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DE" w:rsidRDefault="000E5517" w:rsidP="000E5517">
      <w:pPr>
        <w:pStyle w:val="af1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 w:rsidRPr="00BC7C7B">
        <w:rPr>
          <w:rFonts w:ascii="Times New Roman" w:hAnsi="Times New Roman"/>
          <w:noProof/>
          <w:lang w:val="ru-RU" w:eastAsia="ru-RU" w:bidi="ar-SA"/>
        </w:rPr>
        <w:drawing>
          <wp:anchor distT="0" distB="0" distL="133350" distR="120015" simplePos="0" relativeHeight="251675648" behindDoc="0" locked="0" layoutInCell="1" allowOverlap="1" wp14:anchorId="2B8D50E1" wp14:editId="676483FB">
            <wp:simplePos x="0" y="0"/>
            <wp:positionH relativeFrom="column">
              <wp:posOffset>3235960</wp:posOffset>
            </wp:positionH>
            <wp:positionV relativeFrom="paragraph">
              <wp:posOffset>-302895</wp:posOffset>
            </wp:positionV>
            <wp:extent cx="6000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548" w:rsidRPr="000E5517" w:rsidRDefault="00201548" w:rsidP="000E5517">
      <w:pPr>
        <w:pStyle w:val="af1"/>
        <w:rPr>
          <w:b/>
          <w:sz w:val="28"/>
          <w:szCs w:val="28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РЕМОНТНЕНСКОГО </w:t>
      </w: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proofErr w:type="gramEnd"/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ПОСЕЛЕНИЯ РЕМОНТНЕНСКОГО РАЙОНА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РОСТОВСКОЙ ОБЛАСТИ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548" w:rsidRPr="009E081B" w:rsidRDefault="00F872EF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26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6.2020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                       № </w:t>
      </w:r>
      <w:r w:rsidR="00737340">
        <w:rPr>
          <w:rFonts w:ascii="Times New Roman" w:hAnsi="Times New Roman"/>
          <w:b/>
          <w:sz w:val="24"/>
          <w:szCs w:val="24"/>
          <w:lang w:val="ru-RU"/>
        </w:rPr>
        <w:t>77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с.Ремонтное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Ремонтненского сельского поселения Ремонтненского района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от 29.12.2015г. № 341 «Об утверждении Административного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регламента Администрации Ремонтненского сельского поселения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« Постановка </w:t>
      </w: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квартирный учет в качестве нуждающихся в жилых помещениях </w:t>
      </w:r>
      <w:proofErr w:type="gramEnd"/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предоставляемых</w:t>
      </w:r>
      <w:proofErr w:type="gramEnd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 по договорам социального найма»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201548" w:rsidRPr="00201548" w:rsidRDefault="00201548" w:rsidP="0020154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sz w:val="24"/>
          <w:szCs w:val="24"/>
          <w:lang w:val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</w:t>
      </w:r>
      <w:proofErr w:type="gramEnd"/>
      <w:r w:rsidRPr="00201548">
        <w:rPr>
          <w:rFonts w:ascii="Times New Roman" w:hAnsi="Times New Roman"/>
          <w:sz w:val="24"/>
          <w:szCs w:val="24"/>
          <w:lang w:val="ru-RU"/>
        </w:rPr>
        <w:t xml:space="preserve"> 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737340">
        <w:rPr>
          <w:rFonts w:ascii="Times New Roman" w:hAnsi="Times New Roman"/>
          <w:sz w:val="24"/>
          <w:szCs w:val="24"/>
          <w:lang w:val="ru-RU"/>
        </w:rPr>
        <w:t xml:space="preserve">, Федерального закона от 18.07.2019 № 184-ФЗ и постановление Правительства РФ от 10.02.2020 № 114 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01548">
        <w:rPr>
          <w:rFonts w:ascii="Times New Roman" w:hAnsi="Times New Roman"/>
          <w:b/>
          <w:sz w:val="24"/>
          <w:szCs w:val="24"/>
        </w:rPr>
        <w:t>ПОСТАНОВЛЯЮ: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</w:rPr>
      </w:pPr>
    </w:p>
    <w:p w:rsidR="00201548" w:rsidRPr="00201548" w:rsidRDefault="00201548" w:rsidP="00201548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Приложение к постановлению от 29.12.2015 № 341 «Об утверждении Административного регламента Администрации Ремонтненского сельского поселения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изложить в редакции согласно приложению к настоящему постановлению.</w:t>
      </w:r>
    </w:p>
    <w:p w:rsidR="00201548" w:rsidRPr="00201548" w:rsidRDefault="00201548" w:rsidP="00201548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Настоящее постановление подлежит размещению на официальном Интернет-сайте Администрации  Ремонтненского сельского поселения.</w:t>
      </w:r>
    </w:p>
    <w:p w:rsidR="00201548" w:rsidRPr="00201548" w:rsidRDefault="00201548" w:rsidP="00201548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01548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</w:t>
      </w:r>
      <w:r w:rsidRPr="00201548">
        <w:rPr>
          <w:rFonts w:ascii="Times New Roman" w:hAnsi="Times New Roman"/>
          <w:bCs/>
          <w:sz w:val="24"/>
          <w:szCs w:val="24"/>
          <w:lang w:val="ru-RU"/>
        </w:rPr>
        <w:t>постановления оставляю за собой.</w:t>
      </w:r>
    </w:p>
    <w:p w:rsid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0E5517" w:rsidRPr="00201548" w:rsidRDefault="000E5517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0154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201548" w:rsidRDefault="00201548" w:rsidP="000E5517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01548">
        <w:rPr>
          <w:rFonts w:ascii="Times New Roman" w:hAnsi="Times New Roman"/>
          <w:sz w:val="24"/>
          <w:szCs w:val="24"/>
          <w:lang w:val="ru-RU"/>
        </w:rPr>
        <w:t>Ремонтненского сельского поселения                                                                        А.Я. Яковенко</w:t>
      </w:r>
      <w:r w:rsidR="000E5517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0E5517" w:rsidRPr="000E5517" w:rsidRDefault="000E5517" w:rsidP="000E5517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0E5517" w:rsidRDefault="00201548" w:rsidP="00737340">
      <w:pPr>
        <w:pStyle w:val="af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737340" w:rsidRPr="00737340" w:rsidRDefault="00737340" w:rsidP="00737340">
      <w:pPr>
        <w:pStyle w:val="af1"/>
        <w:jc w:val="right"/>
        <w:rPr>
          <w:lang w:val="ru-RU"/>
        </w:rPr>
      </w:pPr>
    </w:p>
    <w:p w:rsidR="00F64DDE" w:rsidRPr="00201548" w:rsidRDefault="00F64DDE" w:rsidP="00201548">
      <w:pPr>
        <w:pStyle w:val="af1"/>
        <w:jc w:val="right"/>
        <w:rPr>
          <w:lang w:val="ru-RU"/>
        </w:rPr>
      </w:pPr>
      <w:r w:rsidRPr="00201548">
        <w:rPr>
          <w:rFonts w:ascii="Times New Roman" w:hAnsi="Times New Roman"/>
          <w:sz w:val="20"/>
          <w:lang w:val="ru-RU"/>
        </w:rPr>
        <w:lastRenderedPageBreak/>
        <w:t>Приложе</w:t>
      </w:r>
      <w:r w:rsidRPr="00201548">
        <w:rPr>
          <w:rFonts w:ascii="Times New Roman" w:hAnsi="Times New Roman"/>
          <w:sz w:val="20"/>
          <w:szCs w:val="20"/>
          <w:lang w:val="ru-RU"/>
        </w:rPr>
        <w:t>ние</w:t>
      </w:r>
      <w:r w:rsidRPr="00201548">
        <w:rPr>
          <w:lang w:val="ru-RU"/>
        </w:rP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к постановлению </w:t>
      </w:r>
    </w:p>
    <w:p w:rsidR="00F64DDE" w:rsidRDefault="00F64DDE" w:rsidP="00201548">
      <w:pPr>
        <w:pStyle w:val="af7"/>
        <w:ind w:left="426"/>
        <w:jc w:val="right"/>
      </w:pPr>
      <w:r>
        <w:t xml:space="preserve">Администрации </w:t>
      </w:r>
      <w:r w:rsidR="00BC7C7B">
        <w:t>Ремонтненского</w:t>
      </w:r>
      <w: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сельского поселения  </w:t>
      </w:r>
    </w:p>
    <w:p w:rsidR="00F64DDE" w:rsidRPr="00DC510E" w:rsidRDefault="00201548" w:rsidP="00201548">
      <w:pPr>
        <w:pStyle w:val="af7"/>
        <w:jc w:val="right"/>
      </w:pPr>
      <w:r w:rsidRPr="00DC510E">
        <w:t xml:space="preserve">от </w:t>
      </w:r>
      <w:r w:rsidR="00B410F3">
        <w:t>26.06.2020</w:t>
      </w:r>
      <w:r w:rsidR="00F64DDE" w:rsidRPr="00DC510E">
        <w:t xml:space="preserve"> г № </w:t>
      </w:r>
      <w:r w:rsidR="00B410F3">
        <w:t>77</w:t>
      </w:r>
      <w:bookmarkStart w:id="0" w:name="_GoBack"/>
      <w:bookmarkEnd w:id="0"/>
    </w:p>
    <w:p w:rsidR="00F64DDE" w:rsidRPr="00046E70" w:rsidRDefault="00F64DDE" w:rsidP="00F64DDE">
      <w:pPr>
        <w:jc w:val="right"/>
        <w:rPr>
          <w:b/>
        </w:rPr>
      </w:pPr>
      <w:r>
        <w:rPr>
          <w:b/>
        </w:rPr>
        <w:t xml:space="preserve"> </w:t>
      </w:r>
    </w:p>
    <w:p w:rsidR="00F64DDE" w:rsidRPr="00455D57" w:rsidRDefault="00F64DDE" w:rsidP="00F64DDE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F64DDE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pStyle w:val="af"/>
        <w:spacing w:after="0" w:line="240" w:lineRule="auto"/>
        <w:jc w:val="center"/>
      </w:pPr>
      <w:r w:rsidRPr="00455D57">
        <w:rPr>
          <w:rStyle w:val="ad"/>
        </w:rPr>
        <w:t>I. ОБЩИЕ ПОЛОЖЕНИЯ</w:t>
      </w: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0C6A">
        <w:rPr>
          <w:sz w:val="24"/>
          <w:szCs w:val="24"/>
        </w:rPr>
        <w:t xml:space="preserve">1.1. </w:t>
      </w:r>
      <w:proofErr w:type="gramStart"/>
      <w:r w:rsidRPr="00F00C6A">
        <w:rPr>
          <w:sz w:val="24"/>
          <w:szCs w:val="24"/>
        </w:rPr>
        <w:t>Административный регламент</w:t>
      </w:r>
      <w:r w:rsidRPr="00F00C6A">
        <w:rPr>
          <w:b/>
          <w:sz w:val="24"/>
          <w:szCs w:val="24"/>
        </w:rPr>
        <w:t xml:space="preserve"> </w:t>
      </w:r>
      <w:r w:rsidRPr="00F00C6A">
        <w:rPr>
          <w:sz w:val="24"/>
          <w:szCs w:val="24"/>
        </w:rPr>
        <w:t>по предоставлению  муниципальной услуги «</w:t>
      </w:r>
      <w:r>
        <w:rPr>
          <w:sz w:val="24"/>
          <w:szCs w:val="24"/>
        </w:rPr>
        <w:t xml:space="preserve">Постановка </w:t>
      </w:r>
      <w:r w:rsidRPr="00F00C6A">
        <w:rPr>
          <w:sz w:val="24"/>
          <w:szCs w:val="24"/>
        </w:rPr>
        <w:t xml:space="preserve"> на учет </w:t>
      </w:r>
      <w:r>
        <w:rPr>
          <w:sz w:val="24"/>
          <w:szCs w:val="24"/>
        </w:rPr>
        <w:t xml:space="preserve">граждан </w:t>
      </w:r>
      <w:r w:rsidRPr="00F00C6A">
        <w:rPr>
          <w:sz w:val="24"/>
          <w:szCs w:val="24"/>
        </w:rPr>
        <w:t>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 xml:space="preserve">» (далее Административный регламент) разработан в целях применения положений Жилищного Кодекса Российской Федерации администрацией </w:t>
      </w:r>
      <w:r w:rsidR="00C8095C">
        <w:rPr>
          <w:sz w:val="24"/>
          <w:szCs w:val="24"/>
        </w:rPr>
        <w:t xml:space="preserve">Ремонтненского </w:t>
      </w:r>
      <w:r w:rsidRPr="00F00C6A">
        <w:rPr>
          <w:sz w:val="24"/>
          <w:szCs w:val="24"/>
        </w:rPr>
        <w:t>сельского поселения  при ведении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</w:t>
      </w:r>
      <w:proofErr w:type="gramEnd"/>
      <w:r w:rsidRPr="00F00C6A">
        <w:rPr>
          <w:sz w:val="24"/>
          <w:szCs w:val="24"/>
        </w:rPr>
        <w:t xml:space="preserve"> договору социального найма.</w:t>
      </w:r>
    </w:p>
    <w:p w:rsidR="00F64DDE" w:rsidRPr="00E660BC" w:rsidRDefault="00F64DDE" w:rsidP="00E660BC">
      <w:pPr>
        <w:ind w:firstLine="709"/>
        <w:jc w:val="center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>1.2. Описание заявителей.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Муниципальная услуга предоставляется гражданам, отнесенным статьями 49 и 51 Жилищного кодекса Российской Федерации к категориям граждан, имеющим право на получение жилых помещений по договорам социального найма (далее – «заявители»), либо их уполномоченным (законным) представителям.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proofErr w:type="gramStart"/>
      <w:r w:rsidRPr="009B55D8">
        <w:rPr>
          <w:sz w:val="24"/>
          <w:szCs w:val="24"/>
        </w:rPr>
        <w:t xml:space="preserve">Если граждане имеют право состоять на учете </w:t>
      </w:r>
      <w:r w:rsidRPr="009B55D8">
        <w:rPr>
          <w:bCs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Pr="009B55D8">
        <w:rPr>
          <w:sz w:val="24"/>
          <w:szCs w:val="24"/>
        </w:rPr>
        <w:t xml:space="preserve"> по нескольким основаниям (как малоимущие граждане и как относящиеся к определенной федеральным законом, указом Президента Российской Федерации или законом </w:t>
      </w:r>
      <w:r>
        <w:rPr>
          <w:sz w:val="24"/>
          <w:szCs w:val="24"/>
        </w:rPr>
        <w:t>Ростовской области</w:t>
      </w:r>
      <w:r w:rsidRPr="009B55D8">
        <w:rPr>
          <w:sz w:val="24"/>
          <w:szCs w:val="24"/>
        </w:rPr>
        <w:t xml:space="preserve"> иной категории), по своему выбору такие граждане могут быть приняты на учет по одному из этих оснований или по всем основаниям.</w:t>
      </w:r>
      <w:proofErr w:type="gramEnd"/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гражданина и (или) членов его семьи осуществляется исходя из суммарной общей площади всех указанных жилых помещений.</w:t>
      </w:r>
    </w:p>
    <w:p w:rsidR="00F64DDE" w:rsidRPr="00E660BC" w:rsidRDefault="00F64DDE" w:rsidP="00E660BC">
      <w:pPr>
        <w:jc w:val="center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 xml:space="preserve">1.3. Исполнение муниципальной услуги осуществляется в соответствии </w:t>
      </w:r>
      <w:proofErr w:type="gramStart"/>
      <w:r w:rsidRPr="00E660BC">
        <w:rPr>
          <w:b/>
          <w:sz w:val="24"/>
          <w:szCs w:val="24"/>
        </w:rPr>
        <w:t>с</w:t>
      </w:r>
      <w:proofErr w:type="gramEnd"/>
      <w:r w:rsidRPr="00E660BC">
        <w:rPr>
          <w:b/>
          <w:sz w:val="24"/>
          <w:szCs w:val="24"/>
        </w:rPr>
        <w:t>: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- Жилищным Кодексом Российской Федерации</w:t>
      </w:r>
      <w:r>
        <w:rPr>
          <w:sz w:val="24"/>
          <w:szCs w:val="24"/>
        </w:rPr>
        <w:t xml:space="preserve"> от 29.12.2004 № 188-ФЗ (ст.12, Глава 7)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- Федеральным законом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 (ст.14, 16)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F64DDE" w:rsidRDefault="00F64DDE" w:rsidP="00F6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455D57">
        <w:rPr>
          <w:bCs/>
          <w:sz w:val="24"/>
          <w:szCs w:val="24"/>
        </w:rPr>
        <w:t xml:space="preserve">. </w:t>
      </w:r>
      <w:proofErr w:type="gramStart"/>
      <w:r w:rsidRPr="00455D57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</w:t>
      </w:r>
      <w:r w:rsidR="00C8095C">
        <w:rPr>
          <w:bCs/>
          <w:sz w:val="24"/>
          <w:szCs w:val="24"/>
        </w:rPr>
        <w:t>Ремонтненского</w:t>
      </w:r>
      <w:r w:rsidRPr="00455D57">
        <w:rPr>
          <w:bCs/>
          <w:sz w:val="24"/>
          <w:szCs w:val="24"/>
        </w:rPr>
        <w:t xml:space="preserve"> сельского поселения, а также сотрудники </w:t>
      </w:r>
      <w:r w:rsidR="00C8095C"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 w:rsidR="00C8095C"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в соответствии с соглашением о взаимодействии между </w:t>
      </w:r>
      <w:r w:rsidRPr="00455D57">
        <w:rPr>
          <w:sz w:val="24"/>
          <w:szCs w:val="24"/>
        </w:rPr>
        <w:t xml:space="preserve">администрацией </w:t>
      </w:r>
      <w:r w:rsidR="00C8095C">
        <w:rPr>
          <w:sz w:val="24"/>
          <w:szCs w:val="24"/>
        </w:rPr>
        <w:t>Ремонтненского</w:t>
      </w:r>
      <w:r w:rsidRPr="00455D57">
        <w:rPr>
          <w:sz w:val="24"/>
          <w:szCs w:val="24"/>
        </w:rPr>
        <w:t xml:space="preserve"> сельского поселения</w:t>
      </w:r>
      <w:r w:rsidRPr="00455D57">
        <w:rPr>
          <w:bCs/>
          <w:sz w:val="24"/>
          <w:szCs w:val="24"/>
        </w:rPr>
        <w:t xml:space="preserve"> и муниципальным автономным учреждением Ремонтненского района  </w:t>
      </w:r>
      <w:r w:rsidRPr="00455D57">
        <w:rPr>
          <w:bCs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МАУ «МФЦ»).</w:t>
      </w:r>
      <w:proofErr w:type="gramEnd"/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center"/>
        <w:rPr>
          <w:rStyle w:val="ad"/>
          <w:sz w:val="24"/>
          <w:szCs w:val="24"/>
        </w:rPr>
      </w:pPr>
      <w:r w:rsidRPr="00455D57">
        <w:rPr>
          <w:sz w:val="24"/>
          <w:szCs w:val="24"/>
        </w:rPr>
        <w:br/>
      </w:r>
      <w:r w:rsidRPr="00455D57">
        <w:rPr>
          <w:sz w:val="24"/>
          <w:szCs w:val="24"/>
        </w:rPr>
        <w:tab/>
      </w:r>
      <w:r w:rsidRPr="00455D57">
        <w:rPr>
          <w:rStyle w:val="ad"/>
          <w:sz w:val="24"/>
          <w:szCs w:val="24"/>
        </w:rPr>
        <w:t>II. СТАНДАРТ ПРЕДОСТАВЛЕНИЯ МУНИЦИПАЛЬНОЙ УСЛУГИ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    </w:t>
      </w:r>
      <w:r w:rsidRPr="00F00C6A">
        <w:rPr>
          <w:b/>
          <w:sz w:val="24"/>
          <w:szCs w:val="24"/>
        </w:rPr>
        <w:t xml:space="preserve">      2.1.Наименование муниципальной услуги</w:t>
      </w: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Pr="00F00C6A">
        <w:rPr>
          <w:sz w:val="24"/>
          <w:szCs w:val="24"/>
        </w:rPr>
        <w:t xml:space="preserve">остановка </w:t>
      </w:r>
      <w:r>
        <w:rPr>
          <w:sz w:val="24"/>
          <w:szCs w:val="24"/>
        </w:rPr>
        <w:t xml:space="preserve"> на учет граждан </w:t>
      </w:r>
      <w:r w:rsidRPr="00F00C6A">
        <w:rPr>
          <w:sz w:val="24"/>
          <w:szCs w:val="24"/>
        </w:rPr>
        <w:t xml:space="preserve"> 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4DDE" w:rsidRPr="00F00C6A" w:rsidRDefault="00F64DDE" w:rsidP="00F64DDE">
      <w:pPr>
        <w:ind w:left="720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2.2. Наименование органа, предоставляющего муниципальную услугу: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 </w:t>
      </w:r>
      <w:r w:rsidRPr="00455D57">
        <w:rPr>
          <w:rStyle w:val="ad"/>
          <w:b w:val="0"/>
        </w:rPr>
        <w:t>2.2.1. Предоставление муниципальной услуги осуществляется администрацией муниципального образования «</w:t>
      </w:r>
      <w:r w:rsidR="00C8095C">
        <w:rPr>
          <w:rStyle w:val="ad"/>
          <w:b w:val="0"/>
        </w:rPr>
        <w:t>Ремонтненское</w:t>
      </w:r>
      <w:r w:rsidRPr="00455D57">
        <w:rPr>
          <w:rStyle w:val="ad"/>
          <w:b w:val="0"/>
        </w:rPr>
        <w:t xml:space="preserve">  сельское поселение» (далее – администрация). 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b/>
        </w:rPr>
      </w:pPr>
      <w:r w:rsidRPr="00455D57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455D57">
        <w:rPr>
          <w:bCs/>
        </w:rPr>
        <w:tab/>
      </w:r>
    </w:p>
    <w:p w:rsidR="00F64DDE" w:rsidRPr="00455D57" w:rsidRDefault="00F64DDE" w:rsidP="00F64DDE">
      <w:pPr>
        <w:keepNext/>
        <w:keepLines/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F64DDE" w:rsidRPr="00455D57" w:rsidRDefault="00F64DDE" w:rsidP="00F64DDE">
      <w:pPr>
        <w:overflowPunct w:val="0"/>
        <w:autoSpaceDE w:val="0"/>
        <w:ind w:firstLine="706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 специалистом ЖКХ Администрации </w:t>
      </w:r>
      <w:r w:rsidR="00C8095C">
        <w:rPr>
          <w:sz w:val="24"/>
          <w:szCs w:val="24"/>
        </w:rPr>
        <w:t>Ремонтненского</w:t>
      </w:r>
      <w:r w:rsidRPr="00455D57">
        <w:rPr>
          <w:sz w:val="24"/>
          <w:szCs w:val="24"/>
        </w:rPr>
        <w:t xml:space="preserve"> сельского поселения;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>- в МАУ «МФЦ»;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F64DDE" w:rsidRPr="00E660BC" w:rsidRDefault="00F64DDE" w:rsidP="00F64DDE">
      <w:pPr>
        <w:ind w:right="6" w:firstLine="706"/>
        <w:jc w:val="both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Адрес Администрации  </w:t>
      </w:r>
      <w:r w:rsidR="00C8095C">
        <w:t>Ремонтненского</w:t>
      </w:r>
      <w:r w:rsidRPr="00455D57">
        <w:t xml:space="preserve"> сельского поселения: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34748</w:t>
      </w:r>
      <w:r w:rsidR="00C8095C">
        <w:t>0</w:t>
      </w:r>
      <w:r w:rsidRPr="00455D57">
        <w:t>, Ростовская область, Ремонтненский район,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 xml:space="preserve"> с. </w:t>
      </w:r>
      <w:proofErr w:type="gramStart"/>
      <w:r w:rsidR="00C8095C">
        <w:t>Ремонтное</w:t>
      </w:r>
      <w:proofErr w:type="gramEnd"/>
      <w:r>
        <w:t xml:space="preserve">, улица </w:t>
      </w:r>
      <w:r w:rsidR="00C8095C">
        <w:t>Ленинская</w:t>
      </w:r>
      <w:r>
        <w:t>,</w:t>
      </w:r>
      <w:r w:rsidR="00C8095C">
        <w:t xml:space="preserve"> 94</w:t>
      </w:r>
      <w:r w:rsidRPr="00455D57">
        <w:t>.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Телефон 8(86379) 3</w:t>
      </w:r>
      <w:r w:rsidR="00C8095C">
        <w:t>1</w:t>
      </w:r>
      <w:r>
        <w:t>-</w:t>
      </w:r>
      <w:r w:rsidR="00C8095C">
        <w:t>6</w:t>
      </w:r>
      <w:r>
        <w:t>-</w:t>
      </w:r>
      <w:r w:rsidR="00C8095C">
        <w:t>78</w:t>
      </w:r>
      <w:r w:rsidRPr="00455D57">
        <w:t xml:space="preserve">.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Адрес электронной почты – </w:t>
      </w:r>
      <w:hyperlink r:id="rId10" w:history="1">
        <w:r w:rsidR="00C8095C" w:rsidRPr="00A71CE1">
          <w:rPr>
            <w:rStyle w:val="a9"/>
            <w:lang w:val="en-US"/>
          </w:rPr>
          <w:t>sp</w:t>
        </w:r>
        <w:r w:rsidR="00C8095C" w:rsidRPr="00A71CE1">
          <w:rPr>
            <w:rStyle w:val="a9"/>
          </w:rPr>
          <w:t>32347@</w:t>
        </w:r>
        <w:r w:rsidR="00C8095C" w:rsidRPr="00A71CE1">
          <w:rPr>
            <w:rStyle w:val="a9"/>
            <w:lang w:val="en-US"/>
          </w:rPr>
          <w:t>donpac</w:t>
        </w:r>
        <w:r w:rsidR="00C8095C" w:rsidRPr="00A71CE1">
          <w:rPr>
            <w:rStyle w:val="a9"/>
          </w:rPr>
          <w:t>.</w:t>
        </w:r>
        <w:proofErr w:type="spellStart"/>
        <w:r w:rsidR="00C8095C" w:rsidRPr="00A71CE1">
          <w:rPr>
            <w:rStyle w:val="a9"/>
            <w:lang w:val="en-US"/>
          </w:rPr>
          <w:t>ru</w:t>
        </w:r>
        <w:proofErr w:type="spellEnd"/>
      </w:hyperlink>
      <w:r w:rsidRPr="00455D57">
        <w:t xml:space="preserve"> 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Режим работы: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понедельник -</w:t>
      </w:r>
      <w:r w:rsidR="00C8095C">
        <w:rPr>
          <w:rFonts w:ascii="Times New Roman" w:hAnsi="Times New Roman"/>
          <w:sz w:val="24"/>
          <w:szCs w:val="24"/>
          <w:lang w:val="ru-RU"/>
        </w:rPr>
        <w:t xml:space="preserve"> пятница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FB2D44">
        <w:rPr>
          <w:rFonts w:ascii="Times New Roman" w:hAnsi="Times New Roman"/>
          <w:sz w:val="24"/>
          <w:szCs w:val="24"/>
        </w:rPr>
        <w:t>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095C">
        <w:rPr>
          <w:rFonts w:ascii="Times New Roman" w:hAnsi="Times New Roman"/>
          <w:sz w:val="24"/>
          <w:szCs w:val="24"/>
          <w:lang w:val="ru-RU"/>
        </w:rPr>
        <w:t>9</w:t>
      </w:r>
      <w:r w:rsidRPr="00C148F6">
        <w:rPr>
          <w:rFonts w:ascii="Times New Roman" w:hAnsi="Times New Roman"/>
          <w:sz w:val="24"/>
          <w:szCs w:val="24"/>
          <w:lang w:val="ru-RU"/>
        </w:rPr>
        <w:t>.00 – 1</w:t>
      </w:r>
      <w:r w:rsidR="00C8095C">
        <w:rPr>
          <w:rFonts w:ascii="Times New Roman" w:hAnsi="Times New Roman"/>
          <w:sz w:val="24"/>
          <w:szCs w:val="24"/>
          <w:lang w:val="ru-RU"/>
        </w:rPr>
        <w:t>7</w:t>
      </w:r>
      <w:r w:rsidRPr="00C148F6">
        <w:rPr>
          <w:rFonts w:ascii="Times New Roman" w:hAnsi="Times New Roman"/>
          <w:sz w:val="24"/>
          <w:szCs w:val="24"/>
          <w:lang w:val="ru-RU"/>
        </w:rPr>
        <w:t>.</w:t>
      </w:r>
      <w:r w:rsidR="00C8095C">
        <w:rPr>
          <w:rFonts w:ascii="Times New Roman" w:hAnsi="Times New Roman"/>
          <w:sz w:val="24"/>
          <w:szCs w:val="24"/>
          <w:lang w:val="ru-RU"/>
        </w:rPr>
        <w:t>00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перерыв</w:t>
      </w:r>
      <w:r w:rsidRPr="00FB2D44">
        <w:rPr>
          <w:rFonts w:ascii="Times New Roman" w:hAnsi="Times New Roman"/>
          <w:sz w:val="24"/>
          <w:szCs w:val="24"/>
        </w:rPr>
        <w:t>               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B2D44">
        <w:rPr>
          <w:rFonts w:ascii="Times New Roman" w:hAnsi="Times New Roman"/>
          <w:sz w:val="24"/>
          <w:szCs w:val="24"/>
        </w:rPr>
        <w:t>    </w:t>
      </w:r>
      <w:r w:rsidRPr="00C148F6">
        <w:rPr>
          <w:rFonts w:ascii="Times New Roman" w:hAnsi="Times New Roman"/>
          <w:sz w:val="24"/>
          <w:szCs w:val="24"/>
          <w:lang w:val="ru-RU"/>
        </w:rPr>
        <w:t>1</w:t>
      </w:r>
      <w:r w:rsidR="00C8095C">
        <w:rPr>
          <w:rFonts w:ascii="Times New Roman" w:hAnsi="Times New Roman"/>
          <w:sz w:val="24"/>
          <w:szCs w:val="24"/>
          <w:lang w:val="ru-RU"/>
        </w:rPr>
        <w:t>3</w:t>
      </w:r>
      <w:r w:rsidRPr="00C148F6">
        <w:rPr>
          <w:rFonts w:ascii="Times New Roman" w:hAnsi="Times New Roman"/>
          <w:sz w:val="24"/>
          <w:szCs w:val="24"/>
          <w:lang w:val="ru-RU"/>
        </w:rPr>
        <w:t>.00 - 1</w:t>
      </w:r>
      <w:r w:rsidR="00C8095C">
        <w:rPr>
          <w:rFonts w:ascii="Times New Roman" w:hAnsi="Times New Roman"/>
          <w:sz w:val="24"/>
          <w:szCs w:val="24"/>
          <w:lang w:val="ru-RU"/>
        </w:rPr>
        <w:t>4</w:t>
      </w:r>
      <w:r w:rsidRPr="00C148F6">
        <w:rPr>
          <w:rFonts w:ascii="Times New Roman" w:hAnsi="Times New Roman"/>
          <w:sz w:val="24"/>
          <w:szCs w:val="24"/>
          <w:lang w:val="ru-RU"/>
        </w:rPr>
        <w:t>.00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выходные дни:  суббота, воскресенье.</w:t>
      </w:r>
    </w:p>
    <w:p w:rsidR="00F64DDE" w:rsidRPr="00455D57" w:rsidRDefault="00F64DDE" w:rsidP="00F64DDE">
      <w:pPr>
        <w:pStyle w:val="af"/>
        <w:spacing w:after="0" w:line="240" w:lineRule="auto"/>
        <w:ind w:left="706"/>
      </w:pPr>
      <w:r w:rsidRPr="00455D57">
        <w:t>Адрес МАУ «МФЦ»: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347480, Ростовская область, Ремонтненский район,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с. </w:t>
      </w:r>
      <w:proofErr w:type="gramStart"/>
      <w:r w:rsidRPr="00455D57">
        <w:rPr>
          <w:sz w:val="24"/>
          <w:szCs w:val="24"/>
        </w:rPr>
        <w:t>Ремонтное</w:t>
      </w:r>
      <w:proofErr w:type="gramEnd"/>
      <w:r w:rsidRPr="00455D57">
        <w:rPr>
          <w:sz w:val="24"/>
          <w:szCs w:val="24"/>
        </w:rPr>
        <w:t>, улица Ленинская, 92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Телефон   8 (8679) 31-9-35.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Адрес электронной почты:  </w:t>
      </w:r>
      <w:proofErr w:type="spellStart"/>
      <w:r w:rsidRPr="00455D57">
        <w:rPr>
          <w:sz w:val="24"/>
          <w:szCs w:val="24"/>
          <w:lang w:val="en-US"/>
        </w:rPr>
        <w:t>mfc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remont</w:t>
      </w:r>
      <w:proofErr w:type="spellEnd"/>
      <w:r w:rsidRPr="00455D57">
        <w:rPr>
          <w:sz w:val="24"/>
          <w:szCs w:val="24"/>
        </w:rPr>
        <w:t>@</w:t>
      </w:r>
      <w:proofErr w:type="spellStart"/>
      <w:r w:rsidRPr="00455D57">
        <w:rPr>
          <w:sz w:val="24"/>
          <w:szCs w:val="24"/>
        </w:rPr>
        <w:t>yandex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ru</w:t>
      </w:r>
      <w:proofErr w:type="spellEnd"/>
      <w:r w:rsidRPr="00455D57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Режим работы: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понедельник, вторник, четве</w:t>
      </w:r>
      <w:r>
        <w:rPr>
          <w:rStyle w:val="s2"/>
        </w:rPr>
        <w:t>рг, пятница, суббота   9.00 - 18</w:t>
      </w:r>
      <w:r w:rsidRPr="00455D57">
        <w:rPr>
          <w:rStyle w:val="s2"/>
        </w:rPr>
        <w:t>.00.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среда  9.00  -  20.00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t>Без перерыва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rPr>
          <w:rStyle w:val="s2"/>
        </w:rPr>
        <w:t>Выходные дни:  воскресенье.</w:t>
      </w:r>
    </w:p>
    <w:p w:rsidR="00F64DDE" w:rsidRPr="00455D57" w:rsidRDefault="00F64DDE" w:rsidP="00F64DDE">
      <w:pPr>
        <w:pStyle w:val="af"/>
        <w:spacing w:after="0" w:line="240" w:lineRule="auto"/>
        <w:ind w:firstLine="720"/>
        <w:jc w:val="both"/>
      </w:pPr>
      <w:r w:rsidRPr="00455D57">
        <w:t xml:space="preserve">2.2.3. Информирование о порядке и о ходе предоставления муниципальной услуги осуществляется администрацией </w:t>
      </w:r>
      <w:r w:rsidR="00A4493D">
        <w:t>Ремонтненского</w:t>
      </w:r>
      <w:r w:rsidRPr="00455D57">
        <w:t xml:space="preserve"> сельского поселения следующими способами: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при личном обращении заявителя;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посредством почтовой, телефонной связи;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посредством электронной почты.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</w:t>
      </w:r>
      <w:r w:rsidRPr="00455D57">
        <w:lastRenderedPageBreak/>
        <w:t>звонок, самостоятельно ответить на поставленные вопросы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F64DDE" w:rsidRPr="00455D57" w:rsidRDefault="00F64DDE" w:rsidP="00F64DDE">
      <w:pPr>
        <w:pStyle w:val="af"/>
        <w:spacing w:after="0" w:line="240" w:lineRule="auto"/>
        <w:ind w:firstLine="706"/>
      </w:pPr>
      <w:r w:rsidRPr="00455D57">
        <w:t>2.2.4.  На информационных стендах в местах осуществления муниципальной услуги содержится следующая информация:</w:t>
      </w:r>
      <w:r w:rsidRPr="00455D57">
        <w:br/>
        <w:t>- график (режим) работы, номера телефонов;</w:t>
      </w:r>
      <w:r w:rsidRPr="00455D57">
        <w:br/>
        <w:t>- форма заявления (в текстовом виде согласно приложению № 1 к настоящему Регламенту);</w:t>
      </w:r>
      <w:r w:rsidRPr="00455D57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порядок обжалования решения, действия или бездействия должностных лиц ответственных за выполнение услуги;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перечень документов, необходимых для осуществления муниципальной услуги;</w:t>
      </w:r>
      <w:r w:rsidRPr="00455D57">
        <w:br/>
        <w:t>- основания для отказа осуществления муниципальной услуги.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sz w:val="24"/>
          <w:szCs w:val="24"/>
        </w:rPr>
        <w:t xml:space="preserve">2.2.5. </w:t>
      </w:r>
      <w:r>
        <w:rPr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F64DDE" w:rsidRPr="00455D57" w:rsidRDefault="00F64DDE" w:rsidP="00F64D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 xml:space="preserve">2.2.6. </w:t>
      </w:r>
      <w:proofErr w:type="gramStart"/>
      <w:r w:rsidRPr="00455D57">
        <w:rPr>
          <w:bCs/>
          <w:sz w:val="24"/>
          <w:szCs w:val="24"/>
        </w:rPr>
        <w:t xml:space="preserve">При предоставлении муниципальной услуги администрация </w:t>
      </w:r>
      <w:r w:rsidR="00A4493D">
        <w:rPr>
          <w:bCs/>
          <w:sz w:val="24"/>
          <w:szCs w:val="24"/>
        </w:rPr>
        <w:t xml:space="preserve">Ремонтненского </w:t>
      </w:r>
      <w:r w:rsidRPr="00455D57">
        <w:rPr>
          <w:bCs/>
          <w:sz w:val="24"/>
          <w:szCs w:val="24"/>
        </w:rPr>
        <w:t xml:space="preserve">сельского поселения, </w:t>
      </w:r>
      <w:r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</w:t>
      </w:r>
      <w:proofErr w:type="gramEnd"/>
      <w:r w:rsidRPr="00455D57">
        <w:rPr>
          <w:bCs/>
          <w:sz w:val="24"/>
          <w:szCs w:val="24"/>
        </w:rPr>
        <w:t xml:space="preserve"> области.</w:t>
      </w:r>
    </w:p>
    <w:p w:rsidR="00F64DDE" w:rsidRPr="00455D57" w:rsidRDefault="00F64DDE" w:rsidP="00E660BC">
      <w:pPr>
        <w:pStyle w:val="af"/>
        <w:spacing w:after="0" w:line="240" w:lineRule="auto"/>
        <w:ind w:firstLine="700"/>
        <w:jc w:val="center"/>
        <w:rPr>
          <w:b/>
        </w:rPr>
      </w:pPr>
      <w:r w:rsidRPr="00455D57">
        <w:rPr>
          <w:b/>
        </w:rPr>
        <w:t>2.3. Результат предоставления муниципальной услуги.</w:t>
      </w:r>
    </w:p>
    <w:p w:rsidR="00F64DDE" w:rsidRPr="00455D57" w:rsidRDefault="00F64DDE" w:rsidP="00F64DDE">
      <w:pPr>
        <w:ind w:firstLine="700"/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Результатом предоставления муниципальной услуги является: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2.3.1 </w:t>
      </w:r>
      <w:r>
        <w:rPr>
          <w:sz w:val="24"/>
          <w:szCs w:val="24"/>
        </w:rPr>
        <w:t>р</w:t>
      </w:r>
      <w:r w:rsidRPr="000E4E61">
        <w:rPr>
          <w:bCs/>
          <w:color w:val="000000"/>
          <w:sz w:val="24"/>
          <w:szCs w:val="24"/>
          <w:shd w:val="clear" w:color="auto" w:fill="FFFFFF"/>
        </w:rPr>
        <w:t>ешение о принятии на учет.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2.3.2. </w:t>
      </w:r>
      <w:r>
        <w:rPr>
          <w:sz w:val="24"/>
          <w:szCs w:val="24"/>
        </w:rPr>
        <w:t xml:space="preserve">решение об </w:t>
      </w:r>
      <w:r w:rsidRPr="000E4E61">
        <w:rPr>
          <w:bCs/>
          <w:color w:val="000000"/>
          <w:sz w:val="24"/>
          <w:szCs w:val="24"/>
          <w:shd w:val="clear" w:color="auto" w:fill="FFFFFF"/>
        </w:rPr>
        <w:t>отказе в принятии на учет</w:t>
      </w:r>
      <w:r w:rsidRPr="000E4E61">
        <w:rPr>
          <w:sz w:val="24"/>
          <w:szCs w:val="24"/>
        </w:rPr>
        <w:t>.</w:t>
      </w:r>
    </w:p>
    <w:p w:rsidR="00F64DDE" w:rsidRPr="00455D57" w:rsidRDefault="00F64DDE" w:rsidP="00E660BC">
      <w:pPr>
        <w:pStyle w:val="af"/>
        <w:spacing w:after="0" w:line="240" w:lineRule="auto"/>
        <w:jc w:val="center"/>
        <w:rPr>
          <w:b/>
        </w:rPr>
      </w:pPr>
      <w:r w:rsidRPr="00455D57">
        <w:rPr>
          <w:b/>
        </w:rPr>
        <w:t>2.4.  Срок предоставления муниципальной услуги</w:t>
      </w:r>
    </w:p>
    <w:p w:rsidR="00F64DDE" w:rsidRPr="00455D57" w:rsidRDefault="00F64DDE" w:rsidP="00F64DDE">
      <w:pPr>
        <w:pStyle w:val="af"/>
        <w:spacing w:after="0" w:line="240" w:lineRule="auto"/>
        <w:ind w:firstLine="567"/>
        <w:jc w:val="both"/>
      </w:pPr>
      <w:r w:rsidRPr="00455D57">
        <w:t xml:space="preserve">Срок осуществления муниципальной услуги составляет </w:t>
      </w:r>
      <w:r>
        <w:t xml:space="preserve">30 </w:t>
      </w:r>
      <w:r w:rsidR="00697CBA">
        <w:t xml:space="preserve">рабочих </w:t>
      </w:r>
      <w:r w:rsidRPr="00455D57">
        <w:t>дней с момента подачи в установленном порядке  заявления об осуществлении муниципальной услуги.</w:t>
      </w:r>
    </w:p>
    <w:p w:rsidR="00F64DDE" w:rsidRPr="00455D57" w:rsidRDefault="00F64DDE" w:rsidP="00F64DDE">
      <w:pPr>
        <w:shd w:val="clear" w:color="auto" w:fill="FFFFFF"/>
        <w:tabs>
          <w:tab w:val="left" w:pos="284"/>
          <w:tab w:val="left" w:pos="2614"/>
        </w:tabs>
        <w:ind w:firstLine="567"/>
        <w:jc w:val="both"/>
        <w:rPr>
          <w:spacing w:val="-4"/>
          <w:sz w:val="24"/>
          <w:szCs w:val="24"/>
        </w:rPr>
      </w:pPr>
      <w:r w:rsidRPr="00455D57">
        <w:rPr>
          <w:spacing w:val="-4"/>
          <w:sz w:val="24"/>
          <w:szCs w:val="24"/>
        </w:rPr>
        <w:t xml:space="preserve"> Время ожидания  в очереди при подаче документов не должно превышать 15 минут</w:t>
      </w:r>
    </w:p>
    <w:p w:rsidR="00F64DDE" w:rsidRDefault="00F64DDE" w:rsidP="00E660BC">
      <w:pPr>
        <w:pStyle w:val="af"/>
        <w:numPr>
          <w:ilvl w:val="1"/>
          <w:numId w:val="22"/>
        </w:numPr>
        <w:spacing w:after="0" w:line="240" w:lineRule="auto"/>
        <w:ind w:hanging="218"/>
        <w:jc w:val="center"/>
        <w:rPr>
          <w:b/>
        </w:rPr>
      </w:pPr>
      <w:r w:rsidRPr="00455D57">
        <w:rPr>
          <w:b/>
        </w:rPr>
        <w:t>Правовые основания для предоставления муниципальной услуги</w:t>
      </w:r>
    </w:p>
    <w:p w:rsidR="00F64DDE" w:rsidRDefault="00396323" w:rsidP="00F64DDE">
      <w:pPr>
        <w:pStyle w:val="af"/>
        <w:spacing w:after="0" w:line="240" w:lineRule="auto"/>
        <w:ind w:firstLine="567"/>
        <w:jc w:val="both"/>
      </w:pPr>
      <w:r>
        <w:t xml:space="preserve"> </w:t>
      </w:r>
      <w:r w:rsidR="00F64DDE" w:rsidRPr="00455D57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>- Жилищный кодекс Российской Федерации от 29.12.2004 № 188-ФЗ (ст. 12, Глава 7);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>- Федеральный закон от 06.10.2003 № 131-ФЗ «Об общих принципах организации местного самоуправления в Российской Федерации» (ст.14, 16);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 xml:space="preserve"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FD03DC" w:rsidRPr="00FD03DC" w:rsidRDefault="00FD03DC" w:rsidP="00F64DDE">
      <w:pPr>
        <w:jc w:val="both"/>
        <w:rPr>
          <w:sz w:val="24"/>
          <w:szCs w:val="24"/>
        </w:rPr>
      </w:pPr>
      <w:r w:rsidRPr="00FD03DC">
        <w:rPr>
          <w:sz w:val="24"/>
          <w:szCs w:val="24"/>
        </w:rPr>
        <w:t>-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3A575D" w:rsidRPr="000E5517" w:rsidRDefault="00F64DDE" w:rsidP="000E5517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FD03DC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D03DC" w:rsidRPr="00FD03DC">
        <w:rPr>
          <w:rFonts w:ascii="Times New Roman" w:hAnsi="Times New Roman"/>
          <w:sz w:val="24"/>
          <w:szCs w:val="24"/>
          <w:lang w:val="ru-RU"/>
        </w:rPr>
        <w:t>.</w:t>
      </w:r>
    </w:p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5517" w:rsidRDefault="000E5517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5517" w:rsidRDefault="000E5517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9"/>
        <w:tblW w:w="11307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1843"/>
      </w:tblGrid>
      <w:tr w:rsidR="00127170" w:rsidTr="00E06476">
        <w:tc>
          <w:tcPr>
            <w:tcW w:w="6062" w:type="dxa"/>
          </w:tcPr>
          <w:p w:rsidR="00127170" w:rsidRDefault="00396323" w:rsidP="00396323">
            <w:pPr>
              <w:pStyle w:val="af1"/>
              <w:numPr>
                <w:ilvl w:val="1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1271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Перечень документов, необходимых для </w:t>
            </w:r>
            <w:r w:rsidR="00127170" w:rsidRPr="00413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3402" w:type="dxa"/>
          </w:tcPr>
          <w:p w:rsidR="00127170" w:rsidRDefault="00127170" w:rsidP="0012717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843" w:type="dxa"/>
          </w:tcPr>
          <w:p w:rsidR="00127170" w:rsidRDefault="00127170" w:rsidP="00BA3543">
            <w:pPr>
              <w:pStyle w:val="af1"/>
              <w:ind w:left="-14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органа власти, предоставляющего документ (сведения)</w:t>
            </w:r>
          </w:p>
        </w:tc>
      </w:tr>
      <w:tr w:rsidR="0067072A" w:rsidTr="00E06476">
        <w:tc>
          <w:tcPr>
            <w:tcW w:w="6062" w:type="dxa"/>
          </w:tcPr>
          <w:p w:rsidR="0067072A" w:rsidRPr="00BA3543" w:rsidRDefault="00BA3543" w:rsidP="00BA3543">
            <w:pPr>
              <w:jc w:val="both"/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1. </w:t>
            </w:r>
            <w:r w:rsidR="0067072A" w:rsidRPr="00BA3543">
              <w:rPr>
                <w:sz w:val="24"/>
                <w:szCs w:val="24"/>
              </w:rPr>
              <w:t>Заявление о принятии на учет</w:t>
            </w:r>
          </w:p>
        </w:tc>
        <w:tc>
          <w:tcPr>
            <w:tcW w:w="3402" w:type="dxa"/>
          </w:tcPr>
          <w:p w:rsidR="0067072A" w:rsidRPr="00201548" w:rsidRDefault="0020154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Оригинал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09568F" w:rsidRPr="00BA3543" w:rsidRDefault="003A575D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2. </w:t>
            </w:r>
            <w:r w:rsidR="0009568F" w:rsidRPr="00BA3543">
              <w:rPr>
                <w:sz w:val="24"/>
                <w:szCs w:val="24"/>
              </w:rPr>
              <w:t>Документы, удостоверяющие личность гражданина Российской Федерации и членов его семьи.</w:t>
            </w:r>
          </w:p>
        </w:tc>
        <w:tc>
          <w:tcPr>
            <w:tcW w:w="3402" w:type="dxa"/>
          </w:tcPr>
          <w:p w:rsidR="0067072A" w:rsidRPr="00BA3543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Копия при предъявлении </w:t>
            </w:r>
            <w:proofErr w:type="spellStart"/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>оригина</w:t>
            </w:r>
            <w:r w:rsidRPr="00BA354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09568F" w:rsidRPr="00201548" w:rsidRDefault="003A575D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 xml:space="preserve">2.1. </w:t>
            </w:r>
            <w:r w:rsidR="0009568F" w:rsidRPr="00201548">
              <w:rPr>
                <w:sz w:val="24"/>
                <w:szCs w:val="24"/>
              </w:rPr>
              <w:t>Для заявителя:</w:t>
            </w:r>
          </w:p>
          <w:p w:rsidR="0009568F" w:rsidRPr="00201548" w:rsidRDefault="003A575D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2.1. 1.</w:t>
            </w:r>
            <w:r w:rsidR="0009568F" w:rsidRPr="00201548">
              <w:rPr>
                <w:sz w:val="24"/>
                <w:szCs w:val="24"/>
              </w:rPr>
              <w:t>Паспорт гражданина РФ (копии всех страниц)</w:t>
            </w:r>
          </w:p>
          <w:p w:rsidR="0009568F" w:rsidRPr="00201548" w:rsidRDefault="0009568F" w:rsidP="0009568F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2.2. Для членов семьи заявителя (один или несколько документов, копии всех страниц):</w:t>
            </w:r>
          </w:p>
          <w:p w:rsidR="0009568F" w:rsidRPr="00201548" w:rsidRDefault="0009568F" w:rsidP="0009568F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2.2.1. Паспорт гражданина РФ</w:t>
            </w:r>
          </w:p>
          <w:p w:rsidR="0009568F" w:rsidRPr="00201548" w:rsidRDefault="0009568F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2.3. Для представителя заявителя:</w:t>
            </w:r>
          </w:p>
          <w:p w:rsidR="0067072A" w:rsidRPr="00201548" w:rsidRDefault="00E660BC" w:rsidP="00E6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Паспорт гражданина РФ</w:t>
            </w:r>
          </w:p>
        </w:tc>
        <w:tc>
          <w:tcPr>
            <w:tcW w:w="3402" w:type="dxa"/>
          </w:tcPr>
          <w:p w:rsidR="0067072A" w:rsidRPr="00201548" w:rsidRDefault="0022486C" w:rsidP="0022486C">
            <w:pPr>
              <w:pStyle w:val="af1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Копия при предъявлении оригинала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67072A" w:rsidRPr="00BA3543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предъявлении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оригинала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67072A" w:rsidRPr="003F2FB8" w:rsidRDefault="003F2FB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Копия при предоставлении </w:t>
            </w:r>
            <w:proofErr w:type="spellStart"/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>оригигала</w:t>
            </w:r>
            <w:proofErr w:type="spellEnd"/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3.2.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67072A" w:rsidRPr="00201548" w:rsidRDefault="0020154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Копия при предъявлении оригинала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113995" w:rsidRDefault="0009568F" w:rsidP="00E0647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="000E5517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регистрации по месту жительства (пребывания) гражданина и членов его семьи</w:t>
            </w:r>
          </w:p>
        </w:tc>
        <w:tc>
          <w:tcPr>
            <w:tcW w:w="3402" w:type="dxa"/>
          </w:tcPr>
          <w:p w:rsidR="0009568F" w:rsidRPr="00113995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399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13995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  <w:r w:rsidRPr="00113995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5.1. </w:t>
            </w:r>
            <w:r w:rsidRPr="00BA3543">
              <w:rPr>
                <w:i/>
                <w:sz w:val="24"/>
                <w:szCs w:val="24"/>
              </w:rPr>
              <w:t>В случае если права на занимаемое жилое помещение не зарегистрированы в ЕГРН:</w:t>
            </w:r>
            <w:r w:rsidRPr="00BA3543">
              <w:rPr>
                <w:sz w:val="24"/>
                <w:szCs w:val="24"/>
              </w:rPr>
              <w:t xml:space="preserve"> Правоустанавливающие документы на занимаемое жилое помещение:</w:t>
            </w:r>
          </w:p>
        </w:tc>
        <w:tc>
          <w:tcPr>
            <w:tcW w:w="3402" w:type="dxa"/>
          </w:tcPr>
          <w:p w:rsidR="0009568F" w:rsidRPr="00BA3543" w:rsidRDefault="0009568F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5.1. Копия при предъявлении оригинала либо засвидетельствованная в нотариальном порядке копия –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>5.1.1. Договор социального найма</w:t>
            </w:r>
          </w:p>
        </w:tc>
        <w:tc>
          <w:tcPr>
            <w:tcW w:w="3402" w:type="dxa"/>
          </w:tcPr>
          <w:p w:rsidR="0009568F" w:rsidRPr="00201548" w:rsidRDefault="00E06476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5.1.1</w:t>
            </w:r>
            <w:r w:rsidR="00201548"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Копия при предъявлении оригинала – 1 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5.1.2. Договор найма специализированного жилого помещения</w:t>
            </w:r>
          </w:p>
          <w:p w:rsidR="00E06476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5.1.3. Договор поднайма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5.1.4.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5.1.5. Договор купли-продажи</w:t>
            </w: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5.1.6. Договор дарения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. Договор ренты (пожизненного содержания с иждивением)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. Свидетельство о праве на наследство по закону</w:t>
            </w:r>
          </w:p>
          <w:p w:rsidR="00E06476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9. С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видетельство о праве на наследство по завещанию</w:t>
            </w: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5.1.2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Копия при предъявлении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>ригинала – 1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5.1.3. Копия при предъявлении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</w:p>
          <w:p w:rsidR="0009568F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5.1.4.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5.1.6.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5.1.7.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5.1.8. Копия при предъявлении оригинала – 1</w:t>
            </w:r>
          </w:p>
          <w:p w:rsidR="00E06476" w:rsidRPr="00201548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5.1.9. Копия при предъявлении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оригинала – 1  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5.2. </w:t>
            </w:r>
            <w:r w:rsidRPr="00BA3543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Выписка из ЕГРН об объекте недвижимости (о занимаемом жилом помещении) </w:t>
            </w:r>
          </w:p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9568F" w:rsidRPr="00BA3543" w:rsidRDefault="00C83BA1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6.1. Свидетельство о браке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6.1.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6.2. Свидетельство о расторжении брака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6.2.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6.3. Свидетельство о рождении членов семьи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6.3.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6.4. Свидетельство о смерти членов семьи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6.4.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.1. Справка врач</w:t>
            </w:r>
            <w:r w:rsidR="00E660BC">
              <w:rPr>
                <w:sz w:val="24"/>
                <w:szCs w:val="24"/>
              </w:rPr>
              <w:t>ебной комиссии</w:t>
            </w:r>
          </w:p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BA1" w:rsidRPr="00BA3543">
              <w:rPr>
                <w:sz w:val="24"/>
                <w:szCs w:val="24"/>
              </w:rPr>
              <w:t>.1.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 xml:space="preserve">.2. </w:t>
            </w:r>
            <w:r w:rsidR="00E660BC">
              <w:rPr>
                <w:sz w:val="24"/>
                <w:szCs w:val="24"/>
              </w:rPr>
              <w:t>Справка медицинского учреждения</w:t>
            </w:r>
          </w:p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.2.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.3. Справка, выданная федеральным государственным учреждени</w:t>
            </w:r>
            <w:r w:rsidR="00E660BC">
              <w:rPr>
                <w:sz w:val="24"/>
                <w:szCs w:val="24"/>
              </w:rPr>
              <w:t xml:space="preserve">ем </w:t>
            </w:r>
            <w:proofErr w:type="gramStart"/>
            <w:r w:rsidR="00E660BC">
              <w:rPr>
                <w:sz w:val="24"/>
                <w:szCs w:val="24"/>
              </w:rPr>
              <w:t>медико-социальной</w:t>
            </w:r>
            <w:proofErr w:type="gramEnd"/>
            <w:r w:rsidR="00E660BC">
              <w:rPr>
                <w:sz w:val="24"/>
                <w:szCs w:val="24"/>
              </w:rPr>
              <w:t xml:space="preserve"> экспертизы</w:t>
            </w:r>
          </w:p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C83BA1" w:rsidRPr="00BA3543" w:rsidRDefault="00A65DA7" w:rsidP="00A6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.3.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.4. Заключение врачебной комиссии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.4.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 Удостоверения, другие документы, подтверждающие права гражданина на меры социальной поддержки (при наличии у гражданина права на меры социальной поддержки, установленные федеральным законодательством):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.1. </w:t>
            </w:r>
            <w:r w:rsidR="00C83BA1" w:rsidRPr="00BA3543">
              <w:rPr>
                <w:sz w:val="24"/>
                <w:szCs w:val="24"/>
                <w:u w:val="single"/>
              </w:rPr>
              <w:t>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решение о признании жилого дома (жилого помещения) </w:t>
            </w:r>
            <w:proofErr w:type="gramStart"/>
            <w:r w:rsidRPr="00BA3543">
              <w:rPr>
                <w:sz w:val="24"/>
                <w:szCs w:val="24"/>
              </w:rPr>
              <w:t>непригодным</w:t>
            </w:r>
            <w:proofErr w:type="gramEnd"/>
            <w:r w:rsidRPr="00BA3543">
              <w:rPr>
                <w:sz w:val="24"/>
                <w:szCs w:val="24"/>
              </w:rPr>
              <w:t xml:space="preserve"> для проживания</w:t>
            </w:r>
          </w:p>
          <w:p w:rsidR="00C83BA1" w:rsidRPr="00BA3543" w:rsidRDefault="00A65DA7" w:rsidP="00C83BA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.2. </w:t>
            </w:r>
            <w:r w:rsidR="00C83BA1" w:rsidRPr="00BA3543">
              <w:rPr>
                <w:sz w:val="24"/>
                <w:szCs w:val="24"/>
                <w:u w:val="single"/>
              </w:rPr>
              <w:t>Для граждан, в составе семьи которых имеется трое или более детей-близнецов</w:t>
            </w:r>
            <w:r w:rsidR="00C83BA1" w:rsidRPr="00BA3543">
              <w:rPr>
                <w:sz w:val="24"/>
                <w:szCs w:val="24"/>
              </w:rPr>
              <w:t xml:space="preserve">: соответствующий факт должен быть подтвержден </w:t>
            </w:r>
          </w:p>
          <w:p w:rsidR="00C83BA1" w:rsidRPr="00BA3543" w:rsidRDefault="00C83BA1" w:rsidP="00C83BA1">
            <w:pPr>
              <w:rPr>
                <w:strike/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свидетельствами о рождении детей-близнецов</w:t>
            </w:r>
          </w:p>
        </w:tc>
        <w:tc>
          <w:tcPr>
            <w:tcW w:w="3402" w:type="dxa"/>
          </w:tcPr>
          <w:p w:rsidR="00C83BA1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 Копия при предъявлении оригинала </w:t>
            </w:r>
            <w:r w:rsidR="00E06476">
              <w:rPr>
                <w:sz w:val="24"/>
                <w:szCs w:val="24"/>
              </w:rPr>
              <w:t>–</w:t>
            </w:r>
            <w:r w:rsidR="00C83BA1" w:rsidRPr="00BA3543">
              <w:rPr>
                <w:sz w:val="24"/>
                <w:szCs w:val="24"/>
              </w:rPr>
              <w:t xml:space="preserve">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Копия при предъявлении оригинала – 1 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Копия при предъявлении оригинала – 1 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Pr="00BA3543" w:rsidRDefault="00E06476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E06476" w:rsidRDefault="00A65DA7" w:rsidP="00E064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.3. </w:t>
            </w:r>
            <w:r w:rsidR="00C83BA1" w:rsidRPr="00E06476">
              <w:rPr>
                <w:sz w:val="24"/>
                <w:szCs w:val="24"/>
              </w:rPr>
              <w:t xml:space="preserve">Для граждан, проживающих 5 и более лет на территории Ростовской области, в составе семьи </w:t>
            </w:r>
            <w:r w:rsidR="00C83BA1" w:rsidRPr="00E06476">
              <w:rPr>
                <w:sz w:val="24"/>
                <w:szCs w:val="24"/>
              </w:rPr>
              <w:lastRenderedPageBreak/>
              <w:t xml:space="preserve">которых имеется десять или </w:t>
            </w:r>
            <w:r w:rsidR="00E06476" w:rsidRPr="00E06476">
              <w:rPr>
                <w:sz w:val="24"/>
                <w:szCs w:val="24"/>
              </w:rPr>
              <w:t>более несовершеннолетних детей:</w:t>
            </w:r>
          </w:p>
        </w:tc>
        <w:tc>
          <w:tcPr>
            <w:tcW w:w="3402" w:type="dxa"/>
          </w:tcPr>
          <w:p w:rsidR="00C83BA1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8.3. </w:t>
            </w:r>
            <w:r w:rsidRPr="00E06476">
              <w:rPr>
                <w:sz w:val="24"/>
                <w:szCs w:val="24"/>
              </w:rPr>
              <w:t>Копия при предъявлении оригинала –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Pr="00BA3543" w:rsidRDefault="00E06476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83BA1" w:rsidRPr="00BA3543">
              <w:rPr>
                <w:sz w:val="24"/>
                <w:szCs w:val="24"/>
              </w:rPr>
              <w:t xml:space="preserve">.4. </w:t>
            </w:r>
            <w:r w:rsidR="00C83BA1" w:rsidRPr="00BA3543">
              <w:rPr>
                <w:sz w:val="24"/>
                <w:szCs w:val="24"/>
                <w:u w:val="single"/>
              </w:rPr>
              <w:t xml:space="preserve">Для </w:t>
            </w:r>
            <w:r w:rsidR="00E06476">
              <w:rPr>
                <w:sz w:val="24"/>
                <w:szCs w:val="24"/>
                <w:u w:val="single"/>
              </w:rPr>
              <w:t>граждан, относящихся к категории</w:t>
            </w:r>
            <w:r w:rsidR="00C83BA1" w:rsidRPr="00BA3543">
              <w:rPr>
                <w:sz w:val="24"/>
                <w:szCs w:val="24"/>
                <w:u w:val="single"/>
              </w:rPr>
              <w:t>, предусмотренным федеральным законодательством</w:t>
            </w:r>
            <w:r w:rsidR="00C83BA1" w:rsidRPr="00BA3543">
              <w:rPr>
                <w:sz w:val="24"/>
                <w:szCs w:val="24"/>
              </w:rPr>
              <w:t>: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.4.1. Для Инвалидов Великой Отечественной войны: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инвалида Великой Отечественной Войны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.4.2. Для Участников Великой Отечественной войны: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Великой Отечественной Войны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.4.3.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      </w:r>
          </w:p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.4.3.1. </w:t>
            </w:r>
            <w:proofErr w:type="gramStart"/>
            <w:r w:rsidR="00E01459" w:rsidRPr="00BA3543">
              <w:rPr>
                <w:sz w:val="24"/>
                <w:szCs w:val="24"/>
              </w:rPr>
              <w:t>Удостоверение,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«О ветеранах»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</w:t>
            </w:r>
          </w:p>
          <w:p w:rsidR="003F4237" w:rsidRPr="00E660BC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.4.3.2. Документ, подтверждающий факт выселения из заним</w:t>
            </w:r>
            <w:r w:rsidR="00E660BC">
              <w:rPr>
                <w:sz w:val="24"/>
                <w:szCs w:val="24"/>
              </w:rPr>
              <w:t>аемых служебных жилых помещений</w:t>
            </w:r>
          </w:p>
        </w:tc>
        <w:tc>
          <w:tcPr>
            <w:tcW w:w="3402" w:type="dxa"/>
          </w:tcPr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  <w:r w:rsidR="00E0647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Копия при предоставлении  оригинала –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C83BA1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33B6">
              <w:rPr>
                <w:sz w:val="24"/>
                <w:szCs w:val="24"/>
              </w:rPr>
              <w:t xml:space="preserve">8.4.2. </w:t>
            </w:r>
            <w:r w:rsidR="00E06476" w:rsidRPr="00E0647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8.4.3.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8.4.3.1.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8.4.3.</w:t>
            </w:r>
            <w:r>
              <w:rPr>
                <w:sz w:val="24"/>
                <w:szCs w:val="24"/>
              </w:rPr>
              <w:t>2</w:t>
            </w:r>
            <w:r w:rsidRPr="00C433B6">
              <w:rPr>
                <w:sz w:val="24"/>
                <w:szCs w:val="24"/>
              </w:rPr>
              <w:t>. Копия</w:t>
            </w:r>
            <w:r w:rsidR="00E660BC">
              <w:rPr>
                <w:sz w:val="24"/>
                <w:szCs w:val="24"/>
              </w:rPr>
              <w:t xml:space="preserve">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.4.4. Для лиц, </w:t>
            </w:r>
            <w:proofErr w:type="gramStart"/>
            <w:r w:rsidR="00E01459" w:rsidRPr="00BA3543">
              <w:rPr>
                <w:sz w:val="24"/>
                <w:szCs w:val="24"/>
              </w:rPr>
              <w:t>награжденные</w:t>
            </w:r>
            <w:proofErr w:type="gramEnd"/>
            <w:r w:rsidR="00E01459" w:rsidRPr="00BA3543">
              <w:rPr>
                <w:sz w:val="24"/>
                <w:szCs w:val="24"/>
              </w:rPr>
              <w:t xml:space="preserve"> знаком </w:t>
            </w:r>
            <w:r w:rsidR="00E660BC">
              <w:rPr>
                <w:sz w:val="24"/>
                <w:szCs w:val="24"/>
              </w:rPr>
              <w:t>"Жителю блокадного Ленинграда":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к знаку "Жителю блокадного Ленинграда"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8.4.4.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.4.5. 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      </w:r>
            <w:proofErr w:type="gramEnd"/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.4.6. Для инвалидов вследствие чернобыльской катастрофы из числа (в соответствии с п. 2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 xml:space="preserve">Удостоверение получившего (ей) или перенесшего (ей) </w:t>
            </w:r>
            <w:r w:rsidRPr="00BA3543">
              <w:rPr>
                <w:sz w:val="24"/>
                <w:szCs w:val="24"/>
              </w:rPr>
              <w:lastRenderedPageBreak/>
              <w:t>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  <w:proofErr w:type="gramEnd"/>
          </w:p>
        </w:tc>
        <w:tc>
          <w:tcPr>
            <w:tcW w:w="3402" w:type="dxa"/>
          </w:tcPr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83BA1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 xml:space="preserve">Копия при предъявлении </w:t>
            </w:r>
            <w:r w:rsidRPr="00C433B6">
              <w:rPr>
                <w:sz w:val="24"/>
                <w:szCs w:val="24"/>
              </w:rPr>
              <w:lastRenderedPageBreak/>
              <w:t>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.4.7.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</w:t>
            </w:r>
            <w:r w:rsidR="00E660BC">
              <w:rPr>
                <w:sz w:val="24"/>
                <w:szCs w:val="24"/>
              </w:rPr>
              <w:t>она РФ от</w:t>
            </w:r>
            <w:proofErr w:type="gramEnd"/>
            <w:r w:rsidR="00E660BC">
              <w:rPr>
                <w:sz w:val="24"/>
                <w:szCs w:val="24"/>
              </w:rPr>
              <w:t xml:space="preserve"> </w:t>
            </w:r>
            <w:proofErr w:type="gramStart"/>
            <w:r w:rsidR="00E660BC">
              <w:rPr>
                <w:sz w:val="24"/>
                <w:szCs w:val="24"/>
              </w:rPr>
              <w:t>15.05.1991 № 1244-1):</w:t>
            </w:r>
            <w:proofErr w:type="gramEnd"/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.4.8. </w:t>
            </w:r>
            <w:proofErr w:type="gramStart"/>
            <w:r w:rsidR="00E01459" w:rsidRPr="00BA3543">
              <w:rPr>
                <w:sz w:val="24"/>
                <w:szCs w:val="24"/>
              </w:rPr>
              <w:t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  <w:proofErr w:type="gramEnd"/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.4.9. </w:t>
            </w:r>
            <w:proofErr w:type="gramStart"/>
            <w:r w:rsidR="00E01459" w:rsidRPr="00BA3543">
              <w:rPr>
                <w:sz w:val="24"/>
                <w:szCs w:val="24"/>
              </w:rPr>
              <w:t>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.4.10. </w:t>
            </w:r>
            <w:proofErr w:type="gramStart"/>
            <w:r w:rsidR="00E01459" w:rsidRPr="00BA3543">
              <w:rPr>
                <w:sz w:val="24"/>
                <w:szCs w:val="24"/>
              </w:rPr>
      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</w:t>
            </w:r>
            <w:proofErr w:type="gramEnd"/>
            <w:r w:rsidR="00E01459" w:rsidRPr="00BA3543">
              <w:rPr>
                <w:sz w:val="24"/>
                <w:szCs w:val="24"/>
              </w:rPr>
              <w:t>, пострадавших в результате чернобыльской катастрофы и являвшихся источником ионизирующих излучений (в соответствии с п. 3 ст.13 Зак</w:t>
            </w:r>
            <w:r w:rsidR="00E660BC">
              <w:rPr>
                <w:sz w:val="24"/>
                <w:szCs w:val="24"/>
              </w:rPr>
              <w:t xml:space="preserve">она РФ от 15.05.1991 № </w:t>
            </w:r>
            <w:r w:rsidR="00E660BC">
              <w:rPr>
                <w:sz w:val="24"/>
                <w:szCs w:val="24"/>
              </w:rPr>
              <w:lastRenderedPageBreak/>
              <w:t>1244-1):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.4.11.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</w:t>
            </w:r>
            <w:proofErr w:type="gramEnd"/>
            <w:r w:rsidR="00E01459" w:rsidRPr="00BA3543">
              <w:rPr>
                <w:sz w:val="24"/>
                <w:szCs w:val="24"/>
              </w:rPr>
              <w:t xml:space="preserve"> </w:t>
            </w:r>
            <w:proofErr w:type="gramStart"/>
            <w:r w:rsidR="00E01459" w:rsidRPr="00BA3543">
              <w:rPr>
                <w:sz w:val="24"/>
                <w:szCs w:val="24"/>
              </w:rPr>
              <w:t>26.11.1998 № 175-ФЗ):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      </w:r>
            <w:r w:rsidR="00E660BC">
              <w:rPr>
                <w:sz w:val="24"/>
                <w:szCs w:val="24"/>
              </w:rPr>
              <w:t>«</w:t>
            </w:r>
            <w:proofErr w:type="spellStart"/>
            <w:r w:rsidRPr="00BA3543">
              <w:rPr>
                <w:sz w:val="24"/>
                <w:szCs w:val="24"/>
              </w:rPr>
              <w:t>Теча</w:t>
            </w:r>
            <w:proofErr w:type="spellEnd"/>
            <w:r w:rsidR="00E660B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.4.12.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</w:t>
            </w:r>
            <w:r w:rsidR="00E660BC">
              <w:rPr>
                <w:sz w:val="24"/>
                <w:szCs w:val="24"/>
              </w:rPr>
              <w:t xml:space="preserve"> </w:t>
            </w:r>
            <w:r w:rsidR="00E01459" w:rsidRPr="00BA3543">
              <w:rPr>
                <w:sz w:val="24"/>
                <w:szCs w:val="24"/>
              </w:rPr>
              <w:t xml:space="preserve">загрязненных территорий вдоль реки </w:t>
            </w:r>
            <w:r w:rsidR="00E660BC">
              <w:rPr>
                <w:sz w:val="24"/>
                <w:szCs w:val="24"/>
              </w:rPr>
              <w:t>«</w:t>
            </w:r>
            <w:proofErr w:type="spellStart"/>
            <w:r w:rsidR="00E01459" w:rsidRPr="00BA3543">
              <w:rPr>
                <w:sz w:val="24"/>
                <w:szCs w:val="24"/>
              </w:rPr>
              <w:t>Теча</w:t>
            </w:r>
            <w:proofErr w:type="spellEnd"/>
            <w:r w:rsidR="00E660BC">
              <w:rPr>
                <w:sz w:val="24"/>
                <w:szCs w:val="24"/>
              </w:rPr>
              <w:t>»</w:t>
            </w:r>
            <w:r w:rsidR="00E01459" w:rsidRPr="00BA3543">
              <w:rPr>
                <w:sz w:val="24"/>
                <w:szCs w:val="24"/>
              </w:rPr>
              <w:t xml:space="preserve"> в 1949-1956 годах (в соответствии с п. 1 ст. 1 Федерального з</w:t>
            </w:r>
            <w:r w:rsidR="00E660BC">
              <w:rPr>
                <w:sz w:val="24"/>
                <w:szCs w:val="24"/>
              </w:rPr>
              <w:t xml:space="preserve">акона от 26.11.1998 № 175-ФЗ): 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      </w:r>
            <w:proofErr w:type="spellStart"/>
            <w:r w:rsidRPr="00BA3543">
              <w:rPr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.4.13. Для бывших несовершеннолетних узников концлагерей, гетто, других мест принудительного содержания, созданных фашистами и их союзниками</w:t>
            </w:r>
            <w:r w:rsidR="00E660BC">
              <w:rPr>
                <w:sz w:val="24"/>
                <w:szCs w:val="24"/>
              </w:rPr>
              <w:t xml:space="preserve"> в период второй мировой войны: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.4.14. Для вынужденных переселенцев:</w:t>
            </w:r>
          </w:p>
          <w:p w:rsidR="00C83BA1" w:rsidRPr="00BA3543" w:rsidRDefault="00C433B6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01459" w:rsidRPr="00BA3543">
              <w:rPr>
                <w:sz w:val="24"/>
                <w:szCs w:val="24"/>
              </w:rPr>
              <w:t>достоверения вынужденного переселенца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 Для граждан, выезжающих (выехавших) из районов Крайнего Севера и приравненных к ним местностей: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.4.15.1. Трудовая книжка, подтверждающая периоды работы в районах Крайнего Севера и приравненных к ним местностей; 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.4.15.2. Сведения о специальном стаже работы (подтверждение стажа работы в районах Крайнего </w:t>
            </w:r>
            <w:r w:rsidR="00E01459" w:rsidRPr="00BA3543">
              <w:rPr>
                <w:sz w:val="24"/>
                <w:szCs w:val="24"/>
              </w:rPr>
              <w:lastRenderedPageBreak/>
              <w:t>Севера);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.4.15.3. Документ, подтверждающий факт сдачи или купли-продажи занимаемого в районе Крайнего Севера жилого помещения;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.4.15.4. Справка об инвалидности;</w:t>
            </w:r>
          </w:p>
          <w:p w:rsidR="003A575D" w:rsidRPr="00BA3543" w:rsidRDefault="003A575D" w:rsidP="003A575D">
            <w:pPr>
              <w:rPr>
                <w:sz w:val="24"/>
                <w:szCs w:val="24"/>
              </w:rPr>
            </w:pPr>
          </w:p>
          <w:p w:rsidR="00396323" w:rsidRDefault="003F423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(Инвалиды освобождаются от предоставления документов подтверждающих установление инвалидности)</w:t>
            </w:r>
          </w:p>
          <w:p w:rsidR="003F4237" w:rsidRDefault="003F4237" w:rsidP="003A575D">
            <w:pPr>
              <w:rPr>
                <w:sz w:val="24"/>
                <w:szCs w:val="24"/>
              </w:rPr>
            </w:pP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.4.15.5. Пенсионное удостоверение </w:t>
            </w:r>
          </w:p>
          <w:p w:rsidR="003A575D" w:rsidRDefault="003A575D" w:rsidP="003A575D">
            <w:pPr>
              <w:rPr>
                <w:sz w:val="24"/>
                <w:szCs w:val="24"/>
              </w:rPr>
            </w:pPr>
          </w:p>
          <w:p w:rsidR="00396323" w:rsidRPr="00BA3543" w:rsidRDefault="00396323" w:rsidP="003A575D">
            <w:pPr>
              <w:rPr>
                <w:sz w:val="24"/>
                <w:szCs w:val="24"/>
              </w:rPr>
            </w:pP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.4.15.6. Справка о неполучении субсидии на улучшение жилищных условий в результате отселения из районов Крайнего Севера.</w:t>
            </w:r>
          </w:p>
          <w:p w:rsidR="00E01459" w:rsidRPr="00BA3543" w:rsidRDefault="00E01459" w:rsidP="003A575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  <w:p w:rsidR="003A575D" w:rsidRPr="00BA3543" w:rsidRDefault="003A575D" w:rsidP="00BA3543">
            <w:pPr>
              <w:rPr>
                <w:sz w:val="24"/>
                <w:szCs w:val="24"/>
              </w:rPr>
            </w:pPr>
          </w:p>
          <w:p w:rsidR="00396323" w:rsidRDefault="00396323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.4.15.1. Копия при предъявлении оригинала – 1</w:t>
            </w: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8.4.15.</w:t>
            </w:r>
            <w:r>
              <w:rPr>
                <w:sz w:val="24"/>
                <w:szCs w:val="24"/>
              </w:rPr>
              <w:t>2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8.4.15.</w:t>
            </w:r>
            <w:r>
              <w:rPr>
                <w:sz w:val="24"/>
                <w:szCs w:val="24"/>
              </w:rPr>
              <w:t>3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BA3543" w:rsidRDefault="00BA3543" w:rsidP="00BA3543">
            <w:pPr>
              <w:rPr>
                <w:sz w:val="24"/>
                <w:szCs w:val="24"/>
              </w:rPr>
            </w:pPr>
          </w:p>
          <w:p w:rsidR="00C433B6" w:rsidRDefault="003F423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ФЗ от 18.07.2019 № 184-ФЗ и постановление Правительства РФ от 10.02.2020 № 114</w:t>
            </w:r>
          </w:p>
          <w:p w:rsidR="003F4237" w:rsidRDefault="003F4237" w:rsidP="00BA3543">
            <w:pPr>
              <w:rPr>
                <w:sz w:val="24"/>
                <w:szCs w:val="24"/>
              </w:rPr>
            </w:pPr>
          </w:p>
          <w:p w:rsidR="003F4237" w:rsidRDefault="003F4237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.4.15.5. 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.4.15.6. Оригинал - 1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>.4.16. Для жен погибших (умерших) инвалидов войны, участников Великой Отечественной войн:</w:t>
            </w:r>
          </w:p>
          <w:p w:rsidR="00E01459" w:rsidRPr="00BA3543" w:rsidRDefault="00E01459" w:rsidP="003A575D">
            <w:pPr>
              <w:rPr>
                <w:sz w:val="24"/>
                <w:szCs w:val="24"/>
              </w:rPr>
            </w:pPr>
          </w:p>
          <w:p w:rsidR="00E01459" w:rsidRPr="00BA3543" w:rsidRDefault="00E01459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Удостоверение, подтверждающее отнесение гражданина к данной категории с указанием ссылки на статью 21 Федерального закона от 12.01.1995 № 5-ФЗ «О ветеранах»</w:t>
            </w:r>
          </w:p>
        </w:tc>
        <w:tc>
          <w:tcPr>
            <w:tcW w:w="3402" w:type="dxa"/>
          </w:tcPr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.4.17. Иной документ, подтверждающий право на меры социальной поддержки, установленные федеральным законодательством</w:t>
            </w:r>
          </w:p>
        </w:tc>
        <w:tc>
          <w:tcPr>
            <w:tcW w:w="3402" w:type="dxa"/>
          </w:tcPr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</w:t>
            </w:r>
            <w:r>
              <w:rPr>
                <w:sz w:val="24"/>
                <w:szCs w:val="24"/>
              </w:rPr>
              <w:t>17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459" w:rsidRPr="00BA3543">
              <w:rPr>
                <w:sz w:val="24"/>
                <w:szCs w:val="24"/>
              </w:rPr>
              <w:t>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      </w:r>
          </w:p>
          <w:p w:rsidR="00E01459" w:rsidRPr="00BA3543" w:rsidRDefault="00E01459" w:rsidP="003A575D">
            <w:pPr>
              <w:rPr>
                <w:b/>
                <w:sz w:val="24"/>
                <w:szCs w:val="24"/>
              </w:rPr>
            </w:pPr>
            <w:r w:rsidRPr="00BA354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E01459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75D" w:rsidRPr="00BA3543">
              <w:rPr>
                <w:sz w:val="24"/>
                <w:szCs w:val="24"/>
              </w:rPr>
              <w:t>.1.Оригинал - 1 экземпляр на каждого члена семьи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459" w:rsidRPr="00BA3543">
              <w:rPr>
                <w:sz w:val="24"/>
                <w:szCs w:val="24"/>
              </w:rPr>
              <w:t>.2. Выписка из ЕГРН о правах отдельного лица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E01459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75D" w:rsidRPr="00BA3543">
              <w:rPr>
                <w:sz w:val="24"/>
                <w:szCs w:val="24"/>
              </w:rPr>
              <w:t>.2. Оригинал - 1 экземпляр на каждого члена семьи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 В случае если в течение 15 лет до момента подачи заявления о принятии на учет гражданин и члены его семьи проживали в</w:t>
            </w:r>
            <w:r w:rsidR="00C433B6">
              <w:rPr>
                <w:sz w:val="24"/>
                <w:szCs w:val="24"/>
              </w:rPr>
              <w:t xml:space="preserve"> ином муниципальном образовании</w:t>
            </w:r>
          </w:p>
        </w:tc>
        <w:tc>
          <w:tcPr>
            <w:tcW w:w="3402" w:type="dxa"/>
          </w:tcPr>
          <w:p w:rsidR="00E01459" w:rsidRPr="00BA3543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Копия при предъявлении оригинала – 1 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 xml:space="preserve">.1. </w:t>
            </w:r>
            <w:proofErr w:type="gramStart"/>
            <w:r w:rsidRPr="00BA3543">
              <w:rPr>
                <w:sz w:val="24"/>
                <w:szCs w:val="24"/>
              </w:rPr>
              <w:t xml:space="preserve"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</w:t>
            </w:r>
            <w:r w:rsidRPr="00BA3543">
              <w:rPr>
                <w:sz w:val="24"/>
                <w:szCs w:val="24"/>
              </w:rPr>
              <w:lastRenderedPageBreak/>
              <w:t>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вином</w:t>
            </w:r>
            <w:proofErr w:type="gramEnd"/>
            <w:r w:rsidRPr="00BA3543">
              <w:rPr>
                <w:sz w:val="24"/>
                <w:szCs w:val="24"/>
              </w:rPr>
              <w:t xml:space="preserve"> муниципальном </w:t>
            </w:r>
            <w:proofErr w:type="gramStart"/>
            <w:r w:rsidRPr="00BA3543">
              <w:rPr>
                <w:sz w:val="24"/>
                <w:szCs w:val="24"/>
              </w:rPr>
              <w:t>образовании</w:t>
            </w:r>
            <w:proofErr w:type="gramEnd"/>
            <w:r w:rsidRPr="00BA3543">
              <w:rPr>
                <w:sz w:val="24"/>
                <w:szCs w:val="24"/>
              </w:rPr>
              <w:t>)</w:t>
            </w:r>
          </w:p>
          <w:p w:rsidR="00E01459" w:rsidRPr="00BA3543" w:rsidRDefault="00E01459" w:rsidP="003A575D">
            <w:pPr>
              <w:rPr>
                <w:b/>
                <w:sz w:val="24"/>
                <w:szCs w:val="24"/>
              </w:rPr>
            </w:pPr>
            <w:r w:rsidRPr="00BA354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E01459" w:rsidRPr="00BA3543" w:rsidRDefault="003A575D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 xml:space="preserve">.1. Оригинал - 1 экземпляр на каждого члена семьи из каждого муниципального образования, в котором </w:t>
            </w:r>
            <w:r w:rsidRPr="00BA3543">
              <w:rPr>
                <w:sz w:val="24"/>
                <w:szCs w:val="24"/>
              </w:rPr>
              <w:lastRenderedPageBreak/>
              <w:t>проживала семья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.2. Выписка из ЕГРН о правах отдельного лица на имевшиеся (имеющиеся) у него объекты недвижимости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(по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образовании))</w:t>
            </w:r>
            <w:proofErr w:type="gramEnd"/>
          </w:p>
        </w:tc>
        <w:tc>
          <w:tcPr>
            <w:tcW w:w="3402" w:type="dxa"/>
          </w:tcPr>
          <w:p w:rsidR="00E01459" w:rsidRPr="00BA3543" w:rsidRDefault="003A575D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.2. Оригинал - 1 экземпляр на каждого члена семьи из каждого муниципального образования, в котором проживала семья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A65DA7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16"/>
              </w:rPr>
              <w:t>1</w:t>
            </w:r>
            <w:r w:rsidR="00A65DA7">
              <w:rPr>
                <w:b/>
                <w:sz w:val="24"/>
                <w:szCs w:val="16"/>
              </w:rPr>
              <w:t>1</w:t>
            </w:r>
            <w:r w:rsidRPr="002977DF">
              <w:rPr>
                <w:b/>
                <w:sz w:val="24"/>
                <w:szCs w:val="16"/>
              </w:rPr>
              <w:t>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402" w:type="dxa"/>
          </w:tcPr>
          <w:p w:rsidR="004D1E40" w:rsidRPr="002977DF" w:rsidRDefault="004D1E40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 Документ, удостоверяющий  личность заявителя или  представителя заявителя: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C433B6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Копия при предоставлении оригинала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C433B6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433B6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3.2. Свидетельство о рождении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3.3.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Справки о регистрации по месту жительства и по месту пребывания гражданина и его детей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5. </w:t>
            </w:r>
            <w:r w:rsidRPr="002977DF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 xml:space="preserve">правоустанавливающие документы на занимаемое жилое помещение, право на которое зарегистрировано </w:t>
            </w:r>
            <w:r w:rsidRPr="002977DF">
              <w:rPr>
                <w:i/>
                <w:sz w:val="24"/>
                <w:szCs w:val="24"/>
              </w:rPr>
              <w:lastRenderedPageBreak/>
              <w:t>в ЕГРН</w:t>
            </w:r>
            <w:r w:rsidRPr="002977DF">
              <w:rPr>
                <w:sz w:val="24"/>
                <w:szCs w:val="24"/>
              </w:rPr>
              <w:t xml:space="preserve"> (Выписка из ЕГРН об объекте недвижимости (о занимаемом жилом помещении))</w:t>
            </w:r>
          </w:p>
        </w:tc>
        <w:tc>
          <w:tcPr>
            <w:tcW w:w="3402" w:type="dxa"/>
          </w:tcPr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6. Справка предприятия технической инвентаризации (</w:t>
            </w:r>
            <w:r w:rsidRPr="002977DF">
              <w:rPr>
                <w:i/>
                <w:sz w:val="24"/>
                <w:szCs w:val="24"/>
              </w:rPr>
              <w:t>по состоянию на дату подачи заявления,</w:t>
            </w:r>
            <w:r w:rsidRPr="002977DF">
              <w:rPr>
                <w:sz w:val="24"/>
                <w:szCs w:val="24"/>
              </w:rPr>
              <w:t xml:space="preserve"> </w:t>
            </w: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учет)</w:t>
            </w:r>
            <w:r w:rsidR="00E660BC">
              <w:rPr>
                <w:sz w:val="24"/>
                <w:szCs w:val="24"/>
              </w:rPr>
              <w:t xml:space="preserve">, </w:t>
            </w:r>
          </w:p>
          <w:p w:rsidR="004D1E40" w:rsidRPr="00E660BC" w:rsidRDefault="00E660BC" w:rsidP="004D1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2977DF">
              <w:rPr>
                <w:i/>
                <w:sz w:val="24"/>
                <w:szCs w:val="24"/>
              </w:rPr>
      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4D1E40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6. Оригинал </w:t>
            </w:r>
            <w:r w:rsidR="000E5517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Pr="002977DF" w:rsidRDefault="000E5517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7. </w:t>
            </w:r>
            <w:r w:rsidRPr="002977DF">
              <w:rPr>
                <w:i/>
                <w:sz w:val="24"/>
                <w:szCs w:val="24"/>
              </w:rPr>
              <w:t xml:space="preserve"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      </w:r>
            <w:r w:rsidRPr="002977DF">
              <w:rPr>
                <w:i/>
                <w:sz w:val="24"/>
                <w:szCs w:val="24"/>
                <w:u w:val="single"/>
              </w:rPr>
              <w:t>(на всех членов семьи в муниципальном образовании, в котором проживала семья, по состоянию на дату подачи заявления)</w:t>
            </w:r>
            <w:r w:rsidRPr="002977DF">
              <w:rPr>
                <w:i/>
                <w:sz w:val="24"/>
                <w:szCs w:val="24"/>
              </w:rPr>
              <w:t>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справка предприятия технической инвентаризации 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  <w:p w:rsidR="004D1E40" w:rsidRPr="000E5517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</w:t>
            </w:r>
            <w:r w:rsidR="000E5517">
              <w:rPr>
                <w:i/>
                <w:sz w:val="24"/>
                <w:szCs w:val="24"/>
              </w:rPr>
              <w:t>и и подлежащего налогообложению</w:t>
            </w:r>
          </w:p>
        </w:tc>
        <w:tc>
          <w:tcPr>
            <w:tcW w:w="3402" w:type="dxa"/>
          </w:tcPr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4D1E40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Оригинал </w:t>
            </w:r>
            <w:r w:rsidR="000E5517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Pr="002977DF" w:rsidRDefault="000E5517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E660BC" w:rsidRDefault="004D1E40" w:rsidP="004D1E40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>8. В случае постановки на учет граждан, состоящих на учете в качестве нуждающихся в жилых помещениях: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8.1.1. свидетельство о рождении ребенка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8.1.2. правовой акт об установлении над ребенком опеки или попечительства,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8.1.3. свидетельство об установлении отцовства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</w:t>
            </w:r>
            <w:r w:rsidRPr="002977DF">
              <w:rPr>
                <w:i/>
                <w:sz w:val="24"/>
                <w:szCs w:val="24"/>
              </w:rPr>
              <w:t>В случае несоответствия фамилий родителя и ребенка (детей):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Свидетельство о браке (расторжении брака)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8.3. 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8.3. Копия, заверенная в установленном порядке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E660BC" w:rsidRDefault="004D1E40" w:rsidP="004D1E40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lastRenderedPageBreak/>
              <w:t xml:space="preserve">9. В случае постановки на учет граждан, имеющих основания для постановки на учет в качестве нуждающихся в жилых помещениях без признания их </w:t>
            </w:r>
            <w:proofErr w:type="gramStart"/>
            <w:r w:rsidRPr="00E660BC">
              <w:rPr>
                <w:sz w:val="24"/>
                <w:szCs w:val="24"/>
              </w:rPr>
              <w:t>малоимущими</w:t>
            </w:r>
            <w:proofErr w:type="gramEnd"/>
            <w:r w:rsidRPr="00E660BC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 Документы, удостоверяющие личность членов семьи заявителя: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9.1.3. Свидетельство о рождении (для лиц, не достигших возраста 14 лет)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 </w:t>
            </w:r>
            <w:r w:rsidRPr="002977DF">
              <w:rPr>
                <w:i/>
                <w:sz w:val="24"/>
                <w:szCs w:val="24"/>
              </w:rPr>
              <w:t>В случае если право на занимаемое жилое помещение не зарегистрировано в ЕГРН: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Правоустанавливающие документы на занимаемое жилое помещение: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 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9.2.1. Договор социального найма  </w:t>
            </w:r>
            <w:r w:rsidRPr="002977DF">
              <w:rPr>
                <w:i/>
                <w:sz w:val="24"/>
                <w:szCs w:val="24"/>
              </w:rPr>
              <w:t>(выданный органом местного самоуправления)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9.2.2. Договор найма специализированного жилого помещения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9.2.3. Договор поднайма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9.2.2.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2977DF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9.2.3. Договор купли-продажи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9.2.4. Договор дарения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9.2.5. Договор мены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9.2.6. Договор ренты (пожизненного содержания с иждивением)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9.2.7. Свидетельство о праве на наследство по закону </w:t>
            </w:r>
            <w:r w:rsidRPr="002977DF">
              <w:rPr>
                <w:i/>
                <w:sz w:val="24"/>
                <w:szCs w:val="24"/>
              </w:rPr>
              <w:t>(выданное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9.2.8. Свидетельство о праве на наследство по завещанию </w:t>
            </w:r>
            <w:r w:rsidRPr="002977DF">
              <w:rPr>
                <w:i/>
                <w:sz w:val="24"/>
                <w:szCs w:val="24"/>
              </w:rPr>
              <w:t>(выданное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9.2.9. Решение суда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9.3. Свидетельство о браке (расторжении брака)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9.2.5. Договор мены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 xml:space="preserve">9.4. 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9.4.1. свидетельство о рождении ребенка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9.4.2. правовой акт об установлении над ребенком опеки или попечительства,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9.4.3. свидетельство об установлении отцовства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9.5.1. Выписка из домовой книги 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9.5.2. Выписка из финансового лицевого счета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9.5. Оригинал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9.6. </w:t>
            </w:r>
            <w:r w:rsidRPr="002977DF">
              <w:rPr>
                <w:i/>
                <w:sz w:val="24"/>
                <w:szCs w:val="24"/>
              </w:rPr>
      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</w:t>
            </w:r>
            <w:proofErr w:type="gramStart"/>
            <w:r w:rsidRPr="002977DF">
              <w:rPr>
                <w:sz w:val="24"/>
                <w:szCs w:val="24"/>
              </w:rPr>
              <w:t>медико-социальной</w:t>
            </w:r>
            <w:proofErr w:type="gramEnd"/>
            <w:r w:rsidRPr="002977DF">
              <w:rPr>
                <w:sz w:val="24"/>
                <w:szCs w:val="24"/>
              </w:rPr>
              <w:t xml:space="preserve"> экспертизы: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9.6.1. Справка врачебной комиссии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9.6.2. Справка медицинского учреждения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9.6.3. Справка, выданная федеральным государственным учреждением </w:t>
            </w:r>
            <w:proofErr w:type="gramStart"/>
            <w:r w:rsidRPr="002977DF">
              <w:rPr>
                <w:sz w:val="24"/>
                <w:szCs w:val="24"/>
              </w:rPr>
              <w:t>медико-социальной</w:t>
            </w:r>
            <w:proofErr w:type="gramEnd"/>
            <w:r w:rsidRPr="002977DF">
              <w:rPr>
                <w:sz w:val="24"/>
                <w:szCs w:val="24"/>
              </w:rPr>
              <w:t xml:space="preserve"> экспертизы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9.6.4. Заключение врачебной комиссии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9.7. </w:t>
            </w:r>
            <w:r w:rsidRPr="002977DF">
              <w:rPr>
                <w:i/>
                <w:sz w:val="24"/>
                <w:szCs w:val="24"/>
              </w:rPr>
              <w:t>При наличии у гражданина права на меры социальной поддержки, установленные федеральным законодательством: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удостоверения и документы, </w:t>
            </w:r>
            <w:proofErr w:type="gramStart"/>
            <w:r w:rsidRPr="002977DF">
              <w:rPr>
                <w:sz w:val="24"/>
                <w:szCs w:val="24"/>
              </w:rPr>
              <w:t>подтверждающих</w:t>
            </w:r>
            <w:proofErr w:type="gramEnd"/>
            <w:r w:rsidRPr="002977DF">
              <w:rPr>
                <w:sz w:val="24"/>
                <w:szCs w:val="24"/>
              </w:rPr>
              <w:t xml:space="preserve"> данное право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9.7.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E5DF7" w:rsidTr="00E06476">
        <w:tc>
          <w:tcPr>
            <w:tcW w:w="6062" w:type="dxa"/>
          </w:tcPr>
          <w:p w:rsidR="002E5DF7" w:rsidRPr="00E660BC" w:rsidRDefault="002E5DF7" w:rsidP="00201548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402" w:type="dxa"/>
          </w:tcPr>
          <w:p w:rsidR="002E5DF7" w:rsidRPr="002977DF" w:rsidRDefault="002E5DF7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DF7" w:rsidRPr="00BA3543" w:rsidRDefault="002E5DF7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 Документ, удостоверяющий  личность заявителя или  представителя заявителя: 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2.1. Паспорт гражданина Российской Федерации, </w:t>
            </w:r>
            <w:r w:rsidRPr="002977DF">
              <w:rPr>
                <w:sz w:val="24"/>
                <w:szCs w:val="24"/>
              </w:rPr>
              <w:lastRenderedPageBreak/>
              <w:t>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2.2.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A6007B" w:rsidRPr="002977DF" w:rsidRDefault="00E16683" w:rsidP="00E1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3.2. Свидетельство о рождении</w:t>
            </w:r>
          </w:p>
        </w:tc>
        <w:tc>
          <w:tcPr>
            <w:tcW w:w="3402" w:type="dxa"/>
          </w:tcPr>
          <w:p w:rsidR="00A6007B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3.3.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A6007B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Справки о регистрации по месту жительства и по месту пребывания гражданина и его детей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5. </w:t>
            </w:r>
            <w:r w:rsidRPr="002977DF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правоустанавливающие документы на занимаемое жилое помещение, право на которое зарегистрировано в ЕГРН</w:t>
            </w:r>
            <w:r w:rsidRPr="002977DF">
              <w:rPr>
                <w:sz w:val="24"/>
                <w:szCs w:val="24"/>
              </w:rPr>
              <w:t xml:space="preserve"> (Выписка из ЕГРН об объекте недвижимости (о занимаемом жилом помещении))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 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6. Справка предприятия технической инвентаризации (</w:t>
            </w:r>
            <w:r w:rsidRPr="002977DF">
              <w:rPr>
                <w:i/>
                <w:sz w:val="24"/>
                <w:szCs w:val="24"/>
              </w:rPr>
              <w:t>по состоянию на дату подачи заявления</w:t>
            </w:r>
            <w:r w:rsidRPr="002977DF">
              <w:rPr>
                <w:sz w:val="24"/>
                <w:szCs w:val="24"/>
              </w:rPr>
              <w:t xml:space="preserve">  </w:t>
            </w: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учет)</w:t>
            </w:r>
            <w:r w:rsidRPr="002977DF">
              <w:rPr>
                <w:sz w:val="24"/>
                <w:szCs w:val="24"/>
              </w:rPr>
              <w:t xml:space="preserve">,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2977DF">
              <w:rPr>
                <w:i/>
                <w:sz w:val="24"/>
                <w:szCs w:val="24"/>
              </w:rPr>
      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7. </w:t>
            </w:r>
            <w:r w:rsidRPr="002977DF">
              <w:rPr>
                <w:i/>
                <w:sz w:val="24"/>
                <w:szCs w:val="24"/>
              </w:rPr>
              <w:t xml:space="preserve"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      </w:r>
            <w:r w:rsidRPr="002977DF">
              <w:rPr>
                <w:i/>
                <w:sz w:val="24"/>
                <w:szCs w:val="24"/>
                <w:u w:val="single"/>
              </w:rPr>
              <w:t>(на всех членов семьи в муниципальном образовании, в котором проживала семья, по состоянию на дату подачи заявления)</w:t>
            </w:r>
            <w:r w:rsidRPr="002977DF">
              <w:rPr>
                <w:i/>
                <w:sz w:val="24"/>
                <w:szCs w:val="24"/>
              </w:rPr>
              <w:t>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справка предприятия технической инвентаризации 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lastRenderedPageBreak/>
              <w:t xml:space="preserve">и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8. 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свидетельство о рождении ребенка</w:t>
            </w:r>
          </w:p>
          <w:p w:rsidR="00A6007B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E16683" w:rsidRPr="002977DF" w:rsidRDefault="00E16683" w:rsidP="00201548">
            <w:pPr>
              <w:rPr>
                <w:b/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правовой акт об установлении над ребенком опеки или попечительства,</w:t>
            </w:r>
          </w:p>
          <w:p w:rsidR="00A6007B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E16683" w:rsidRDefault="00E16683" w:rsidP="00201548">
            <w:pPr>
              <w:rPr>
                <w:b/>
                <w:sz w:val="24"/>
                <w:szCs w:val="24"/>
              </w:rPr>
            </w:pPr>
          </w:p>
          <w:p w:rsidR="00E16683" w:rsidRPr="002977DF" w:rsidRDefault="00E16683" w:rsidP="00201548">
            <w:pPr>
              <w:rPr>
                <w:b/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8.3. свидетельство об установлении отцовства 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</w:t>
            </w:r>
            <w:r w:rsidR="00E16683">
              <w:rPr>
                <w:sz w:val="24"/>
                <w:szCs w:val="24"/>
              </w:rPr>
              <w:t>.1</w:t>
            </w:r>
            <w:r w:rsidRPr="002977DF">
              <w:rPr>
                <w:sz w:val="24"/>
                <w:szCs w:val="24"/>
              </w:rPr>
              <w:t xml:space="preserve">. Копия при предъявлении оригинала или заверенная в установленном порядке копия </w:t>
            </w:r>
            <w:r w:rsidR="00E16683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E16683" w:rsidRPr="00E16683" w:rsidRDefault="00E16683" w:rsidP="00E1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E16683">
              <w:rPr>
                <w:sz w:val="24"/>
                <w:szCs w:val="24"/>
              </w:rPr>
              <w:t>Копия при предъявлении оригинала или заверенная в установленном порядке копия – 1</w:t>
            </w:r>
          </w:p>
          <w:p w:rsidR="00E16683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E16683">
              <w:rPr>
                <w:sz w:val="24"/>
                <w:szCs w:val="24"/>
              </w:rPr>
              <w:t>Копия при предъявлении оригинала или заверенная в установленном порядке копия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9. </w:t>
            </w:r>
            <w:r w:rsidRPr="002977DF">
              <w:rPr>
                <w:i/>
                <w:sz w:val="24"/>
                <w:szCs w:val="24"/>
              </w:rPr>
              <w:t>В случае несоответствия фамилий родителя и ребенка (детей):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Свидетельство о браке (расторжении брака) 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10. 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10. Копия, заверенная в установленном порядке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4DDE" w:rsidRPr="001D2E3B" w:rsidRDefault="00F64DDE" w:rsidP="00CA16A6">
      <w:pPr>
        <w:ind w:firstLine="720"/>
        <w:jc w:val="both"/>
        <w:rPr>
          <w:sz w:val="24"/>
          <w:szCs w:val="24"/>
        </w:rPr>
      </w:pPr>
      <w:r w:rsidRPr="00742085">
        <w:rPr>
          <w:color w:val="000000"/>
          <w:sz w:val="24"/>
          <w:szCs w:val="24"/>
        </w:rPr>
        <w:t>2.6.</w:t>
      </w:r>
      <w:r w:rsidR="00E16683">
        <w:rPr>
          <w:color w:val="000000"/>
          <w:sz w:val="24"/>
          <w:szCs w:val="24"/>
        </w:rPr>
        <w:t>1</w:t>
      </w:r>
      <w:r w:rsidRPr="00742085">
        <w:rPr>
          <w:color w:val="000000"/>
          <w:sz w:val="24"/>
          <w:szCs w:val="24"/>
        </w:rPr>
        <w:t xml:space="preserve">. Все копии предоставляются с предъявлением оригиналов документов. </w:t>
      </w:r>
      <w:r w:rsidRPr="004912F8">
        <w:rPr>
          <w:color w:val="000000"/>
          <w:sz w:val="24"/>
          <w:szCs w:val="24"/>
        </w:rPr>
        <w:t>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F64DDE" w:rsidRPr="00742085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>2.6.</w:t>
      </w:r>
      <w:r w:rsidR="00E1668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>Администрацией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16A6">
        <w:rPr>
          <w:rFonts w:ascii="Times New Roman" w:hAnsi="Times New Roman"/>
          <w:color w:val="000000"/>
          <w:sz w:val="24"/>
          <w:szCs w:val="24"/>
          <w:lang w:val="ru-RU"/>
        </w:rPr>
        <w:t>Ремонтненского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правоустанавливающие документы на занимаемое жилое помещение, право на которое зарегистрировано в ЕГРП;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ление о принятии на учет, по состоянию на дату подачи заявления и выписка из ЕГРП о наличии (отсутствии) жилья, земельного участка и иного недви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жимого имущества, принадлежащего на праве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ции по состоянию на дату подачи заявления;</w:t>
      </w:r>
    </w:p>
    <w:p w:rsidR="00F64DDE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проживала семья, по состоянию на дату подачи заявления.</w:t>
      </w:r>
    </w:p>
    <w:p w:rsidR="00E16683" w:rsidRDefault="00E16683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4DDE" w:rsidRPr="0038780C" w:rsidRDefault="00F64DDE" w:rsidP="00F64DDE">
      <w:pPr>
        <w:pStyle w:val="af1"/>
        <w:ind w:firstLine="720"/>
        <w:rPr>
          <w:rStyle w:val="ad"/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b/>
          <w:sz w:val="24"/>
          <w:szCs w:val="24"/>
          <w:lang w:val="ru-RU"/>
        </w:rPr>
        <w:t>2.7.</w:t>
      </w:r>
      <w:r w:rsidRPr="0038780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8780C">
        <w:rPr>
          <w:rStyle w:val="ad"/>
          <w:rFonts w:ascii="Times New Roman" w:hAnsi="Times New Roman"/>
          <w:sz w:val="24"/>
          <w:szCs w:val="24"/>
          <w:lang w:val="ru-RU"/>
        </w:rPr>
        <w:t>Перечень оснований для отказа в осуществлении муниципальной услуги</w:t>
      </w:r>
    </w:p>
    <w:p w:rsidR="00F64DDE" w:rsidRPr="0038780C" w:rsidRDefault="00F64DDE" w:rsidP="00F64DDE">
      <w:pPr>
        <w:pStyle w:val="af1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2.7.1. Отказ в принятии граждан на учет в качестве нуждающихся в жилых помещениях допускается в случае, если: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1) не представлены в полном объеме документы, предусмотренные п. 2.6.1.  ст. 2.6.  настоящего Регламента;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3) не истек срок, предусмотренный частью 12 статьи 1 Областного закона от 07.10.2005 г. № 363-ЗС;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8780C">
        <w:rPr>
          <w:rFonts w:ascii="Times New Roman" w:hAnsi="Times New Roman"/>
          <w:sz w:val="24"/>
          <w:szCs w:val="24"/>
          <w:lang w:val="ru-RU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</w:t>
      </w:r>
      <w:r w:rsidRPr="004131B6">
        <w:rPr>
          <w:rFonts w:ascii="Times New Roman" w:hAnsi="Times New Roman"/>
          <w:sz w:val="24"/>
          <w:szCs w:val="24"/>
          <w:lang w:val="ru-RU"/>
        </w:rPr>
        <w:t xml:space="preserve">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4131B6">
        <w:rPr>
          <w:rFonts w:ascii="Times New Roman" w:hAnsi="Times New Roman"/>
          <w:sz w:val="24"/>
          <w:szCs w:val="24"/>
          <w:lang w:val="ru-RU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4DDE" w:rsidRPr="004131B6" w:rsidRDefault="00F64DDE" w:rsidP="00F64DDE">
      <w:pPr>
        <w:ind w:firstLine="720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.2  Муниципальная услуга приостанавливается  в случае: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подачи гражданами по месту учета заявления о снятии с учета;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выезда в другое муниципальное образование на постоянное место жительства;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приобретение гражданами за счет бюджетных средств, выделенных в установленном порядке органом государственной власти или органом местного самоуправления, жилого помещения;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выявления в представленных документах должностными лицами, осуществляющих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F64DDE" w:rsidRDefault="00F64DDE" w:rsidP="00CA16A6">
      <w:pPr>
        <w:ind w:firstLine="708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.3.   Решение о снятии граждан с учета должно быть принято в течение тридцати рабочих дней со дня выявления обстоятельств, являющихся основанием принятия решения о снятии их с учета. Решение о снятии граждан с учета должно содержать основания их снятия с такого учета. Решение о снятии граждан с учета выдается или направляется гражданам, в отношении которых оно принято, не позднее чем через три рабочих дня со дня принятия такого решения и может быть обжаловано ими в судебном порядке.</w:t>
      </w:r>
    </w:p>
    <w:p w:rsidR="00282E56" w:rsidRPr="004131B6" w:rsidRDefault="00282E56" w:rsidP="00CA16A6">
      <w:pPr>
        <w:ind w:firstLine="708"/>
        <w:jc w:val="both"/>
        <w:rPr>
          <w:sz w:val="24"/>
          <w:szCs w:val="24"/>
        </w:rPr>
      </w:pPr>
    </w:p>
    <w:p w:rsidR="00F64DDE" w:rsidRPr="004131B6" w:rsidRDefault="00F64DDE" w:rsidP="00282E56">
      <w:pPr>
        <w:pStyle w:val="af"/>
        <w:spacing w:after="0" w:line="240" w:lineRule="auto"/>
        <w:ind w:firstLine="708"/>
        <w:jc w:val="center"/>
      </w:pPr>
      <w:r w:rsidRPr="004131B6">
        <w:rPr>
          <w:b/>
        </w:rPr>
        <w:t>2.</w:t>
      </w:r>
      <w:r>
        <w:rPr>
          <w:b/>
        </w:rPr>
        <w:t>8</w:t>
      </w:r>
      <w:r w:rsidRPr="004131B6">
        <w:rPr>
          <w:b/>
        </w:rPr>
        <w:t>. Требования к предоставлению муниципальной услуги.</w:t>
      </w:r>
    </w:p>
    <w:p w:rsidR="00282E56" w:rsidRPr="00E660BC" w:rsidRDefault="00F64DDE" w:rsidP="00E660BC">
      <w:pPr>
        <w:pStyle w:val="af"/>
        <w:spacing w:after="0" w:line="240" w:lineRule="auto"/>
        <w:ind w:firstLine="708"/>
        <w:jc w:val="both"/>
      </w:pPr>
      <w:r w:rsidRPr="004131B6">
        <w:t xml:space="preserve">Муниципальная услуга </w:t>
      </w:r>
      <w:r w:rsidRPr="004131B6">
        <w:rPr>
          <w:bCs/>
          <w:kern w:val="1"/>
          <w:lang w:eastAsia="ar-SA"/>
        </w:rPr>
        <w:t>«</w:t>
      </w:r>
      <w:r w:rsidRPr="004131B6">
        <w:t>Постановка на учет граждан в качестве  нуждающихся  в жилых помещениях, предоставляемых по договорам социального н</w:t>
      </w:r>
      <w:r w:rsidR="00E660BC">
        <w:t>айма» осуществляется бесплатно.</w:t>
      </w:r>
    </w:p>
    <w:p w:rsidR="00F64DDE" w:rsidRPr="00E660BC" w:rsidRDefault="00E660BC" w:rsidP="00E660BC">
      <w:pPr>
        <w:tabs>
          <w:tab w:val="left" w:pos="709"/>
        </w:tabs>
        <w:rPr>
          <w:sz w:val="24"/>
          <w:szCs w:val="24"/>
        </w:rPr>
      </w:pPr>
      <w:r w:rsidRPr="00E660BC">
        <w:rPr>
          <w:b/>
          <w:sz w:val="24"/>
          <w:szCs w:val="24"/>
        </w:rPr>
        <w:lastRenderedPageBreak/>
        <w:t xml:space="preserve">           </w:t>
      </w:r>
      <w:r w:rsidR="00F64DDE" w:rsidRPr="00E660BC">
        <w:rPr>
          <w:b/>
          <w:sz w:val="24"/>
          <w:szCs w:val="24"/>
        </w:rPr>
        <w:t>2.9.</w:t>
      </w:r>
      <w:r w:rsidR="00F64DDE" w:rsidRPr="00E660BC">
        <w:rPr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  <w:r>
        <w:rPr>
          <w:sz w:val="24"/>
          <w:szCs w:val="24"/>
        </w:rPr>
        <w:t>:</w:t>
      </w:r>
    </w:p>
    <w:p w:rsidR="00F64DDE" w:rsidRPr="004131B6" w:rsidRDefault="00F64DDE" w:rsidP="00F64DDE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F64DDE" w:rsidRPr="004131B6" w:rsidRDefault="00CA16A6" w:rsidP="00CA16A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82E56" w:rsidRPr="00E660BC" w:rsidRDefault="00F64DDE" w:rsidP="00E660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E660BC">
        <w:rPr>
          <w:bCs/>
          <w:sz w:val="24"/>
          <w:szCs w:val="24"/>
        </w:rPr>
        <w:t>льефно-точечным шрифтом Брайля.</w:t>
      </w:r>
    </w:p>
    <w:p w:rsidR="00F64DDE" w:rsidRPr="004131B6" w:rsidRDefault="00F64DDE" w:rsidP="00282E56">
      <w:pPr>
        <w:tabs>
          <w:tab w:val="left" w:pos="1035"/>
        </w:tabs>
        <w:jc w:val="center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0</w:t>
      </w:r>
      <w:r w:rsidRPr="004131B6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 xml:space="preserve">- допуск на объекты </w:t>
      </w:r>
      <w:proofErr w:type="spellStart"/>
      <w:r w:rsidRPr="004131B6">
        <w:rPr>
          <w:bCs/>
          <w:sz w:val="24"/>
          <w:szCs w:val="24"/>
        </w:rPr>
        <w:t>сурдопереводчика</w:t>
      </w:r>
      <w:proofErr w:type="spellEnd"/>
      <w:r w:rsidRPr="004131B6">
        <w:rPr>
          <w:bCs/>
          <w:sz w:val="24"/>
          <w:szCs w:val="24"/>
        </w:rPr>
        <w:t xml:space="preserve"> и </w:t>
      </w:r>
      <w:proofErr w:type="spellStart"/>
      <w:r w:rsidRPr="004131B6">
        <w:rPr>
          <w:bCs/>
          <w:sz w:val="24"/>
          <w:szCs w:val="24"/>
        </w:rPr>
        <w:t>тифлосурдопереводчика</w:t>
      </w:r>
      <w:proofErr w:type="spellEnd"/>
      <w:r w:rsidRPr="004131B6">
        <w:rPr>
          <w:bCs/>
          <w:sz w:val="24"/>
          <w:szCs w:val="24"/>
        </w:rPr>
        <w:t>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82E56" w:rsidRPr="00E660BC" w:rsidRDefault="00F64DDE" w:rsidP="00E660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</w:t>
      </w:r>
      <w:r w:rsidR="00E660BC">
        <w:rPr>
          <w:bCs/>
          <w:sz w:val="24"/>
          <w:szCs w:val="24"/>
        </w:rPr>
        <w:t>ругими лицами.</w:t>
      </w:r>
    </w:p>
    <w:p w:rsidR="00F64DDE" w:rsidRPr="004131B6" w:rsidRDefault="00F64DDE" w:rsidP="00282E56">
      <w:pPr>
        <w:tabs>
          <w:tab w:val="left" w:pos="709"/>
        </w:tabs>
        <w:jc w:val="center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lastRenderedPageBreak/>
        <w:t>2.1</w:t>
      </w:r>
      <w:r>
        <w:rPr>
          <w:b/>
          <w:sz w:val="24"/>
          <w:szCs w:val="24"/>
        </w:rPr>
        <w:t>1</w:t>
      </w:r>
      <w:r w:rsidRPr="004131B6">
        <w:rPr>
          <w:b/>
          <w:sz w:val="24"/>
          <w:szCs w:val="24"/>
        </w:rPr>
        <w:t>. Особенности предоставления муниципальной услуги в электронном виде.</w:t>
      </w:r>
    </w:p>
    <w:p w:rsidR="00F64DDE" w:rsidRPr="004131B6" w:rsidRDefault="00F64DDE" w:rsidP="00F64DDE">
      <w:pPr>
        <w:tabs>
          <w:tab w:val="left" w:pos="709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F64DDE" w:rsidRPr="004131B6" w:rsidRDefault="00F64DDE" w:rsidP="00F64DDE">
      <w:pPr>
        <w:pStyle w:val="af"/>
        <w:tabs>
          <w:tab w:val="left" w:pos="567"/>
        </w:tabs>
        <w:spacing w:after="0" w:line="240" w:lineRule="auto"/>
        <w:ind w:firstLine="708"/>
        <w:jc w:val="both"/>
      </w:pPr>
      <w:r w:rsidRPr="004131B6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282E56" w:rsidRDefault="00F64DDE" w:rsidP="00F64DDE">
      <w:pPr>
        <w:pStyle w:val="af"/>
        <w:spacing w:after="0" w:line="240" w:lineRule="auto"/>
        <w:jc w:val="both"/>
      </w:pPr>
      <w:r w:rsidRPr="004131B6">
        <w:t> </w:t>
      </w:r>
      <w:r w:rsidRPr="004131B6">
        <w:tab/>
      </w:r>
    </w:p>
    <w:p w:rsidR="00F64DDE" w:rsidRPr="004131B6" w:rsidRDefault="00F64DDE" w:rsidP="00282E56">
      <w:pPr>
        <w:pStyle w:val="af"/>
        <w:spacing w:after="0" w:line="240" w:lineRule="auto"/>
        <w:jc w:val="center"/>
      </w:pPr>
      <w:r w:rsidRPr="004131B6">
        <w:rPr>
          <w:b/>
        </w:rPr>
        <w:t>2.1</w:t>
      </w:r>
      <w:r>
        <w:rPr>
          <w:b/>
        </w:rPr>
        <w:t>2</w:t>
      </w:r>
      <w:r w:rsidRPr="004131B6">
        <w:rPr>
          <w:b/>
        </w:rPr>
        <w:t>. Срок регистрации запроса заявителя</w:t>
      </w:r>
      <w:r w:rsidRPr="004131B6">
        <w:t xml:space="preserve"> </w:t>
      </w:r>
      <w:r w:rsidRPr="004131B6">
        <w:rPr>
          <w:b/>
        </w:rPr>
        <w:t>о предоставлении</w:t>
      </w:r>
      <w:r w:rsidRPr="004131B6">
        <w:t xml:space="preserve"> </w:t>
      </w:r>
      <w:r w:rsidRPr="004131B6">
        <w:rPr>
          <w:b/>
        </w:rPr>
        <w:t>муниципальной услуги</w:t>
      </w:r>
      <w:r w:rsidRPr="004131B6">
        <w:t>.</w:t>
      </w:r>
    </w:p>
    <w:p w:rsidR="00F64DDE" w:rsidRPr="004131B6" w:rsidRDefault="00F64DDE" w:rsidP="00F64DDE">
      <w:pPr>
        <w:pStyle w:val="af"/>
        <w:spacing w:after="0" w:line="240" w:lineRule="auto"/>
        <w:jc w:val="both"/>
      </w:pPr>
      <w:r w:rsidRPr="004131B6">
        <w:t xml:space="preserve"> </w:t>
      </w:r>
      <w:r w:rsidRPr="004131B6">
        <w:tab/>
        <w:t>Максимальный срок регистрации запроса заявителя  муниципальной услуги не должен превышать  15 минут.</w:t>
      </w: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III. АДМИНИСТРАТИВНЫЕ ПРОЦЕДУРЫ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</w:p>
    <w:p w:rsidR="00F64DDE" w:rsidRPr="0038780C" w:rsidRDefault="00F64DDE" w:rsidP="00F64DDE">
      <w:pPr>
        <w:jc w:val="both"/>
        <w:rPr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00C6A">
        <w:rPr>
          <w:b/>
          <w:sz w:val="24"/>
          <w:szCs w:val="24"/>
        </w:rPr>
        <w:t xml:space="preserve">3.1. </w:t>
      </w:r>
      <w:r w:rsidRPr="0038780C">
        <w:rPr>
          <w:sz w:val="24"/>
          <w:szCs w:val="24"/>
        </w:rPr>
        <w:t xml:space="preserve">Последовательность административных  действий  (процедур) по осуществлению муниципальной услуги </w:t>
      </w:r>
      <w:r w:rsidRPr="0038780C">
        <w:rPr>
          <w:bCs/>
          <w:kern w:val="1"/>
          <w:sz w:val="24"/>
          <w:szCs w:val="24"/>
          <w:lang w:eastAsia="ar-SA"/>
        </w:rPr>
        <w:t>«</w:t>
      </w:r>
      <w:r w:rsidRPr="0038780C">
        <w:rPr>
          <w:sz w:val="24"/>
          <w:szCs w:val="24"/>
        </w:rPr>
        <w:t xml:space="preserve">Постановка на учет граждан в качестве  нуждающихся  в жилых помещениях, предоставляемых по договорам социального найма» 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Осуществление муниципальной функции включает в себя  последовательность следующих  административных процедур: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прием  заявлений и документов от граждан о принятии на учет и снятии с учета;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перерегистрация граждан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сбор и анализ сведений о нуждаемости граждан,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г) принятие решения о принятии  на учет, отказе в принятии на учет, снятии с учета, внесении изменений в данные учета;</w:t>
      </w:r>
    </w:p>
    <w:p w:rsidR="00F64DDE" w:rsidRPr="00F00C6A" w:rsidRDefault="00F64DDE" w:rsidP="00F64DDE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д) уведомление гражданина о принятом решении.</w:t>
      </w:r>
    </w:p>
    <w:p w:rsidR="00282E56" w:rsidRPr="00E660BC" w:rsidRDefault="00F64DDE" w:rsidP="00E660BC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Блок-схема осуществления муниципальной у</w:t>
      </w:r>
      <w:r w:rsidR="00E660BC">
        <w:rPr>
          <w:sz w:val="24"/>
          <w:szCs w:val="24"/>
        </w:rPr>
        <w:t>слуги приведена в приложении 2.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решении  вопроса о постановки на учет документы предоставляются  на заявителя  и всех  членов семьи;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отношения, заключения </w:t>
      </w:r>
      <w:proofErr w:type="gramStart"/>
      <w:r w:rsidRPr="00F00C6A">
        <w:rPr>
          <w:sz w:val="24"/>
          <w:szCs w:val="24"/>
        </w:rPr>
        <w:t>медико-социальной</w:t>
      </w:r>
      <w:proofErr w:type="gramEnd"/>
      <w:r w:rsidRPr="00F00C6A">
        <w:rPr>
          <w:sz w:val="24"/>
          <w:szCs w:val="24"/>
        </w:rPr>
        <w:t xml:space="preserve">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управления, уполномоченным принимать документы. Все остальные документы предоставляются только в оригиналах;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</w:t>
      </w:r>
      <w:proofErr w:type="gramStart"/>
      <w:r w:rsidRPr="00F00C6A">
        <w:rPr>
          <w:sz w:val="24"/>
          <w:szCs w:val="24"/>
        </w:rPr>
        <w:t>заверения</w:t>
      </w:r>
      <w:proofErr w:type="gramEnd"/>
      <w:r w:rsidRPr="00F00C6A">
        <w:rPr>
          <w:sz w:val="24"/>
          <w:szCs w:val="24"/>
        </w:rPr>
        <w:t xml:space="preserve"> представленных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 (приложение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1);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получения.</w:t>
      </w:r>
    </w:p>
    <w:p w:rsidR="00282E56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 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00C6A">
        <w:rPr>
          <w:b/>
          <w:sz w:val="24"/>
          <w:szCs w:val="24"/>
        </w:rPr>
        <w:t>.</w:t>
      </w:r>
      <w:r w:rsidR="00282E56">
        <w:rPr>
          <w:b/>
          <w:sz w:val="24"/>
          <w:szCs w:val="24"/>
        </w:rPr>
        <w:t xml:space="preserve"> </w:t>
      </w:r>
      <w:r w:rsidR="00E660BC" w:rsidRPr="00F00C6A">
        <w:rPr>
          <w:b/>
          <w:sz w:val="24"/>
          <w:szCs w:val="24"/>
        </w:rPr>
        <w:t>Перерегистрация</w:t>
      </w:r>
      <w:r w:rsidRPr="00F00C6A">
        <w:rPr>
          <w:b/>
          <w:sz w:val="24"/>
          <w:szCs w:val="24"/>
        </w:rPr>
        <w:t xml:space="preserve"> граждан, состоящих на учете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ведет прием граждан, состоящих на учете  с целью решения  вопроса о сохранении  за ними права состоять на учете нуждающихся  в жилых помещениях;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на приеме гражданин сообщает, изменились или нет условия, при которых он был принят на учет;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 условий, послуживших основанием  для принятия гражданина на учет нуждающихся в жилых помещениях, данный гражданин обязан  предоставить документальное подтверждение  изменившихся данных;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специалист сверяет предоставленные гражданином сведения с данными учета;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в случае необходимости  специалист дополнительно проверяет   жилищные условия 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 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по результатам перерегистрации при установлении факта сохранения у гражданина права состоять на учете, специалист делает отметку в карточке очередника, подтверждающую право гражданина состоять на учете;</w:t>
      </w:r>
    </w:p>
    <w:p w:rsidR="00282E56" w:rsidRPr="00F00C6A" w:rsidRDefault="00F64DDE" w:rsidP="00E660BC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оснований, по которым  гражданин был принят  на учет, специалист готовит предложения по переводу его в списки учета  в соответствии с изменившимися условиями  либо снятию с учета.</w:t>
      </w:r>
    </w:p>
    <w:p w:rsidR="00F64DDE" w:rsidRPr="00F00C6A" w:rsidRDefault="00F64DDE" w:rsidP="00282E56">
      <w:pPr>
        <w:ind w:firstLine="720"/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Сбор и анализ сведений о нуждаемости граждан, состоящих на учете нуждающихся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1. Должностное лицо  с целью проверки наличия или отсутствия нуждаемости в жилых помещениях граждан, состоящих на учете, собирает сведения: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о лицах получивших жилые помещения по договору социального найма;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о лицах, получивших  в установленном порядке  от органа государственной власти или органа  местного самоуправления земельные  участки  для строительства жилого дома;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2. Должностное лицо  с целью проверки наличия или отсутствия нуждаемости в жилых помещениях граждан,  состоящих на учете</w:t>
      </w:r>
      <w:r>
        <w:rPr>
          <w:sz w:val="24"/>
          <w:szCs w:val="24"/>
        </w:rPr>
        <w:t>,</w:t>
      </w:r>
      <w:r w:rsidRPr="00F00C6A">
        <w:rPr>
          <w:sz w:val="24"/>
          <w:szCs w:val="24"/>
        </w:rPr>
        <w:t xml:space="preserve"> проводит анализ полученной информации  с учетом сведений из учтенных дел граждан, состоящих на учете.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Принятие решения о принятии на учет либо отказе в принятии на учет, снятии с учета, внесение изменений  в данные  учета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1. Специалист с учетом анализа поступивших заявлений и сведений готовит предложения о принятии граждан  на учет нуждающихся в жилых помещениях, либо об отказе в принятии на учет, снятии с  учета на рассмотрение ком</w:t>
      </w:r>
      <w:r w:rsidR="003D0334">
        <w:rPr>
          <w:sz w:val="24"/>
          <w:szCs w:val="24"/>
        </w:rPr>
        <w:t>иссии по жилищным вопросам при а</w:t>
      </w:r>
      <w:r w:rsidRPr="00F00C6A">
        <w:rPr>
          <w:sz w:val="24"/>
          <w:szCs w:val="24"/>
        </w:rPr>
        <w:t xml:space="preserve">дминистрации 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(далее по тексту -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комиссия);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F00C6A">
        <w:rPr>
          <w:sz w:val="24"/>
          <w:szCs w:val="24"/>
        </w:rPr>
        <w:t xml:space="preserve">. На основании решения комиссии о принятии на учет,  отказа в принятии на учет, снятии с учета  специалист готовит проект  соответствующего постановления </w:t>
      </w:r>
      <w:r w:rsidR="003D0334">
        <w:rPr>
          <w:sz w:val="24"/>
          <w:szCs w:val="24"/>
        </w:rPr>
        <w:t xml:space="preserve">Администрации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и направляет его на согласование и подписание в соответствии  с установленным  порядком  издания муниципальных правовых актов;</w:t>
      </w:r>
    </w:p>
    <w:p w:rsidR="00F64DDE" w:rsidRPr="00F00C6A" w:rsidRDefault="00F64DDE" w:rsidP="00CA16A6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</w:t>
      </w:r>
      <w:r w:rsidRPr="00F00C6A">
        <w:rPr>
          <w:sz w:val="24"/>
          <w:szCs w:val="24"/>
        </w:rPr>
        <w:t xml:space="preserve">. Постановление </w:t>
      </w:r>
      <w:r w:rsidR="003D0334">
        <w:rPr>
          <w:sz w:val="24"/>
          <w:szCs w:val="24"/>
        </w:rPr>
        <w:t xml:space="preserve">Администрации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о принятии  гражданина на учет; о признании гражданина малоимущим  и нуждающимся в жилых помещениях, предоставляемых по договорам социального найма и принятии его на учет; об отказе в принятии гражданина на  учет, о снятии с учета является решением по существу заявления.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</w:t>
      </w:r>
      <w:r w:rsidRPr="00F00C6A">
        <w:rPr>
          <w:sz w:val="24"/>
          <w:szCs w:val="24"/>
        </w:rPr>
        <w:t>. С учетом  состоявшихся решений  специалист: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lastRenderedPageBreak/>
        <w:t>а)  на каждого гражданина, принятого на учет заводит учетное дело,  где содержатся  все необходимые  документы, являющиеся основанием для принятия  на учет;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включает граждан, принятых на учет в книгу регистрации  граждан, нуждающихся в жилых помещениях (приложение 3). Книга учета должна быть пронумерована и прошнурована, скреплена 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Граждане, принятые на учет в качестве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 В тех случаях, когда у граждан отпали основания для пребывания во внеочередном списке, за ними сохраняется очередность общем списке: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специалист  вносит в книгу учета записи о снятии граждан с учета нуждающихся в жилых помещениях;</w:t>
      </w:r>
    </w:p>
    <w:p w:rsidR="00282E56" w:rsidRDefault="00F64DDE" w:rsidP="00E660BC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специалист вносит изменения в книгу  учета граждан в соответс</w:t>
      </w:r>
      <w:r w:rsidR="00E660BC">
        <w:rPr>
          <w:sz w:val="24"/>
          <w:szCs w:val="24"/>
        </w:rPr>
        <w:t>твии с изменившимися условиями.</w:t>
      </w:r>
    </w:p>
    <w:p w:rsidR="00F64DDE" w:rsidRPr="003C336F" w:rsidRDefault="00F64DDE" w:rsidP="00282E56">
      <w:pPr>
        <w:jc w:val="center"/>
        <w:rPr>
          <w:b/>
          <w:sz w:val="24"/>
          <w:szCs w:val="24"/>
        </w:rPr>
      </w:pPr>
      <w:r w:rsidRPr="003C336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6. </w:t>
      </w:r>
      <w:r w:rsidRPr="003C336F">
        <w:rPr>
          <w:b/>
          <w:sz w:val="24"/>
          <w:szCs w:val="24"/>
        </w:rPr>
        <w:t xml:space="preserve"> Уведомление гражданина о принятом решении.</w:t>
      </w:r>
    </w:p>
    <w:p w:rsidR="003D0334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       О принятом решении гражданин уведомляется в письменной форме не позднее чем  через три  рабочих дня  со дня принятия такого решения.</w:t>
      </w:r>
    </w:p>
    <w:p w:rsidR="00F64DDE" w:rsidRPr="00F00C6A" w:rsidRDefault="00F64DDE" w:rsidP="00D4683F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</w:t>
      </w:r>
    </w:p>
    <w:p w:rsidR="00F64DDE" w:rsidRPr="002F2452" w:rsidRDefault="00F64DDE" w:rsidP="00F64DDE">
      <w:pPr>
        <w:pStyle w:val="af"/>
        <w:spacing w:after="0" w:line="240" w:lineRule="auto"/>
        <w:jc w:val="center"/>
      </w:pPr>
      <w:r w:rsidRPr="002F2452">
        <w:rPr>
          <w:rStyle w:val="ad"/>
          <w:lang w:val="en-US"/>
        </w:rPr>
        <w:t>I</w:t>
      </w:r>
      <w:r w:rsidRPr="002F2452">
        <w:rPr>
          <w:rStyle w:val="ad"/>
        </w:rPr>
        <w:t>V</w:t>
      </w:r>
      <w:proofErr w:type="gramStart"/>
      <w:r w:rsidRPr="002F2452">
        <w:rPr>
          <w:rStyle w:val="ad"/>
        </w:rPr>
        <w:t>.  ФОРМЫ</w:t>
      </w:r>
      <w:proofErr w:type="gramEnd"/>
      <w:r w:rsidRPr="002F2452">
        <w:rPr>
          <w:rStyle w:val="ad"/>
        </w:rPr>
        <w:t xml:space="preserve"> КОНТРОЛЯ ЗА ОСУЩЕСТВЛЕНИЕМ МУНИЦИПАЛЬНОЙ УСЛУГИ</w:t>
      </w:r>
    </w:p>
    <w:p w:rsidR="00F64DDE" w:rsidRPr="00B6438F" w:rsidRDefault="00B6438F" w:rsidP="00F64DDE">
      <w:pPr>
        <w:pStyle w:val="af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        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742085">
        <w:rPr>
          <w:lang w:val="ru-RU"/>
        </w:rPr>
        <w:t xml:space="preserve"> </w:t>
      </w:r>
      <w:r>
        <w:rPr>
          <w:lang w:val="ru-RU"/>
        </w:rPr>
        <w:tab/>
      </w:r>
      <w:r w:rsidRPr="00282E56">
        <w:rPr>
          <w:rFonts w:ascii="Times New Roman" w:hAnsi="Times New Roman"/>
          <w:b/>
          <w:sz w:val="24"/>
          <w:szCs w:val="24"/>
          <w:lang w:val="ru-RU"/>
        </w:rPr>
        <w:t>4.1.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Текущий </w:t>
      </w:r>
      <w:proofErr w:type="gramStart"/>
      <w:r w:rsidRPr="00A248F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248F2">
        <w:rPr>
          <w:rFonts w:ascii="Times New Roman" w:hAnsi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Главой </w:t>
      </w:r>
      <w:r w:rsidR="003D0334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CA16A6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Проведение текущего внутреннего контроля осуществляет  Глава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поселения, в связи с конкретными обращениями заинтересованных лиц. </w:t>
      </w:r>
      <w:r w:rsidRPr="004912F8">
        <w:rPr>
          <w:rFonts w:ascii="Times New Roman" w:hAnsi="Times New Roman"/>
          <w:sz w:val="24"/>
          <w:szCs w:val="24"/>
          <w:lang w:val="ru-RU"/>
        </w:rPr>
        <w:t>Текущий внутренний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491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>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F2">
        <w:rPr>
          <w:rFonts w:ascii="Times New Roman" w:hAnsi="Times New Roman"/>
          <w:sz w:val="24"/>
          <w:szCs w:val="24"/>
          <w:lang w:val="ru-RU"/>
        </w:rPr>
        <w:tab/>
      </w:r>
      <w:r w:rsidRPr="00282E56">
        <w:rPr>
          <w:rFonts w:ascii="Times New Roman" w:hAnsi="Times New Roman"/>
          <w:b/>
          <w:sz w:val="24"/>
          <w:szCs w:val="24"/>
          <w:lang w:val="ru-RU"/>
        </w:rPr>
        <w:t>4.2.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Специалист по вопросам ЖКХ несет персональную ответственность за соблюдение сроков проверки документов, определения оснований для  принятия на учет (отказа в принятии на учет), подготовки проекта решения о принятии на учет либо отказе в принятии на учет, снятии с учета, внесение изменений  в данные  учета.</w:t>
      </w:r>
    </w:p>
    <w:p w:rsidR="000E5517" w:rsidRPr="00E660BC" w:rsidRDefault="00F64DDE" w:rsidP="00E660BC">
      <w:pPr>
        <w:pStyle w:val="af1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</w:t>
      </w:r>
    </w:p>
    <w:p w:rsidR="00F64DDE" w:rsidRPr="002F2452" w:rsidRDefault="00F64DDE" w:rsidP="00F64DDE">
      <w:pPr>
        <w:pStyle w:val="af"/>
        <w:spacing w:after="0" w:line="240" w:lineRule="auto"/>
        <w:ind w:firstLine="706"/>
        <w:jc w:val="center"/>
      </w:pPr>
      <w:r w:rsidRPr="002F2452">
        <w:rPr>
          <w:rStyle w:val="ad"/>
        </w:rPr>
        <w:t>V. ДОСУДЕБНЫЙ (ВНЕСУДЕБНЫЙ) ПОРЯДОК ОБЖАЛОВАНИЯ   ДЕЙСТВИЙ (БЕЗДЕЙСТВИЙ) И РЕШЕНИЙ, ПРИНЯТЫХ В ХОДЕ ОСУЩЕСТВЛЕНИЯ МУНИЦИПАЛЬНОЙ УСЛУГИ</w:t>
      </w:r>
      <w:r w:rsidRPr="002F2452">
        <w:br/>
      </w:r>
    </w:p>
    <w:p w:rsidR="00F64DDE" w:rsidRPr="004912F8" w:rsidRDefault="00F64DDE" w:rsidP="00F64DDE">
      <w:pPr>
        <w:pStyle w:val="af1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282E56">
        <w:rPr>
          <w:rFonts w:ascii="Times New Roman" w:hAnsi="Times New Roman"/>
          <w:b/>
          <w:sz w:val="24"/>
          <w:szCs w:val="24"/>
          <w:lang w:val="ru-RU"/>
        </w:rPr>
        <w:t>5.1.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Заинтересованные лица имеют право на обжалование действий или бездействия должностного лица ответственного за выполнение данной услуги  в досудебном и судебном порядке. 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процедуры досудебного (внесудебного) обжалования является обращение заявителя. Заявители имеют право обратиться с жалобой лично (устно) или направить письменное предложение, заявление или жалобу (далее - обращение) должностному лицу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уполномоченному рассматривать обращения.</w:t>
      </w:r>
    </w:p>
    <w:p w:rsidR="00F64DDE" w:rsidRPr="00257D60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5.2.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Должностным лицом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уполномоченным рассматривать обращения заявителей в порядке обжалования действий (бездействия) и решений, </w:t>
      </w:r>
      <w:r w:rsidRPr="00257D60">
        <w:rPr>
          <w:rFonts w:ascii="Times New Roman" w:hAnsi="Times New Roman"/>
          <w:sz w:val="24"/>
          <w:szCs w:val="24"/>
          <w:lang w:val="ru-RU"/>
        </w:rPr>
        <w:lastRenderedPageBreak/>
        <w:t xml:space="preserve">осуществляемых (принятых) в ходе осуществления муниципальной функции, является  Глава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742085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5.3.</w:t>
      </w:r>
      <w:r w:rsidRPr="0074208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742085">
        <w:rPr>
          <w:rFonts w:ascii="Times New Roman" w:hAnsi="Times New Roman"/>
          <w:sz w:val="24"/>
          <w:szCs w:val="24"/>
          <w:lang w:val="ru-RU"/>
        </w:rPr>
        <w:t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2085">
        <w:rPr>
          <w:rFonts w:ascii="Times New Roman" w:hAnsi="Times New Roman"/>
          <w:sz w:val="24"/>
          <w:szCs w:val="24"/>
          <w:lang w:val="ru-RU"/>
        </w:rPr>
        <w:t xml:space="preserve"> исправлений - в течение пяти рабочих дней со дня ее регистрации. </w:t>
      </w:r>
    </w:p>
    <w:p w:rsidR="00F64DDE" w:rsidRPr="004912F8" w:rsidRDefault="00282E56" w:rsidP="00282E56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282E56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F64DDE" w:rsidRPr="00282E56">
        <w:rPr>
          <w:rFonts w:ascii="Times New Roman" w:hAnsi="Times New Roman"/>
          <w:b/>
          <w:sz w:val="24"/>
          <w:szCs w:val="24"/>
          <w:lang w:val="ru-RU"/>
        </w:rPr>
        <w:t>5.4.</w:t>
      </w:r>
      <w:r w:rsidR="00F64DDE" w:rsidRPr="00A248F2">
        <w:rPr>
          <w:rFonts w:ascii="Times New Roman" w:hAnsi="Times New Roman"/>
          <w:sz w:val="24"/>
          <w:szCs w:val="24"/>
          <w:lang w:val="ru-RU"/>
        </w:rPr>
        <w:t xml:space="preserve"> По результатам рассмотрения обращения заявителя должностным лицом Администрации, уполномоченным рассматривать обращения заявителей, принимается решение об удовлетворении либо об отказе в удовлетворении требований заявителя. 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 xml:space="preserve">Письменный ответ, содержащий </w:t>
      </w:r>
      <w:r w:rsidR="00F64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>результаты рассмотрения письменного обращения, направляется заявителю.</w:t>
      </w:r>
    </w:p>
    <w:p w:rsidR="00F64DDE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       </w:t>
      </w:r>
      <w:r w:rsidR="00F64DDE" w:rsidRPr="00282E56">
        <w:rPr>
          <w:rFonts w:ascii="Times New Roman" w:hAnsi="Times New Roman"/>
          <w:b/>
          <w:sz w:val="24"/>
          <w:szCs w:val="24"/>
          <w:lang w:val="ru-RU"/>
        </w:rPr>
        <w:t>5.5.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 xml:space="preserve"> Обращение заявителя в порядке досудебного обжалования не является препятствием или условием для его обращения в суд по тем же вопросам и основаниям, а также не предполагает обязательности такого обращения в суд.</w:t>
      </w:r>
    </w:p>
    <w:p w:rsidR="00282E56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5.6.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</w:t>
      </w:r>
      <w:r w:rsidRPr="00282E56">
        <w:rPr>
          <w:rFonts w:ascii="Times New Roman" w:hAnsi="Times New Roman"/>
          <w:sz w:val="24"/>
          <w:szCs w:val="24"/>
          <w:lang w:val="ru-RU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4"/>
          <w:szCs w:val="24"/>
          <w:lang w:val="ru-RU"/>
        </w:rPr>
        <w:t xml:space="preserve">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услуг»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</w:t>
      </w:r>
      <w:r>
        <w:rPr>
          <w:rFonts w:ascii="Times New Roman" w:hAnsi="Times New Roman"/>
          <w:sz w:val="24"/>
          <w:szCs w:val="24"/>
          <w:lang w:val="ru-RU"/>
        </w:rPr>
        <w:t>на.</w:t>
      </w:r>
      <w:proofErr w:type="gramEnd"/>
    </w:p>
    <w:p w:rsidR="00282E56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5.7.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В случае признания жалобы подлежащей удовлетворению в ответе заявителю, указанном в части 8 статьи</w:t>
      </w:r>
      <w:r w:rsidR="00106F53">
        <w:rPr>
          <w:rFonts w:ascii="Times New Roman" w:hAnsi="Times New Roman"/>
          <w:sz w:val="24"/>
          <w:szCs w:val="24"/>
          <w:lang w:val="ru-RU"/>
        </w:rPr>
        <w:t xml:space="preserve"> 7 </w:t>
      </w:r>
      <w:r w:rsidR="00106F53" w:rsidRPr="00106F53">
        <w:rPr>
          <w:rFonts w:ascii="Times New Roman" w:hAnsi="Times New Roman"/>
          <w:sz w:val="24"/>
          <w:szCs w:val="24"/>
          <w:lang w:val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282E56">
        <w:rPr>
          <w:rFonts w:ascii="Times New Roman" w:hAnsi="Times New Roman"/>
          <w:sz w:val="24"/>
          <w:szCs w:val="24"/>
          <w:lang w:val="ru-RU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282E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282E56">
        <w:rPr>
          <w:rFonts w:ascii="Times New Roman" w:hAnsi="Times New Roman"/>
          <w:sz w:val="24"/>
          <w:szCs w:val="24"/>
          <w:lang w:val="ru-RU"/>
        </w:rPr>
        <w:t>от 27.07.2010 № 210-ФЗ «Об организации предоставления государственных и муниципальных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неудобства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E5517" w:rsidRPr="00282E56" w:rsidRDefault="00282E56" w:rsidP="00282E56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5.8.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 В случае признания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жалобы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не подлежащей удовлетворению в ответе заявителю, указанном в части 8 </w:t>
      </w:r>
      <w:r w:rsidR="00106F53" w:rsidRPr="00106F53">
        <w:rPr>
          <w:rFonts w:ascii="Times New Roman" w:hAnsi="Times New Roman"/>
          <w:sz w:val="24"/>
          <w:szCs w:val="24"/>
          <w:lang w:val="ru-RU"/>
        </w:rPr>
        <w:t>статьи 7 Федерального закона от 27.07.2010 № 210-ФЗ «Об организации предоставления государственных и муниципальных услуг»</w:t>
      </w:r>
      <w:r w:rsidRPr="00282E56">
        <w:rPr>
          <w:rFonts w:ascii="Times New Roman" w:hAnsi="Times New Roman"/>
          <w:sz w:val="24"/>
          <w:szCs w:val="24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6438F" w:rsidRPr="00282E5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DC510E">
      <w:pPr>
        <w:rPr>
          <w:b/>
        </w:rPr>
      </w:pPr>
    </w:p>
    <w:p w:rsidR="00DC510E" w:rsidRDefault="00DC510E" w:rsidP="00DC510E">
      <w:pPr>
        <w:rPr>
          <w:b/>
        </w:rPr>
      </w:pP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Приложение № 1</w:t>
      </w:r>
    </w:p>
    <w:p w:rsidR="00F64DDE" w:rsidRDefault="00F64DDE" w:rsidP="00F64DDE">
      <w:pPr>
        <w:jc w:val="right"/>
        <w:rPr>
          <w:b/>
        </w:rPr>
      </w:pPr>
      <w:r w:rsidRPr="00021939">
        <w:rPr>
          <w:b/>
        </w:rPr>
        <w:t xml:space="preserve">к административному регламенту 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предоставления</w:t>
      </w:r>
      <w:r>
        <w:rPr>
          <w:b/>
        </w:rPr>
        <w:t xml:space="preserve"> </w:t>
      </w:r>
      <w:r w:rsidRPr="00021939">
        <w:rPr>
          <w:b/>
        </w:rPr>
        <w:t xml:space="preserve"> муниципальной услуги </w:t>
      </w:r>
    </w:p>
    <w:p w:rsidR="00F64DDE" w:rsidRPr="00021939" w:rsidRDefault="003D0334" w:rsidP="00F64DDE">
      <w:pPr>
        <w:jc w:val="right"/>
        <w:rPr>
          <w:b/>
        </w:rPr>
      </w:pPr>
      <w:r>
        <w:rPr>
          <w:b/>
        </w:rPr>
        <w:t>«</w:t>
      </w:r>
      <w:r w:rsidR="00F64DDE" w:rsidRPr="00021939">
        <w:rPr>
          <w:b/>
        </w:rPr>
        <w:t>Постановка  на учет граждан  в качестве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 xml:space="preserve"> </w:t>
      </w:r>
      <w:proofErr w:type="gramStart"/>
      <w:r w:rsidRPr="00021939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по 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 w:cs="Liberation Serif"/>
          <w:kern w:val="1"/>
          <w:sz w:val="24"/>
          <w:szCs w:val="24"/>
          <w:lang w:eastAsia="zh-CN" w:bidi="hi-IN"/>
        </w:rPr>
        <w:t>Главе Администрации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Ремонтненского сельского поселения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А.Я.</w:t>
      </w:r>
      <w:r>
        <w:rPr>
          <w:rFonts w:eastAsiaTheme="minorEastAsia"/>
          <w:kern w:val="1"/>
          <w:sz w:val="24"/>
          <w:szCs w:val="24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Яковенко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eastAsiaTheme="minorEastAsia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Телефон 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b/>
          <w:kern w:val="1"/>
          <w:sz w:val="24"/>
          <w:szCs w:val="24"/>
          <w:lang w:eastAsia="zh-CN" w:bidi="hi-IN"/>
        </w:rPr>
        <w:t>ЗАЯВЛЕНИЕ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b/>
          <w:kern w:val="1"/>
          <w:sz w:val="24"/>
          <w:szCs w:val="24"/>
          <w:lang w:eastAsia="zh-CN" w:bidi="hi-IN"/>
        </w:rPr>
        <w:t>о принятии на квартирный учет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after="240" w:line="360" w:lineRule="auto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В связи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br/>
        <w:t>______________________________________________________________________________________________________________________________________________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прошу Вас рассмотреть вопрос о постановке меня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ражданина Российской Федерации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дата рождения____________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_, паспорт: серия_____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________, №_______________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выданный 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 «___»_______________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удостоверение_______________________________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(наименование документа, подтверждающего право гражданина на льготное обеспечение жильем)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серия______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 №________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___,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выданное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_»_____________г.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Проживаю по адресу: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и членов моей семьи — граждан РФ на учет в качестве нуждающихся в жилом помещении, предоставляемом по договору социального найма.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Состав семьи_____________ человек: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Супруг (супруга) 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(Ф.И.О., дата рождения)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паспорт: серия:_____№____________, выданный_____________________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lastRenderedPageBreak/>
        <w:t>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«__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_»___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____________г., проживает по адресу:_____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Default="0022486C" w:rsidP="0022486C">
      <w:r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</w:t>
      </w:r>
    </w:p>
    <w:p w:rsidR="003D0334" w:rsidRPr="0022486C" w:rsidRDefault="003D0334" w:rsidP="0022486C">
      <w:pPr>
        <w:jc w:val="center"/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22486C" w:rsidRDefault="0022486C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дети:1)______________________________________________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</w:t>
      </w:r>
      <w:r>
        <w:rPr>
          <w:rFonts w:eastAsiaTheme="minorEastAsia"/>
          <w:kern w:val="1"/>
          <w:sz w:val="24"/>
          <w:szCs w:val="24"/>
          <w:lang w:eastAsia="zh-CN" w:bidi="hi-IN"/>
        </w:rPr>
        <w:t>2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)______________________________________________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22486C" w:rsidRDefault="0022486C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18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</w:t>
      </w:r>
      <w:r>
        <w:rPr>
          <w:rFonts w:eastAsiaTheme="minorEastAsia"/>
          <w:kern w:val="1"/>
          <w:sz w:val="24"/>
          <w:szCs w:val="24"/>
          <w:lang w:eastAsia="zh-CN" w:bidi="hi-IN"/>
        </w:rPr>
        <w:t>3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)______________________________________________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 настоящее время я и члены моей семьи жилых помещений для постоянного проживания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на территории РФ и других государств на правах____________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 не имеем (имеем)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 xml:space="preserve">(собственности, найма, поднайма) (не </w:t>
      </w:r>
      <w:proofErr w:type="gramStart"/>
      <w:r w:rsidRPr="003D0334">
        <w:rPr>
          <w:rFonts w:eastAsiaTheme="minorEastAsia"/>
          <w:kern w:val="1"/>
          <w:sz w:val="18"/>
          <w:szCs w:val="24"/>
          <w:lang w:eastAsia="zh-CN" w:bidi="hi-IN"/>
        </w:rPr>
        <w:t>нужное</w:t>
      </w:r>
      <w:proofErr w:type="gramEnd"/>
      <w:r w:rsidRPr="003D0334">
        <w:rPr>
          <w:rFonts w:eastAsiaTheme="minorEastAsia"/>
          <w:kern w:val="1"/>
          <w:sz w:val="18"/>
          <w:szCs w:val="24"/>
          <w:lang w:eastAsia="zh-CN" w:bidi="hi-IN"/>
        </w:rPr>
        <w:t xml:space="preserve"> зачеркнуть)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ab/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  <w:proofErr w:type="gramEnd"/>
    </w:p>
    <w:p w:rsidR="003D0334" w:rsidRPr="003D0334" w:rsidRDefault="003D0334" w:rsidP="0022486C">
      <w:pPr>
        <w:widowControl w:val="0"/>
        <w:autoSpaceDE w:val="0"/>
        <w:autoSpaceDN w:val="0"/>
        <w:adjustRightInd w:val="0"/>
        <w:ind w:left="709" w:right="49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Обязуюсь в течени</w:t>
      </w:r>
      <w:proofErr w:type="gramStart"/>
      <w:r w:rsidRPr="003D0334">
        <w:rPr>
          <w:rFonts w:eastAsiaTheme="minorEastAsia"/>
          <w:sz w:val="24"/>
          <w:szCs w:val="24"/>
        </w:rPr>
        <w:t>и</w:t>
      </w:r>
      <w:proofErr w:type="gramEnd"/>
      <w:r w:rsidRPr="003D0334">
        <w:rPr>
          <w:rFonts w:eastAsiaTheme="minorEastAsia"/>
          <w:sz w:val="24"/>
          <w:szCs w:val="24"/>
        </w:rPr>
        <w:t xml:space="preserve"> трех месяцев со дня обеспечения меня и членов моей семьи </w:t>
      </w:r>
      <w:r w:rsidR="0022486C">
        <w:rPr>
          <w:rFonts w:ascii="Liberation Serif" w:eastAsiaTheme="minorEastAsia" w:hAnsi="Liberation Serif"/>
          <w:sz w:val="24"/>
          <w:szCs w:val="24"/>
        </w:rPr>
        <w:t xml:space="preserve"> </w:t>
      </w:r>
      <w:r w:rsidRPr="003D0334">
        <w:rPr>
          <w:rFonts w:eastAsiaTheme="minorEastAsia"/>
          <w:sz w:val="24"/>
          <w:szCs w:val="24"/>
        </w:rPr>
        <w:t>жилым помещением освободить вместе со всеми членами моей семьи  занимаемое в настоящее время жилое помещение, сдать (безвозмездно передать) его в установленном порядке</w:t>
      </w:r>
      <w:r w:rsidR="0022486C">
        <w:rPr>
          <w:rFonts w:eastAsiaTheme="minorEastAsia"/>
          <w:sz w:val="24"/>
          <w:szCs w:val="24"/>
        </w:rPr>
        <w:t xml:space="preserve">  </w:t>
      </w:r>
      <w:r w:rsidRPr="003D0334">
        <w:rPr>
          <w:rFonts w:eastAsiaTheme="minorEastAsia"/>
          <w:sz w:val="24"/>
          <w:szCs w:val="24"/>
        </w:rPr>
        <w:t>_____</w:t>
      </w:r>
      <w:r w:rsidR="0022486C">
        <w:rPr>
          <w:rFonts w:eastAsiaTheme="minorEastAsia"/>
          <w:sz w:val="24"/>
          <w:szCs w:val="24"/>
          <w:u w:val="single"/>
        </w:rPr>
        <w:t xml:space="preserve">       </w:t>
      </w:r>
      <w:r w:rsidRPr="003D0334">
        <w:rPr>
          <w:rFonts w:eastAsiaTheme="minorEastAsia"/>
          <w:sz w:val="24"/>
          <w:szCs w:val="24"/>
        </w:rPr>
        <w:t>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left="709" w:right="-805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_________</w:t>
      </w:r>
      <w:r w:rsidR="0022486C">
        <w:rPr>
          <w:rFonts w:eastAsiaTheme="minorEastAsia"/>
          <w:sz w:val="24"/>
          <w:szCs w:val="24"/>
          <w:u w:val="single"/>
        </w:rPr>
        <w:t xml:space="preserve">                   </w:t>
      </w:r>
      <w:r w:rsidRPr="003D0334">
        <w:rPr>
          <w:rFonts w:eastAsiaTheme="minorEastAsia"/>
          <w:sz w:val="24"/>
          <w:szCs w:val="24"/>
        </w:rPr>
        <w:t xml:space="preserve">__________________________, оставить за собой (не </w:t>
      </w:r>
      <w:proofErr w:type="gramStart"/>
      <w:r w:rsidRPr="003D0334">
        <w:rPr>
          <w:rFonts w:eastAsiaTheme="minorEastAsia"/>
          <w:sz w:val="24"/>
          <w:szCs w:val="24"/>
        </w:rPr>
        <w:t>нужное</w:t>
      </w:r>
      <w:proofErr w:type="gramEnd"/>
      <w:r w:rsidRPr="003D0334">
        <w:rPr>
          <w:rFonts w:eastAsiaTheme="minorEastAsia"/>
          <w:sz w:val="24"/>
          <w:szCs w:val="24"/>
        </w:rPr>
        <w:t xml:space="preserve"> зачеркнуть) при </w:t>
      </w:r>
    </w:p>
    <w:p w:rsidR="003D0334" w:rsidRPr="003D0334" w:rsidRDefault="0022486C" w:rsidP="003D0334">
      <w:pPr>
        <w:widowControl w:val="0"/>
        <w:autoSpaceDE w:val="0"/>
        <w:autoSpaceDN w:val="0"/>
        <w:adjustRightInd w:val="0"/>
        <w:ind w:left="709" w:right="-805"/>
        <w:jc w:val="both"/>
        <w:rPr>
          <w:rFonts w:ascii="Liberation Serif" w:eastAsiaTheme="minorEastAsia" w:hAnsi="Liberation Serif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</w:t>
      </w:r>
      <w:r w:rsidR="003D0334" w:rsidRPr="003D0334">
        <w:rPr>
          <w:rFonts w:eastAsiaTheme="minorEastAsia"/>
          <w:sz w:val="24"/>
          <w:szCs w:val="24"/>
          <w:vertAlign w:val="superscript"/>
        </w:rPr>
        <w:t>(органу местного самоуправления, собственнику и др.)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805"/>
        <w:jc w:val="both"/>
        <w:rPr>
          <w:rFonts w:ascii="Liberation Serif" w:eastAsiaTheme="minorEastAsia" w:hAnsi="Liberation Serif"/>
          <w:sz w:val="24"/>
          <w:szCs w:val="24"/>
        </w:rPr>
      </w:pPr>
      <w:proofErr w:type="gramStart"/>
      <w:r w:rsidRPr="003D0334">
        <w:rPr>
          <w:rFonts w:eastAsiaTheme="minorEastAsia"/>
          <w:sz w:val="24"/>
          <w:szCs w:val="24"/>
        </w:rPr>
        <w:t>условии</w:t>
      </w:r>
      <w:proofErr w:type="gramEnd"/>
      <w:r w:rsidRPr="003D0334">
        <w:rPr>
          <w:rFonts w:eastAsiaTheme="minorEastAsia"/>
          <w:sz w:val="24"/>
          <w:szCs w:val="24"/>
        </w:rPr>
        <w:t xml:space="preserve"> обеспечения жильем с учетом имеющегося жилого помещения.</w:t>
      </w:r>
    </w:p>
    <w:p w:rsidR="0022486C" w:rsidRDefault="0022486C" w:rsidP="003D0334">
      <w:pPr>
        <w:widowControl w:val="0"/>
        <w:autoSpaceDE w:val="0"/>
        <w:autoSpaceDN w:val="0"/>
        <w:adjustRightInd w:val="0"/>
        <w:ind w:right="-805"/>
        <w:jc w:val="both"/>
        <w:rPr>
          <w:rFonts w:eastAsiaTheme="minorEastAsia"/>
          <w:sz w:val="24"/>
          <w:szCs w:val="24"/>
        </w:rPr>
      </w:pPr>
    </w:p>
    <w:p w:rsidR="0022486C" w:rsidRDefault="0022486C" w:rsidP="003D0334">
      <w:pPr>
        <w:widowControl w:val="0"/>
        <w:autoSpaceDE w:val="0"/>
        <w:autoSpaceDN w:val="0"/>
        <w:adjustRightInd w:val="0"/>
        <w:ind w:right="-805"/>
        <w:jc w:val="both"/>
        <w:rPr>
          <w:rFonts w:eastAsiaTheme="minorEastAsia"/>
          <w:sz w:val="24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805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К заявлению мною прилагаются следующие документы: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3)_________________________________________________________________________________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lastRenderedPageBreak/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4)_________________________________________________________________________________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5)_________________________________________________________________________________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6)_________________________________________________________________________________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7)_________________________________________________________________________________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8)_________________________________________________________________________________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9)_________________________________________________________________________________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10)________________________________________________________________________________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11)________________________________________________________________________________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12)________________________________________________________________________________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13)________________________________________________________________________________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14)________________________________________________________________________________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15)________________________________________________________________________________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16)________________________________________________________________________________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17)________________________________________________________________________________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18)________________________________________________________________________________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19)________________________________________________________________________________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20)________________________________________________________________________________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21)________________________________________________________________________________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22)________________________________________________________________________________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23)________________________________________________________________________________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24)________________________________________________________________________________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25)________________________________________________________________________________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  <w:r w:rsidRPr="003D0334">
        <w:rPr>
          <w:rFonts w:eastAsiaTheme="minorEastAsia"/>
          <w:sz w:val="18"/>
          <w:szCs w:val="24"/>
        </w:rPr>
        <w:t xml:space="preserve"> 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ind w:right="-283"/>
        <w:rPr>
          <w:rFonts w:eastAsiaTheme="minorEastAsia"/>
          <w:sz w:val="24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(Ф.И.О., заявителя)                                                                                                               подпись                                                   дата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Совершеннолетние члены семьи с заявлением согласны: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 xml:space="preserve">      </w:t>
      </w:r>
      <w:bookmarkStart w:id="1" w:name="__DdeLink__10_1847629576"/>
      <w:bookmarkEnd w:id="1"/>
      <w:r w:rsidRPr="003D0334">
        <w:rPr>
          <w:rFonts w:eastAsiaTheme="minorEastAsia"/>
          <w:sz w:val="18"/>
          <w:szCs w:val="24"/>
        </w:rPr>
        <w:t>(Ф.И.О.)                                                                                                                                                                  (подпись)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 xml:space="preserve">        (Ф.И.О.)                                                                                                                                                                  (подпись)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lastRenderedPageBreak/>
        <w:t>3)_________________________________________________________________________________</w:t>
      </w:r>
    </w:p>
    <w:p w:rsidR="00D4683F" w:rsidRDefault="003D0334" w:rsidP="0022486C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 xml:space="preserve">     </w:t>
      </w:r>
      <w:r w:rsidRPr="003D0334">
        <w:rPr>
          <w:rFonts w:eastAsiaTheme="minorEastAsia"/>
          <w:sz w:val="18"/>
          <w:szCs w:val="24"/>
        </w:rPr>
        <w:t xml:space="preserve">(Ф.И.О.)                                                                                                                                                                  (подпись) </w:t>
      </w:r>
    </w:p>
    <w:p w:rsidR="0022486C" w:rsidRPr="0022486C" w:rsidRDefault="0022486C" w:rsidP="0022486C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</w:p>
    <w:p w:rsidR="000E5517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t xml:space="preserve">  </w:t>
      </w:r>
    </w:p>
    <w:p w:rsidR="00F64DDE" w:rsidRPr="00594ED4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t>Приложение № 2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к административному регламенту 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предоставления  муниципальной услуги </w:t>
      </w:r>
    </w:p>
    <w:p w:rsidR="00F64DDE" w:rsidRPr="00594ED4" w:rsidRDefault="0022486C" w:rsidP="00F64DDE">
      <w:pPr>
        <w:jc w:val="right"/>
        <w:rPr>
          <w:b/>
        </w:rPr>
      </w:pPr>
      <w:r>
        <w:rPr>
          <w:b/>
        </w:rPr>
        <w:t>«</w:t>
      </w:r>
      <w:r w:rsidR="00F64DDE" w:rsidRPr="00594ED4">
        <w:rPr>
          <w:b/>
        </w:rPr>
        <w:t>Постановка на учет   граждан в качестве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 нуждающихся в жилых помещениях, предоставляемых </w:t>
      </w:r>
      <w:proofErr w:type="gramStart"/>
      <w:r w:rsidRPr="00594ED4">
        <w:rPr>
          <w:b/>
        </w:rPr>
        <w:t>по</w:t>
      </w:r>
      <w:proofErr w:type="gramEnd"/>
      <w:r w:rsidRPr="00594ED4">
        <w:rPr>
          <w:b/>
        </w:rPr>
        <w:t xml:space="preserve">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>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594ED4" w:rsidRDefault="00F64DDE" w:rsidP="00F64DDE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</w:rPr>
      </w:pPr>
      <w:r w:rsidRPr="00594ED4">
        <w:rPr>
          <w:b/>
        </w:rPr>
        <w:t>БЛОК-СХЕМА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594ED4">
        <w:rPr>
          <w:b/>
          <w:sz w:val="24"/>
          <w:szCs w:val="24"/>
        </w:rPr>
        <w:t xml:space="preserve">последовательности действий по </w:t>
      </w:r>
      <w:r>
        <w:rPr>
          <w:b/>
          <w:sz w:val="24"/>
          <w:szCs w:val="24"/>
        </w:rPr>
        <w:t>предоставлению муниципальной услуги «П</w:t>
      </w:r>
      <w:r w:rsidRPr="00594ED4">
        <w:rPr>
          <w:b/>
          <w:sz w:val="24"/>
          <w:szCs w:val="24"/>
        </w:rPr>
        <w:t>остановк</w:t>
      </w:r>
      <w:r>
        <w:rPr>
          <w:b/>
          <w:sz w:val="24"/>
          <w:szCs w:val="24"/>
        </w:rPr>
        <w:t>а</w:t>
      </w:r>
      <w:r w:rsidRPr="00594ED4">
        <w:rPr>
          <w:b/>
          <w:sz w:val="24"/>
          <w:szCs w:val="24"/>
        </w:rPr>
        <w:t xml:space="preserve"> на учет   граждан в качестве  нуждающихся в жилых помещениях, предоставляемых по договорам социального найма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705121" w:rsidP="00F64DD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41275</wp:posOffset>
                </wp:positionV>
                <wp:extent cx="5438140" cy="743585"/>
                <wp:effectExtent l="12700" t="12700" r="6985" b="571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EF" w:rsidRPr="00EE5F14" w:rsidRDefault="00F872EF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5F14">
                              <w:rPr>
                                <w:b/>
                                <w:sz w:val="22"/>
                              </w:rPr>
                              <w:t>Консультирование, прием  заявления и комплекта документов</w:t>
                            </w:r>
                          </w:p>
                          <w:p w:rsidR="00F872EF" w:rsidRPr="00EE5F14" w:rsidRDefault="00F872EF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от граждан о принятии на учет и снятии с учета в </w:t>
                            </w:r>
                            <w:r>
                              <w:rPr>
                                <w:b/>
                                <w:sz w:val="22"/>
                              </w:rPr>
                              <w:t>МАУ «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>МФЦ</w:t>
                            </w:r>
                            <w:r>
                              <w:rPr>
                                <w:b/>
                                <w:sz w:val="22"/>
                              </w:rPr>
                              <w:t>»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либо</w:t>
                            </w:r>
                          </w:p>
                          <w:p w:rsidR="00F872EF" w:rsidRPr="00EE5F14" w:rsidRDefault="00F872EF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Администрации </w:t>
                            </w: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Ремонтненского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сельского поселения</w:t>
                            </w:r>
                          </w:p>
                          <w:p w:rsidR="00F872EF" w:rsidRDefault="00F872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8pt;margin-top:3.25pt;width:428.2pt;height:58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">
                <v:textbox style="mso-fit-shape-to-text:t">
                  <w:txbxContent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5F14">
                        <w:rPr>
                          <w:b/>
                          <w:sz w:val="22"/>
                        </w:rPr>
                        <w:t>Консультирование, прием  заявления и комплекта документов</w:t>
                      </w:r>
                    </w:p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5F14">
                        <w:rPr>
                          <w:b/>
                          <w:sz w:val="22"/>
                        </w:rPr>
                        <w:t xml:space="preserve"> от граждан о принятии на учет и снятии с учета в </w:t>
                      </w:r>
                      <w:r>
                        <w:rPr>
                          <w:b/>
                          <w:sz w:val="22"/>
                        </w:rPr>
                        <w:t>МАУ «</w:t>
                      </w:r>
                      <w:r w:rsidRPr="00EE5F14">
                        <w:rPr>
                          <w:b/>
                          <w:sz w:val="22"/>
                        </w:rPr>
                        <w:t>МФЦ</w:t>
                      </w:r>
                      <w:r>
                        <w:rPr>
                          <w:b/>
                          <w:sz w:val="22"/>
                        </w:rPr>
                        <w:t>»</w:t>
                      </w:r>
                      <w:r w:rsidRPr="00EE5F14">
                        <w:rPr>
                          <w:b/>
                          <w:sz w:val="22"/>
                        </w:rPr>
                        <w:t xml:space="preserve"> либо</w:t>
                      </w:r>
                    </w:p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Администрации </w:t>
                      </w:r>
                      <w:r w:rsidRPr="007D4AC1">
                        <w:rPr>
                          <w:b/>
                          <w:sz w:val="24"/>
                          <w:szCs w:val="24"/>
                        </w:rPr>
                        <w:t>Ремонтненского</w:t>
                      </w:r>
                      <w:r w:rsidRPr="00EE5F14">
                        <w:rPr>
                          <w:b/>
                          <w:sz w:val="22"/>
                        </w:rPr>
                        <w:t xml:space="preserve"> сельского поселения</w:t>
                      </w:r>
                    </w:p>
                    <w:p w:rsidR="00282E56" w:rsidRDefault="00282E56"/>
                  </w:txbxContent>
                </v:textbox>
              </v:shape>
            </w:pict>
          </mc:Fallback>
        </mc:AlternateConten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F64DDE" w:rsidRPr="00594ED4" w:rsidRDefault="00F64DDE" w:rsidP="00F64DDE">
      <w:pPr>
        <w:jc w:val="center"/>
        <w:rPr>
          <w:b/>
          <w:sz w:val="24"/>
          <w:szCs w:val="24"/>
        </w:rPr>
      </w:pPr>
    </w:p>
    <w:p w:rsidR="00F64DDE" w:rsidRPr="00EE5F14" w:rsidRDefault="00705121" w:rsidP="00F64DDE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66040</wp:posOffset>
                </wp:positionV>
                <wp:extent cx="1270" cy="798830"/>
                <wp:effectExtent l="88265" t="27940" r="91440" b="304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98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5.2pt" to="263.5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6LQIAAE4EAAAOAAAAZHJzL2Uyb0RvYy54bWysVE2P2yAQvVfqf0DcE9uJm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" strokeweight="3pt">
                <v:stroke endarrow="block"/>
              </v:line>
            </w:pict>
          </mc:Fallback>
        </mc:AlternateContent>
      </w:r>
      <w:r w:rsidR="00F64DDE" w:rsidRPr="00EE5F14">
        <w:rPr>
          <w:b/>
          <w:sz w:val="28"/>
          <w:szCs w:val="24"/>
        </w:rPr>
        <w:t xml:space="preserve"> 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705121" w:rsidP="00F64D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134620</wp:posOffset>
                </wp:positionV>
                <wp:extent cx="2759075" cy="457200"/>
                <wp:effectExtent l="12700" t="10795" r="1333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EF" w:rsidRPr="007D4AC1" w:rsidRDefault="00F872EF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1pt;margin-top:10.6pt;width:217.25pt;height:3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">
                <v:textbox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</w:t>
      </w:r>
      <w:r w:rsidRPr="00F00C6A">
        <w:rPr>
          <w:b/>
          <w:sz w:val="24"/>
          <w:szCs w:val="24"/>
        </w:rPr>
        <w:t xml:space="preserve">Регистрация   обращения </w:t>
      </w:r>
    </w:p>
    <w:p w:rsidR="00F64DDE" w:rsidRPr="00F00C6A" w:rsidRDefault="00705121" w:rsidP="00F64D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17145</wp:posOffset>
                </wp:positionV>
                <wp:extent cx="0" cy="685800"/>
                <wp:effectExtent l="89535" t="26670" r="91440" b="304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1.35pt" to="263.5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" strokeweight="3pt">
                <v:stroke endarrow="block"/>
              </v:line>
            </w:pict>
          </mc:Fallback>
        </mc:AlternateConten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705121" w:rsidP="00F64DD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93345</wp:posOffset>
                </wp:positionV>
                <wp:extent cx="2768600" cy="626745"/>
                <wp:effectExtent l="8890" t="7620" r="7620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EF" w:rsidRPr="007D4AC1" w:rsidRDefault="00F872EF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Сбор и анализ сведений о нуждаемости граждан, состоящих на учете нуждающихся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1.45pt;margin-top:7.35pt;width:218pt;height:49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">
                <v:textbox style="mso-fit-shape-to-text:t"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Сбор и анализ сведений о нуждаемости граждан, состоящих на учете нуждающихся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7D4AC1" w:rsidRDefault="007D4AC1" w:rsidP="00F64DDE">
      <w:pPr>
        <w:rPr>
          <w:b/>
          <w:sz w:val="24"/>
          <w:szCs w:val="24"/>
        </w:rPr>
      </w:pPr>
    </w:p>
    <w:p w:rsidR="007D4AC1" w:rsidRPr="00F00C6A" w:rsidRDefault="007D4AC1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705121" w:rsidP="00D468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901065</wp:posOffset>
                </wp:positionV>
                <wp:extent cx="2759075" cy="802005"/>
                <wp:effectExtent l="0" t="0" r="15240" b="1778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EF" w:rsidRPr="007D4AC1" w:rsidRDefault="00F872EF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Принятие решения о принятии на учет либо отказе в принятии на учет, снятии с учета, внесение изменений в данные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2.95pt;margin-top:70.95pt;width:217.25pt;height:63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">
                <v:textbox style="mso-fit-shape-to-text:t"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Принятие решения о принятии на учет либо отказе в принятии на учет, снятии с учета, внесение изменений в данные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7675880" cy="914400"/>
                <wp:effectExtent l="0" t="19050" r="1270" b="0"/>
                <wp:docPr id="6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7"/>
                        <wps:cNvCnPr/>
                        <wps:spPr bwMode="auto">
                          <a:xfrm>
                            <a:off x="3346914" y="0"/>
                            <a:ext cx="1619" cy="79876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04.4pt;height:1in;mso-position-horizontal-relative:char;mso-position-vertical-relative:line" coordsize="767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58;height:9144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33469,0" to="33485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/68EAAADaAAAADwAAAGRycy9kb3ducmV2LnhtbESPT4vCMBTE7wt+h/AEb2uq4B+qUVQQ&#10;BPFQXdjrs3m2xealJNHWb2+EhT0OM/MbZrnuTC2e5HxlWcFomIAgzq2uuFDwc9l/z0H4gKyxtkwK&#10;XuRhvep9LTHVtuWMnudQiAhhn6KCMoQmldLnJRn0Q9sQR+9mncEQpSukdthGuKnlOEmm0mDFcaHE&#10;hnYl5ffzwyjYnprspa8zn+x+Z/NL1zqd4VGpQb/bLEAE6sJ/+K990Aom8LkSb4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v/rwQAAANoAAAAPAAAAAAAAAAAAAAAA&#10;AKECAABkcnMvZG93bnJldi54bWxQSwUGAAAAAAQABAD5AAAAjwMAAAAA&#10;" strokeweight="3pt">
                  <v:stroke endarrow="block"/>
                </v:line>
                <w10:anchorlock/>
              </v:group>
            </w:pict>
          </mc:Fallback>
        </mc:AlternateContent>
      </w:r>
      <w:r w:rsidR="00F64DDE" w:rsidRPr="00F00C6A">
        <w:rPr>
          <w:sz w:val="24"/>
          <w:szCs w:val="24"/>
        </w:rPr>
        <w:t xml:space="preserve">    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Pr="00F00C6A" w:rsidRDefault="00D4683F" w:rsidP="00F64DDE">
      <w:pPr>
        <w:jc w:val="center"/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22486C" w:rsidP="00D468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04D13" wp14:editId="4B79A00D">
                <wp:simplePos x="0" y="0"/>
                <wp:positionH relativeFrom="column">
                  <wp:posOffset>1311275</wp:posOffset>
                </wp:positionH>
                <wp:positionV relativeFrom="paragraph">
                  <wp:posOffset>760730</wp:posOffset>
                </wp:positionV>
                <wp:extent cx="4164965" cy="948055"/>
                <wp:effectExtent l="0" t="0" r="26035" b="241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EF" w:rsidRPr="00F00C6A" w:rsidRDefault="00F872EF" w:rsidP="00D46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Выдача информации заявителю</w:t>
                            </w:r>
                            <w:r w:rsidRPr="00D468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постановке на учет в качестве </w:t>
                            </w:r>
                            <w:proofErr w:type="gramStart"/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нуждающегося</w:t>
                            </w:r>
                            <w:proofErr w:type="gramEnd"/>
                          </w:p>
                          <w:p w:rsidR="00F872EF" w:rsidRPr="00F00C6A" w:rsidRDefault="00F872EF" w:rsidP="00D46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в жилых помещениях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предоставляемых по договорам социального найма</w:t>
                            </w:r>
                          </w:p>
                          <w:p w:rsidR="00F872EF" w:rsidRDefault="00F872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03.25pt;margin-top:59.9pt;width:327.95pt;height:74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">
                <v:textbox style="mso-fit-shape-to-text:t">
                  <w:txbxContent>
                    <w:p w:rsidR="00282E56" w:rsidRPr="00F00C6A" w:rsidRDefault="00282E56" w:rsidP="00D46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0C6A">
                        <w:rPr>
                          <w:b/>
                          <w:sz w:val="24"/>
                          <w:szCs w:val="24"/>
                        </w:rPr>
                        <w:t>Выдача информации заявителю</w:t>
                      </w:r>
                      <w:r w:rsidRPr="00D4683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6A">
                        <w:rPr>
                          <w:b/>
                          <w:sz w:val="24"/>
                          <w:szCs w:val="24"/>
                        </w:rPr>
                        <w:t xml:space="preserve">о постановке на учет в качестве </w:t>
                      </w:r>
                      <w:proofErr w:type="gramStart"/>
                      <w:r w:rsidRPr="00F00C6A">
                        <w:rPr>
                          <w:b/>
                          <w:sz w:val="24"/>
                          <w:szCs w:val="24"/>
                        </w:rPr>
                        <w:t>нуждающегося</w:t>
                      </w:r>
                      <w:proofErr w:type="gramEnd"/>
                    </w:p>
                    <w:p w:rsidR="00282E56" w:rsidRPr="00F00C6A" w:rsidRDefault="00282E56" w:rsidP="00D46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0C6A">
                        <w:rPr>
                          <w:b/>
                          <w:sz w:val="24"/>
                          <w:szCs w:val="24"/>
                        </w:rPr>
                        <w:t>в жилых помещениях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предоставляемых по договорам социального найма</w:t>
                      </w:r>
                    </w:p>
                    <w:p w:rsidR="00282E56" w:rsidRDefault="00282E56"/>
                  </w:txbxContent>
                </v:textbox>
              </v:shape>
            </w:pict>
          </mc:Fallback>
        </mc:AlternateContent>
      </w:r>
      <w:r w:rsidR="00705121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D074EA4" wp14:editId="7C60D88B">
                <wp:extent cx="7675880" cy="1028700"/>
                <wp:effectExtent l="0" t="19050" r="0" b="0"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3391886" y="0"/>
                            <a:ext cx="1619" cy="6866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04.4pt;height:81pt;mso-position-horizontal-relative:char;mso-position-vertical-relative:line" coordsize="7675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58;height:1028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3918,0" to="3393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CBMAAAADaAAAADwAAAGRycy9kb3ducmV2LnhtbESPQYvCMBSE7wv+h/AEb2uqgko1igqC&#10;IB6qC3t9Ns+22LyUJNr6742wsMdhZr5hluvO1OJJzleWFYyGCQji3OqKCwU/l/33HIQPyBpry6Tg&#10;RR7Wq97XElNtW87oeQ6FiBD2KSooQ2hSKX1ekkE/tA1x9G7WGQxRukJqh22Em1qOk2QqDVYcF0ps&#10;aFdSfj8/jILtqcle+jrzye53Nr90rdMZHpUa9LvNAkSgLvyH/9oHrWACnyvx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7wgTAAAAA2gAAAA8AAAAAAAAAAAAAAAAA&#10;oQIAAGRycy9kb3ducmV2LnhtbFBLBQYAAAAABAAEAPkAAACOAwAAAAA=&#10;" strokeweight="3pt">
                  <v:stroke endarrow="block"/>
                </v:line>
                <w10:anchorlock/>
              </v:group>
            </w:pict>
          </mc:Fallback>
        </mc:AlternateConten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F64DDE" w:rsidP="0022486C">
      <w:r w:rsidRPr="00F00C6A">
        <w:t xml:space="preserve">                                                          </w:t>
      </w:r>
      <w:r>
        <w:t xml:space="preserve">              </w:t>
      </w:r>
    </w:p>
    <w:p w:rsidR="000E5517" w:rsidRDefault="00F64DDE" w:rsidP="00F64DDE">
      <w:pPr>
        <w:jc w:val="right"/>
      </w:pPr>
      <w:r>
        <w:t xml:space="preserve">  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Приложение № 3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к административному регламенту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предоставления  муниципальной услуги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«Постановка  на учет граждан в качестве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 </w:t>
      </w:r>
      <w:proofErr w:type="gramStart"/>
      <w:r w:rsidRPr="003C336F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по договору социального найма»</w:t>
      </w:r>
    </w:p>
    <w:p w:rsidR="00F64DDE" w:rsidRPr="00606861" w:rsidRDefault="00F64DDE" w:rsidP="00F64DDE">
      <w:pPr>
        <w:jc w:val="right"/>
      </w:pP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jc w:val="right"/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КНИГА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учета граждан, нуждающихся в жилых помещениях,</w:t>
      </w:r>
    </w:p>
    <w:p w:rsidR="00F64DDE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предоставляемых</w:t>
      </w:r>
      <w:proofErr w:type="gramEnd"/>
      <w:r w:rsidRPr="003C336F">
        <w:rPr>
          <w:sz w:val="24"/>
          <w:szCs w:val="24"/>
        </w:rPr>
        <w:t xml:space="preserve"> по договорам социального найма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Населенный пункт 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(город, поселок, село и др.)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__________________________________________________________________________________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(наименование органа местного самоуправления, осуществляющего ведение учета)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Начата</w:t>
      </w:r>
      <w:proofErr w:type="gramEnd"/>
      <w:r w:rsidRPr="003C336F">
        <w:rPr>
          <w:sz w:val="24"/>
          <w:szCs w:val="24"/>
        </w:rPr>
        <w:t xml:space="preserve"> _______________________ 20 _____ г.</w:t>
      </w:r>
    </w:p>
    <w:p w:rsidR="00F64DDE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Окончена</w:t>
      </w:r>
      <w:proofErr w:type="gramEnd"/>
      <w:r w:rsidRPr="003C336F">
        <w:rPr>
          <w:sz w:val="24"/>
          <w:szCs w:val="24"/>
        </w:rPr>
        <w:t xml:space="preserve"> _____________________ 20 _____ г.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51"/>
        <w:gridCol w:w="1182"/>
        <w:gridCol w:w="901"/>
        <w:gridCol w:w="583"/>
        <w:gridCol w:w="931"/>
        <w:gridCol w:w="1025"/>
        <w:gridCol w:w="943"/>
        <w:gridCol w:w="1081"/>
        <w:gridCol w:w="1127"/>
        <w:gridCol w:w="835"/>
        <w:gridCol w:w="667"/>
        <w:gridCol w:w="811"/>
      </w:tblGrid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gramStart"/>
            <w:r w:rsidRPr="003C336F">
              <w:rPr>
                <w:sz w:val="18"/>
                <w:szCs w:val="18"/>
              </w:rPr>
              <w:t>п</w:t>
            </w:r>
            <w:proofErr w:type="gramEnd"/>
            <w:r w:rsidRPr="003C336F">
              <w:rPr>
                <w:sz w:val="18"/>
                <w:szCs w:val="18"/>
              </w:rPr>
              <w:t>/п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Ф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  <w:t>ми-</w:t>
            </w:r>
            <w:r w:rsidRPr="003C336F">
              <w:rPr>
                <w:sz w:val="18"/>
                <w:szCs w:val="18"/>
              </w:rPr>
              <w:br/>
              <w:t>лия, </w:t>
            </w:r>
            <w:r w:rsidRPr="003C336F">
              <w:rPr>
                <w:sz w:val="18"/>
                <w:szCs w:val="18"/>
              </w:rPr>
              <w:br/>
              <w:t>имя, </w:t>
            </w:r>
            <w:r w:rsidRPr="003C336F">
              <w:rPr>
                <w:sz w:val="18"/>
                <w:szCs w:val="18"/>
              </w:rPr>
              <w:br/>
              <w:t>отче-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Состав   </w:t>
            </w:r>
            <w:r w:rsidRPr="003C336F">
              <w:rPr>
                <w:sz w:val="18"/>
                <w:szCs w:val="18"/>
              </w:rPr>
              <w:br/>
              <w:t>семьи    </w:t>
            </w:r>
            <w:r w:rsidRPr="003C336F">
              <w:rPr>
                <w:sz w:val="18"/>
                <w:szCs w:val="18"/>
              </w:rPr>
              <w:br/>
              <w:t>(фамилия,</w:t>
            </w:r>
            <w:r w:rsidRPr="003C336F">
              <w:rPr>
                <w:sz w:val="18"/>
                <w:szCs w:val="18"/>
              </w:rPr>
              <w:br/>
              <w:t xml:space="preserve">имя, </w:t>
            </w:r>
            <w:proofErr w:type="spellStart"/>
            <w:r w:rsidRPr="003C336F">
              <w:rPr>
                <w:sz w:val="18"/>
                <w:szCs w:val="18"/>
              </w:rPr>
              <w:t>отчес</w:t>
            </w:r>
            <w:proofErr w:type="gramStart"/>
            <w:r w:rsidRPr="003C336F">
              <w:rPr>
                <w:sz w:val="18"/>
                <w:szCs w:val="18"/>
              </w:rPr>
              <w:t>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 xml:space="preserve">во, </w:t>
            </w:r>
            <w:proofErr w:type="spellStart"/>
            <w:r w:rsidRPr="003C336F">
              <w:rPr>
                <w:sz w:val="18"/>
                <w:szCs w:val="18"/>
              </w:rPr>
              <w:t>родст</w:t>
            </w:r>
            <w:proofErr w:type="spellEnd"/>
            <w:r w:rsidRPr="003C336F">
              <w:rPr>
                <w:sz w:val="18"/>
                <w:szCs w:val="18"/>
              </w:rPr>
              <w:t>-венные отношения,  </w:t>
            </w:r>
            <w:r w:rsidRPr="003C336F">
              <w:rPr>
                <w:sz w:val="18"/>
                <w:szCs w:val="18"/>
              </w:rPr>
              <w:br/>
              <w:t>с какого </w:t>
            </w:r>
            <w:r w:rsidRPr="003C336F">
              <w:rPr>
                <w:sz w:val="18"/>
                <w:szCs w:val="18"/>
              </w:rPr>
              <w:br/>
              <w:t>времени  </w:t>
            </w:r>
            <w:r w:rsidRPr="003C336F">
              <w:rPr>
                <w:sz w:val="18"/>
                <w:szCs w:val="18"/>
              </w:rPr>
              <w:br/>
              <w:t>проживает)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Паспорта</w:t>
            </w:r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  <w:t>членов  </w:t>
            </w:r>
            <w:r w:rsidRPr="003C336F">
              <w:rPr>
                <w:sz w:val="18"/>
                <w:szCs w:val="18"/>
              </w:rPr>
              <w:br/>
              <w:t>семьи – </w:t>
            </w:r>
            <w:r w:rsidRPr="003C336F">
              <w:rPr>
                <w:sz w:val="18"/>
                <w:szCs w:val="18"/>
              </w:rPr>
              <w:br/>
              <w:t>граждан </w:t>
            </w:r>
            <w:r w:rsidRPr="003C336F">
              <w:rPr>
                <w:sz w:val="18"/>
                <w:szCs w:val="18"/>
              </w:rPr>
              <w:br/>
              <w:t>Росси</w:t>
            </w:r>
            <w:proofErr w:type="gramStart"/>
            <w:r w:rsidRPr="003C336F">
              <w:rPr>
                <w:sz w:val="18"/>
                <w:szCs w:val="18"/>
              </w:rPr>
              <w:t>й-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ской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Феде-</w:t>
            </w:r>
            <w:r w:rsidRPr="003C336F">
              <w:rPr>
                <w:sz w:val="18"/>
                <w:szCs w:val="18"/>
              </w:rPr>
              <w:br/>
              <w:t>рации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Даты </w:t>
            </w:r>
            <w:r w:rsidRPr="003C336F">
              <w:rPr>
                <w:sz w:val="18"/>
                <w:szCs w:val="18"/>
              </w:rPr>
              <w:br/>
              <w:t>ро</w:t>
            </w:r>
            <w:proofErr w:type="gramStart"/>
            <w:r w:rsidRPr="003C336F">
              <w:rPr>
                <w:sz w:val="18"/>
                <w:szCs w:val="18"/>
              </w:rPr>
              <w:t>ж-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дения</w:t>
            </w:r>
            <w:proofErr w:type="spellEnd"/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чле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нов  </w:t>
            </w:r>
            <w:r w:rsidRPr="003C336F">
              <w:rPr>
                <w:sz w:val="18"/>
                <w:szCs w:val="18"/>
              </w:rPr>
              <w:br/>
              <w:t>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Адрес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ме</w:t>
            </w:r>
            <w:proofErr w:type="gramStart"/>
            <w:r w:rsidRPr="003C336F">
              <w:rPr>
                <w:sz w:val="18"/>
                <w:szCs w:val="18"/>
              </w:rPr>
              <w:t>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та </w:t>
            </w:r>
            <w:r w:rsidRPr="003C336F">
              <w:rPr>
                <w:sz w:val="18"/>
                <w:szCs w:val="18"/>
              </w:rPr>
              <w:br/>
              <w:t>житель-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ства</w:t>
            </w:r>
            <w:proofErr w:type="spellEnd"/>
            <w:r w:rsidRPr="003C336F">
              <w:rPr>
                <w:sz w:val="18"/>
                <w:szCs w:val="18"/>
              </w:rPr>
              <w:t>, </w:t>
            </w:r>
            <w:r w:rsidRPr="003C336F">
              <w:rPr>
                <w:sz w:val="18"/>
                <w:szCs w:val="18"/>
              </w:rPr>
              <w:br/>
              <w:t>ста-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тус</w:t>
            </w:r>
            <w:proofErr w:type="spellEnd"/>
            <w:r w:rsidRPr="003C336F">
              <w:rPr>
                <w:sz w:val="18"/>
                <w:szCs w:val="18"/>
              </w:rPr>
              <w:t xml:space="preserve"> </w:t>
            </w:r>
            <w:proofErr w:type="spellStart"/>
            <w:r w:rsidRPr="003C336F">
              <w:rPr>
                <w:sz w:val="18"/>
                <w:szCs w:val="18"/>
              </w:rPr>
              <w:t>поме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щения</w:t>
            </w:r>
            <w:proofErr w:type="spellEnd"/>
            <w:r w:rsidRPr="003C336F">
              <w:rPr>
                <w:sz w:val="18"/>
                <w:szCs w:val="18"/>
              </w:rPr>
              <w:t xml:space="preserve"> и   </w:t>
            </w:r>
            <w:r w:rsidRPr="003C336F">
              <w:rPr>
                <w:sz w:val="18"/>
                <w:szCs w:val="18"/>
              </w:rPr>
              <w:br/>
              <w:t xml:space="preserve">краткая </w:t>
            </w:r>
            <w:proofErr w:type="spellStart"/>
            <w:r w:rsidRPr="003C336F">
              <w:rPr>
                <w:sz w:val="18"/>
                <w:szCs w:val="18"/>
              </w:rPr>
              <w:t>харак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терис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тика </w:t>
            </w:r>
            <w:r w:rsidRPr="003C336F">
              <w:rPr>
                <w:sz w:val="18"/>
                <w:szCs w:val="18"/>
              </w:rPr>
              <w:br/>
              <w:t>жилья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Дата </w:t>
            </w:r>
            <w:r w:rsidRPr="003C336F">
              <w:rPr>
                <w:sz w:val="18"/>
                <w:szCs w:val="18"/>
              </w:rPr>
              <w:br/>
              <w:t>пост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новки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на учет </w:t>
            </w:r>
            <w:r w:rsidRPr="003C336F">
              <w:rPr>
                <w:sz w:val="18"/>
                <w:szCs w:val="18"/>
              </w:rPr>
              <w:br/>
              <w:t>(</w:t>
            </w:r>
            <w:proofErr w:type="spellStart"/>
            <w:r w:rsidRPr="003C336F">
              <w:rPr>
                <w:sz w:val="18"/>
                <w:szCs w:val="18"/>
              </w:rPr>
              <w:t>рекви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органа    </w:t>
            </w:r>
            <w:r w:rsidRPr="003C336F">
              <w:rPr>
                <w:sz w:val="18"/>
                <w:szCs w:val="18"/>
              </w:rPr>
              <w:br/>
              <w:t>мест-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>само-</w:t>
            </w:r>
            <w:r w:rsidRPr="003C336F">
              <w:rPr>
                <w:sz w:val="18"/>
                <w:szCs w:val="18"/>
              </w:rPr>
              <w:br/>
              <w:t>управ-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ления</w:t>
            </w:r>
            <w:proofErr w:type="spellEnd"/>
            <w:r w:rsidRPr="003C336F">
              <w:rPr>
                <w:sz w:val="18"/>
                <w:szCs w:val="18"/>
              </w:rPr>
              <w:t>) </w:t>
            </w:r>
            <w:r w:rsidRPr="003C336F">
              <w:rPr>
                <w:sz w:val="18"/>
                <w:szCs w:val="18"/>
              </w:rPr>
              <w:br/>
              <w:t>и № </w:t>
            </w:r>
            <w:r w:rsidRPr="003C336F">
              <w:rPr>
                <w:sz w:val="18"/>
                <w:szCs w:val="18"/>
              </w:rPr>
              <w:br/>
              <w:t>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Включен</w:t>
            </w:r>
            <w:r w:rsidRPr="003C336F">
              <w:rPr>
                <w:sz w:val="18"/>
                <w:szCs w:val="18"/>
              </w:rPr>
              <w:br/>
              <w:t>в список    </w:t>
            </w:r>
            <w:r w:rsidRPr="003C336F">
              <w:rPr>
                <w:sz w:val="18"/>
                <w:szCs w:val="18"/>
              </w:rPr>
              <w:br/>
              <w:t>(кат</w:t>
            </w:r>
            <w:proofErr w:type="gramStart"/>
            <w:r w:rsidRPr="003C336F">
              <w:rPr>
                <w:sz w:val="18"/>
                <w:szCs w:val="18"/>
              </w:rPr>
              <w:t>е-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гория</w:t>
            </w:r>
            <w:proofErr w:type="spellEnd"/>
            <w:r w:rsidRPr="003C336F">
              <w:rPr>
                <w:sz w:val="18"/>
                <w:szCs w:val="18"/>
              </w:rPr>
              <w:t>),    </w:t>
            </w:r>
            <w:r w:rsidRPr="003C336F">
              <w:rPr>
                <w:sz w:val="18"/>
                <w:szCs w:val="18"/>
              </w:rPr>
              <w:br/>
              <w:t>номер     </w:t>
            </w:r>
            <w:r w:rsidRPr="003C336F">
              <w:rPr>
                <w:sz w:val="18"/>
                <w:szCs w:val="18"/>
              </w:rPr>
              <w:br/>
              <w:t>очереди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Реквизиты</w:t>
            </w:r>
            <w:r w:rsidRPr="003C336F">
              <w:rPr>
                <w:sz w:val="18"/>
                <w:szCs w:val="18"/>
              </w:rPr>
              <w:br/>
              <w:t>док</w:t>
            </w:r>
            <w:proofErr w:type="gramStart"/>
            <w:r w:rsidRPr="003C336F">
              <w:rPr>
                <w:sz w:val="18"/>
                <w:szCs w:val="18"/>
              </w:rPr>
              <w:t>у-</w:t>
            </w:r>
            <w:proofErr w:type="gramEnd"/>
            <w:r w:rsidRPr="003C336F">
              <w:rPr>
                <w:sz w:val="18"/>
                <w:szCs w:val="18"/>
              </w:rPr>
              <w:br/>
              <w:t>мента,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подтвер</w:t>
            </w:r>
            <w:proofErr w:type="spellEnd"/>
            <w:r w:rsidRPr="003C336F">
              <w:rPr>
                <w:sz w:val="18"/>
                <w:szCs w:val="18"/>
              </w:rPr>
              <w:t>-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ждающего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отнесение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гражда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нина</w:t>
            </w:r>
            <w:proofErr w:type="spellEnd"/>
            <w:r w:rsidRPr="003C336F">
              <w:rPr>
                <w:sz w:val="18"/>
                <w:szCs w:val="18"/>
              </w:rPr>
              <w:br/>
              <w:t xml:space="preserve">к </w:t>
            </w:r>
            <w:proofErr w:type="spellStart"/>
            <w:r w:rsidRPr="003C336F">
              <w:rPr>
                <w:sz w:val="18"/>
                <w:szCs w:val="18"/>
              </w:rPr>
              <w:t>соответ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ствующей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кате-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Страх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вой </w:t>
            </w:r>
            <w:r w:rsidRPr="003C336F">
              <w:rPr>
                <w:sz w:val="18"/>
                <w:szCs w:val="18"/>
              </w:rPr>
              <w:br/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индиви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  <w:t>дуального </w:t>
            </w:r>
            <w:r w:rsidRPr="003C336F">
              <w:rPr>
                <w:sz w:val="18"/>
                <w:szCs w:val="18"/>
              </w:rPr>
              <w:br/>
              <w:t>лицевого  </w:t>
            </w:r>
            <w:r w:rsidRPr="003C336F">
              <w:rPr>
                <w:sz w:val="18"/>
                <w:szCs w:val="18"/>
              </w:rPr>
              <w:br/>
              <w:t>счета </w:t>
            </w:r>
            <w:r w:rsidRPr="003C336F">
              <w:rPr>
                <w:sz w:val="18"/>
                <w:szCs w:val="18"/>
              </w:rPr>
              <w:br/>
              <w:t xml:space="preserve">в системе </w:t>
            </w:r>
            <w:proofErr w:type="spellStart"/>
            <w:r w:rsidRPr="003C336F">
              <w:rPr>
                <w:sz w:val="18"/>
                <w:szCs w:val="18"/>
              </w:rPr>
              <w:t>обязатель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 xml:space="preserve"> пен-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сионного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страхо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 xml:space="preserve"> ре-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шения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 xml:space="preserve">об </w:t>
            </w:r>
            <w:proofErr w:type="spellStart"/>
            <w:r w:rsidRPr="003C336F">
              <w:rPr>
                <w:sz w:val="18"/>
                <w:szCs w:val="18"/>
              </w:rPr>
              <w:t>обес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печении жилой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площа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дью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Номер</w:t>
            </w:r>
            <w:r w:rsidRPr="003C336F">
              <w:rPr>
                <w:sz w:val="18"/>
                <w:szCs w:val="18"/>
              </w:rPr>
              <w:br/>
              <w:t>и дата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дог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вора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  <w:t>о снятии</w:t>
            </w:r>
            <w:r w:rsidRPr="003C336F">
              <w:rPr>
                <w:sz w:val="18"/>
                <w:szCs w:val="18"/>
              </w:rPr>
              <w:br/>
              <w:t>с учета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13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</w:tbl>
    <w:p w:rsidR="00F64DDE" w:rsidRPr="003C336F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595CD0" w:rsidRDefault="00595CD0"/>
    <w:sectPr w:rsidR="00595CD0" w:rsidSect="000E5517">
      <w:footerReference w:type="default" r:id="rId11"/>
      <w:pgSz w:w="12240" w:h="15840"/>
      <w:pgMar w:top="993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85" w:rsidRDefault="00BB7B85" w:rsidP="009177F0">
      <w:r>
        <w:separator/>
      </w:r>
    </w:p>
  </w:endnote>
  <w:endnote w:type="continuationSeparator" w:id="0">
    <w:p w:rsidR="00BB7B85" w:rsidRDefault="00BB7B85" w:rsidP="009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EF" w:rsidRDefault="00F872E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0F3">
      <w:rPr>
        <w:noProof/>
      </w:rPr>
      <w:t>27</w:t>
    </w:r>
    <w:r>
      <w:rPr>
        <w:noProof/>
      </w:rPr>
      <w:fldChar w:fldCharType="end"/>
    </w:r>
  </w:p>
  <w:p w:rsidR="00F872EF" w:rsidRDefault="00F872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85" w:rsidRDefault="00BB7B85" w:rsidP="009177F0">
      <w:r>
        <w:separator/>
      </w:r>
    </w:p>
  </w:footnote>
  <w:footnote w:type="continuationSeparator" w:id="0">
    <w:p w:rsidR="00BB7B85" w:rsidRDefault="00BB7B85" w:rsidP="0091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605A7"/>
    <w:multiLevelType w:val="hybridMultilevel"/>
    <w:tmpl w:val="FD2E8D98"/>
    <w:lvl w:ilvl="0" w:tplc="9744B2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4F75"/>
    <w:multiLevelType w:val="hybridMultilevel"/>
    <w:tmpl w:val="1ED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7AE0"/>
    <w:multiLevelType w:val="multilevel"/>
    <w:tmpl w:val="54D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A677BDD"/>
    <w:multiLevelType w:val="hybridMultilevel"/>
    <w:tmpl w:val="E612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E0458"/>
    <w:multiLevelType w:val="hybridMultilevel"/>
    <w:tmpl w:val="B5C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6424A"/>
    <w:multiLevelType w:val="hybridMultilevel"/>
    <w:tmpl w:val="6CD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ED4C4F"/>
    <w:multiLevelType w:val="hybridMultilevel"/>
    <w:tmpl w:val="7DD618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C28"/>
    <w:multiLevelType w:val="multilevel"/>
    <w:tmpl w:val="48D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486142"/>
    <w:multiLevelType w:val="multilevel"/>
    <w:tmpl w:val="CB9A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DF427D6"/>
    <w:multiLevelType w:val="hybridMultilevel"/>
    <w:tmpl w:val="B6E02C6A"/>
    <w:lvl w:ilvl="0" w:tplc="A90807D4">
      <w:start w:val="1"/>
      <w:numFmt w:val="decimal"/>
      <w:suff w:val="space"/>
      <w:lvlText w:val="%1)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75EC8"/>
    <w:multiLevelType w:val="multilevel"/>
    <w:tmpl w:val="B5A8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B83445"/>
    <w:multiLevelType w:val="multilevel"/>
    <w:tmpl w:val="FBE40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F609AC"/>
    <w:multiLevelType w:val="multilevel"/>
    <w:tmpl w:val="984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EE6"/>
    <w:multiLevelType w:val="multilevel"/>
    <w:tmpl w:val="1E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B176179"/>
    <w:multiLevelType w:val="multilevel"/>
    <w:tmpl w:val="57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4"/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DE"/>
    <w:rsid w:val="00061095"/>
    <w:rsid w:val="000764F1"/>
    <w:rsid w:val="00081B53"/>
    <w:rsid w:val="0009568F"/>
    <w:rsid w:val="000A360C"/>
    <w:rsid w:val="000E5517"/>
    <w:rsid w:val="00106F53"/>
    <w:rsid w:val="00113995"/>
    <w:rsid w:val="00127170"/>
    <w:rsid w:val="00161EAA"/>
    <w:rsid w:val="001A6319"/>
    <w:rsid w:val="001B3C3C"/>
    <w:rsid w:val="001C67F8"/>
    <w:rsid w:val="00201548"/>
    <w:rsid w:val="0022486C"/>
    <w:rsid w:val="00282E56"/>
    <w:rsid w:val="002977DF"/>
    <w:rsid w:val="002B3FB4"/>
    <w:rsid w:val="002E5DF7"/>
    <w:rsid w:val="00311B05"/>
    <w:rsid w:val="0038780C"/>
    <w:rsid w:val="00396323"/>
    <w:rsid w:val="003A575D"/>
    <w:rsid w:val="003D0334"/>
    <w:rsid w:val="003D7492"/>
    <w:rsid w:val="003F2FB8"/>
    <w:rsid w:val="003F4237"/>
    <w:rsid w:val="003F49D2"/>
    <w:rsid w:val="0046175D"/>
    <w:rsid w:val="004D1E40"/>
    <w:rsid w:val="004F334B"/>
    <w:rsid w:val="004F7960"/>
    <w:rsid w:val="00595CD0"/>
    <w:rsid w:val="005F023F"/>
    <w:rsid w:val="00613B82"/>
    <w:rsid w:val="0067072A"/>
    <w:rsid w:val="00672D2B"/>
    <w:rsid w:val="00697CBA"/>
    <w:rsid w:val="00705121"/>
    <w:rsid w:val="00737340"/>
    <w:rsid w:val="007A6CE5"/>
    <w:rsid w:val="007D4AC1"/>
    <w:rsid w:val="0082001F"/>
    <w:rsid w:val="00832ADA"/>
    <w:rsid w:val="009177F0"/>
    <w:rsid w:val="009746A7"/>
    <w:rsid w:val="00986BC5"/>
    <w:rsid w:val="009C6457"/>
    <w:rsid w:val="009E081B"/>
    <w:rsid w:val="00A4493D"/>
    <w:rsid w:val="00A6007B"/>
    <w:rsid w:val="00A65DA7"/>
    <w:rsid w:val="00AA21DE"/>
    <w:rsid w:val="00B410F3"/>
    <w:rsid w:val="00B4273A"/>
    <w:rsid w:val="00B6438F"/>
    <w:rsid w:val="00B93CC9"/>
    <w:rsid w:val="00BA3543"/>
    <w:rsid w:val="00BB7B85"/>
    <w:rsid w:val="00BC7C7B"/>
    <w:rsid w:val="00BE5478"/>
    <w:rsid w:val="00C433B6"/>
    <w:rsid w:val="00C60754"/>
    <w:rsid w:val="00C8095C"/>
    <w:rsid w:val="00C83BA1"/>
    <w:rsid w:val="00C96291"/>
    <w:rsid w:val="00CA16A6"/>
    <w:rsid w:val="00CE531B"/>
    <w:rsid w:val="00D45C51"/>
    <w:rsid w:val="00D4683F"/>
    <w:rsid w:val="00D82F56"/>
    <w:rsid w:val="00DC510E"/>
    <w:rsid w:val="00E01459"/>
    <w:rsid w:val="00E06476"/>
    <w:rsid w:val="00E16683"/>
    <w:rsid w:val="00E33B2D"/>
    <w:rsid w:val="00E660BC"/>
    <w:rsid w:val="00EC6F75"/>
    <w:rsid w:val="00F31D4A"/>
    <w:rsid w:val="00F5563C"/>
    <w:rsid w:val="00F64DDE"/>
    <w:rsid w:val="00F872EF"/>
    <w:rsid w:val="00FD03D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2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2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32347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69DA-A253-47FC-891C-8F779143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10581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2020-12-30T10:07:00Z</cp:lastPrinted>
  <dcterms:created xsi:type="dcterms:W3CDTF">2019-07-31T12:10:00Z</dcterms:created>
  <dcterms:modified xsi:type="dcterms:W3CDTF">2020-12-30T10:09:00Z</dcterms:modified>
</cp:coreProperties>
</file>