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525685" w:rsidTr="00525685">
        <w:tc>
          <w:tcPr>
            <w:tcW w:w="4784" w:type="dxa"/>
          </w:tcPr>
          <w:p w:rsidR="00525685" w:rsidRDefault="00525685" w:rsidP="00525685">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4785" w:type="dxa"/>
          </w:tcPr>
          <w:p w:rsidR="00525685" w:rsidRDefault="00525685" w:rsidP="00525685">
            <w:pPr>
              <w:widowControl w:val="0"/>
              <w:autoSpaceDE w:val="0"/>
              <w:autoSpaceDN w:val="0"/>
              <w:adjustRightInd w:val="0"/>
              <w:spacing w:after="0" w:line="240" w:lineRule="auto"/>
              <w:jc w:val="both"/>
              <w:rPr>
                <w:rFonts w:ascii="Times New Roman" w:hAnsi="Times New Roman" w:cs="Times New Roman"/>
                <w:b/>
                <w:bCs/>
                <w:sz w:val="24"/>
                <w:szCs w:val="24"/>
              </w:rPr>
            </w:pPr>
          </w:p>
        </w:tc>
      </w:tr>
    </w:tbl>
    <w:p w:rsidR="002C10FA" w:rsidRPr="002C10FA" w:rsidRDefault="002C10FA" w:rsidP="002C10FA">
      <w:pPr>
        <w:suppressAutoHyphens w:val="0"/>
        <w:overflowPunct w:val="0"/>
        <w:autoSpaceDE w:val="0"/>
        <w:autoSpaceDN w:val="0"/>
        <w:adjustRightInd w:val="0"/>
        <w:spacing w:after="0" w:line="240" w:lineRule="auto"/>
        <w:jc w:val="right"/>
        <w:rPr>
          <w:rFonts w:ascii="Times New Roman" w:eastAsia="Times New Roman" w:hAnsi="Times New Roman" w:cs="Times New Roman"/>
          <w:smallCaps/>
          <w:noProof/>
          <w:color w:val="0000FF"/>
          <w:spacing w:val="40"/>
          <w:sz w:val="24"/>
          <w:szCs w:val="20"/>
          <w:lang w:eastAsia="ru-RU"/>
        </w:rPr>
      </w:pPr>
      <w:r w:rsidRPr="002C10FA">
        <w:rPr>
          <w:rFonts w:ascii="Times New Roman" w:eastAsia="Times New Roman" w:hAnsi="Times New Roman" w:cs="Times New Roman"/>
          <w:smallCaps/>
          <w:noProof/>
          <w:sz w:val="28"/>
          <w:szCs w:val="20"/>
          <w:lang w:eastAsia="ru-RU"/>
        </w:rPr>
        <w:t>ПРОЕКТ</w:t>
      </w:r>
    </w:p>
    <w:p w:rsidR="002C10FA" w:rsidRPr="002C10FA" w:rsidRDefault="002C10FA" w:rsidP="002C10FA">
      <w:pPr>
        <w:spacing w:after="0" w:line="240" w:lineRule="auto"/>
        <w:jc w:val="center"/>
        <w:rPr>
          <w:rFonts w:ascii="Times New Roman" w:eastAsia="Arial" w:hAnsi="Times New Roman" w:cs="Times New Roman"/>
          <w:sz w:val="28"/>
          <w:szCs w:val="28"/>
        </w:rPr>
      </w:pPr>
    </w:p>
    <w:p w:rsidR="002C10FA" w:rsidRPr="002C10FA" w:rsidRDefault="002C10FA" w:rsidP="002C10FA">
      <w:pPr>
        <w:spacing w:after="0" w:line="240" w:lineRule="auto"/>
        <w:jc w:val="center"/>
        <w:rPr>
          <w:rFonts w:ascii="Times New Roman" w:eastAsia="Arial" w:hAnsi="Times New Roman" w:cs="Times New Roman"/>
          <w:color w:val="000000"/>
          <w:sz w:val="28"/>
          <w:szCs w:val="28"/>
        </w:rPr>
      </w:pPr>
      <w:r w:rsidRPr="002C10FA">
        <w:rPr>
          <w:rFonts w:ascii="Times New Roman" w:eastAsia="Arial" w:hAnsi="Times New Roman" w:cs="Times New Roman"/>
          <w:sz w:val="28"/>
          <w:szCs w:val="28"/>
        </w:rPr>
        <w:t>Администрация</w:t>
      </w:r>
    </w:p>
    <w:p w:rsidR="002C10FA" w:rsidRPr="002C10FA" w:rsidRDefault="002C10FA" w:rsidP="002C10FA">
      <w:pPr>
        <w:spacing w:after="0" w:line="240" w:lineRule="auto"/>
        <w:jc w:val="center"/>
        <w:rPr>
          <w:rFonts w:ascii="Times New Roman" w:eastAsia="Arial" w:hAnsi="Times New Roman" w:cs="Times New Roman"/>
          <w:spacing w:val="20"/>
          <w:sz w:val="28"/>
          <w:szCs w:val="28"/>
        </w:rPr>
      </w:pPr>
      <w:r w:rsidRPr="002C10FA">
        <w:rPr>
          <w:rFonts w:ascii="Times New Roman" w:eastAsia="Arial" w:hAnsi="Times New Roman" w:cs="Times New Roman"/>
          <w:spacing w:val="20"/>
          <w:sz w:val="28"/>
          <w:szCs w:val="28"/>
        </w:rPr>
        <w:t>Ремонтненского сельского поселения</w:t>
      </w:r>
    </w:p>
    <w:p w:rsidR="002C10FA" w:rsidRPr="002C10FA" w:rsidRDefault="002C10FA" w:rsidP="002C10FA">
      <w:pPr>
        <w:spacing w:after="0" w:line="240" w:lineRule="auto"/>
        <w:jc w:val="center"/>
        <w:rPr>
          <w:rFonts w:ascii="Times New Roman" w:eastAsia="Arial" w:hAnsi="Times New Roman" w:cs="Times New Roman"/>
          <w:smallCaps/>
          <w:spacing w:val="20"/>
        </w:rPr>
      </w:pPr>
    </w:p>
    <w:p w:rsidR="002C10FA" w:rsidRPr="002C10FA" w:rsidRDefault="002C10FA" w:rsidP="002C10FA">
      <w:pPr>
        <w:spacing w:after="0" w:line="240" w:lineRule="auto"/>
        <w:jc w:val="center"/>
        <w:rPr>
          <w:rFonts w:ascii="Times New Roman" w:eastAsia="Arial" w:hAnsi="Times New Roman" w:cs="Times New Roman"/>
          <w:sz w:val="28"/>
          <w:szCs w:val="28"/>
        </w:rPr>
      </w:pPr>
      <w:r w:rsidRPr="002C10FA">
        <w:rPr>
          <w:rFonts w:ascii="Times New Roman" w:eastAsia="Arial" w:hAnsi="Times New Roman" w:cs="Times New Roman"/>
          <w:sz w:val="28"/>
          <w:szCs w:val="28"/>
        </w:rPr>
        <w:t>ПОСТАНОВЛЕНИЕ</w:t>
      </w:r>
    </w:p>
    <w:p w:rsidR="002C10FA" w:rsidRPr="002C10FA" w:rsidRDefault="002C10FA" w:rsidP="002C10FA">
      <w:pPr>
        <w:spacing w:after="0" w:line="240" w:lineRule="auto"/>
        <w:jc w:val="center"/>
        <w:rPr>
          <w:rFonts w:ascii="Times New Roman" w:eastAsia="Arial" w:hAnsi="Times New Roman" w:cs="Times New Roman"/>
          <w:sz w:val="18"/>
          <w:szCs w:val="18"/>
        </w:rPr>
      </w:pPr>
    </w:p>
    <w:p w:rsidR="002C10FA" w:rsidRPr="002C10FA" w:rsidRDefault="002C10FA" w:rsidP="002C10FA">
      <w:pPr>
        <w:tabs>
          <w:tab w:val="right" w:pos="10205"/>
        </w:tabs>
        <w:spacing w:after="0" w:line="240" w:lineRule="auto"/>
        <w:rPr>
          <w:rFonts w:ascii="Times New Roman" w:eastAsia="Arial" w:hAnsi="Times New Roman" w:cs="Times New Roman"/>
          <w:sz w:val="28"/>
          <w:szCs w:val="28"/>
        </w:rPr>
      </w:pPr>
      <w:r w:rsidRPr="002C10FA">
        <w:rPr>
          <w:rFonts w:ascii="Times New Roman" w:eastAsia="Arial" w:hAnsi="Times New Roman" w:cs="Times New Roman"/>
          <w:sz w:val="28"/>
          <w:szCs w:val="28"/>
        </w:rPr>
        <w:t>00.00.0000                                    с. Ремонтное                                              № 000</w:t>
      </w:r>
    </w:p>
    <w:p w:rsidR="002C10FA" w:rsidRPr="002C10FA" w:rsidRDefault="002C10FA" w:rsidP="002C10FA">
      <w:pPr>
        <w:tabs>
          <w:tab w:val="right" w:pos="10205"/>
        </w:tabs>
        <w:spacing w:after="0" w:line="240" w:lineRule="auto"/>
        <w:rPr>
          <w:rFonts w:ascii="Times New Roman" w:eastAsia="Arial" w:hAnsi="Times New Roman" w:cs="Times New Roman"/>
          <w:b/>
          <w:sz w:val="28"/>
          <w:szCs w:val="28"/>
        </w:rPr>
      </w:pPr>
    </w:p>
    <w:p w:rsidR="002C10FA" w:rsidRPr="002C10FA" w:rsidRDefault="002C10FA" w:rsidP="002C10FA">
      <w:pPr>
        <w:suppressAutoHyphens w:val="0"/>
        <w:autoSpaceDE w:val="0"/>
        <w:autoSpaceDN w:val="0"/>
        <w:adjustRightInd w:val="0"/>
        <w:spacing w:after="0" w:line="240" w:lineRule="auto"/>
        <w:rPr>
          <w:rFonts w:ascii="Times New Roman" w:eastAsia="Times New Roman" w:hAnsi="Times New Roman" w:cs="Times New Roman"/>
          <w:sz w:val="28"/>
          <w:szCs w:val="28"/>
          <w:lang w:eastAsia="ru-RU"/>
        </w:rPr>
      </w:pPr>
      <w:r w:rsidRPr="002C10FA">
        <w:rPr>
          <w:rFonts w:ascii="Times New Roman" w:eastAsia="Times New Roman" w:hAnsi="Times New Roman" w:cs="Times New Roman"/>
          <w:sz w:val="28"/>
          <w:szCs w:val="28"/>
          <w:lang w:eastAsia="ru-RU"/>
        </w:rPr>
        <w:t>Об утверждении административного регламента</w:t>
      </w:r>
    </w:p>
    <w:p w:rsidR="002C10FA" w:rsidRPr="002C10FA" w:rsidRDefault="002C10FA" w:rsidP="002C10FA">
      <w:pPr>
        <w:suppressAutoHyphens w:val="0"/>
        <w:autoSpaceDE w:val="0"/>
        <w:autoSpaceDN w:val="0"/>
        <w:adjustRightInd w:val="0"/>
        <w:spacing w:after="0" w:line="240" w:lineRule="auto"/>
        <w:rPr>
          <w:rFonts w:ascii="Times New Roman" w:eastAsia="Times New Roman" w:hAnsi="Times New Roman" w:cs="Times New Roman"/>
          <w:sz w:val="28"/>
          <w:szCs w:val="28"/>
          <w:lang w:eastAsia="ru-RU"/>
        </w:rPr>
      </w:pPr>
      <w:r w:rsidRPr="002C10FA">
        <w:rPr>
          <w:rFonts w:ascii="Times New Roman" w:eastAsia="Times New Roman" w:hAnsi="Times New Roman" w:cs="Times New Roman"/>
          <w:sz w:val="28"/>
          <w:szCs w:val="28"/>
          <w:lang w:eastAsia="ru-RU"/>
        </w:rPr>
        <w:t xml:space="preserve">по предоставлению муниципальной услуги </w:t>
      </w:r>
    </w:p>
    <w:p w:rsidR="002C10FA" w:rsidRDefault="002C10FA" w:rsidP="002C10FA">
      <w:pPr>
        <w:suppressAutoHyphens w:val="0"/>
        <w:spacing w:after="0" w:line="240" w:lineRule="auto"/>
        <w:rPr>
          <w:rFonts w:ascii="Times New Roman" w:eastAsia="Times New Roman" w:hAnsi="Times New Roman" w:cs="Times New Roman"/>
          <w:sz w:val="28"/>
          <w:szCs w:val="28"/>
          <w:lang w:eastAsia="ru-RU"/>
        </w:rPr>
      </w:pPr>
      <w:r w:rsidRPr="002C10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Предоставление информации об объектах </w:t>
      </w:r>
    </w:p>
    <w:p w:rsidR="002C10FA" w:rsidRDefault="002C10FA" w:rsidP="002C10FA">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недвижимого имущества, находящихся в </w:t>
      </w:r>
    </w:p>
    <w:p w:rsidR="002C10FA" w:rsidRDefault="002C10FA" w:rsidP="002C10FA">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муниципальной собственности Ремонтненского </w:t>
      </w:r>
    </w:p>
    <w:p w:rsidR="002C10FA" w:rsidRDefault="002C10FA" w:rsidP="002C10FA">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и предназначенных </w:t>
      </w:r>
    </w:p>
    <w:p w:rsidR="002C10FA" w:rsidRPr="002C10FA" w:rsidRDefault="002C10FA" w:rsidP="002C10FA">
      <w:pPr>
        <w:suppressAutoHyphens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сдачи в аренду</w:t>
      </w:r>
      <w:r w:rsidRPr="002C10FA">
        <w:rPr>
          <w:rFonts w:ascii="Times New Roman" w:eastAsia="Times New Roman" w:hAnsi="Times New Roman" w:cs="Times New Roman"/>
          <w:bCs/>
          <w:sz w:val="28"/>
          <w:szCs w:val="28"/>
          <w:lang w:eastAsia="ru-RU"/>
        </w:rPr>
        <w:t>»</w:t>
      </w:r>
    </w:p>
    <w:p w:rsidR="002C10FA" w:rsidRPr="002C10FA" w:rsidRDefault="002C10FA" w:rsidP="002C10FA">
      <w:pPr>
        <w:suppressAutoHyphens w:val="0"/>
        <w:spacing w:after="0" w:line="240" w:lineRule="auto"/>
        <w:rPr>
          <w:rFonts w:ascii="Times New Roman" w:eastAsia="Times New Roman" w:hAnsi="Times New Roman" w:cs="Times New Roman"/>
          <w:b/>
          <w:sz w:val="16"/>
          <w:szCs w:val="16"/>
          <w:lang w:eastAsia="ru-RU"/>
        </w:rPr>
      </w:pPr>
    </w:p>
    <w:p w:rsidR="002C10FA" w:rsidRPr="002C10FA" w:rsidRDefault="002C10FA" w:rsidP="002C10FA">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0FA">
        <w:rPr>
          <w:rFonts w:ascii="Times New Roman" w:eastAsia="Times New Roman" w:hAnsi="Times New Roman" w:cs="Times New Roman"/>
          <w:sz w:val="28"/>
          <w:szCs w:val="28"/>
          <w:lang w:eastAsia="ru-RU"/>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2C10FA" w:rsidRPr="002C10FA" w:rsidRDefault="002C10FA" w:rsidP="002C10FA">
      <w:pPr>
        <w:suppressAutoHyphens w:val="0"/>
        <w:spacing w:after="0" w:line="240" w:lineRule="auto"/>
        <w:jc w:val="both"/>
        <w:rPr>
          <w:rFonts w:ascii="Times New Roman" w:eastAsia="Times New Roman" w:hAnsi="Times New Roman" w:cs="Times New Roman"/>
          <w:sz w:val="28"/>
          <w:szCs w:val="28"/>
          <w:lang w:eastAsia="ru-RU"/>
        </w:rPr>
      </w:pPr>
      <w:r w:rsidRPr="002C10FA">
        <w:rPr>
          <w:rFonts w:ascii="Times New Roman" w:eastAsia="Times New Roman" w:hAnsi="Times New Roman" w:cs="Times New Roman"/>
          <w:sz w:val="28"/>
          <w:szCs w:val="28"/>
          <w:lang w:eastAsia="ru-RU"/>
        </w:rPr>
        <w:t xml:space="preserve">                                                                                       </w:t>
      </w:r>
    </w:p>
    <w:p w:rsidR="002C10FA" w:rsidRDefault="002C10FA" w:rsidP="007F3DA3">
      <w:pPr>
        <w:suppressAutoHyphens w:val="0"/>
        <w:spacing w:after="0" w:line="240" w:lineRule="auto"/>
        <w:jc w:val="center"/>
        <w:rPr>
          <w:rFonts w:ascii="Times New Roman" w:eastAsia="Times New Roman" w:hAnsi="Times New Roman" w:cs="Times New Roman"/>
          <w:sz w:val="28"/>
          <w:szCs w:val="28"/>
          <w:lang w:eastAsia="ru-RU"/>
        </w:rPr>
      </w:pPr>
      <w:r w:rsidRPr="002C10FA">
        <w:rPr>
          <w:rFonts w:ascii="Times New Roman" w:eastAsia="Times New Roman" w:hAnsi="Times New Roman" w:cs="Times New Roman"/>
          <w:sz w:val="28"/>
          <w:szCs w:val="28"/>
          <w:lang w:eastAsia="ru-RU"/>
        </w:rPr>
        <w:t>ПОСТАНОВЛЯЮ:</w:t>
      </w:r>
    </w:p>
    <w:p w:rsidR="003F05DA" w:rsidRPr="002C10FA" w:rsidRDefault="003F05DA" w:rsidP="007F3DA3">
      <w:pPr>
        <w:suppressAutoHyphens w:val="0"/>
        <w:spacing w:after="0" w:line="240" w:lineRule="auto"/>
        <w:jc w:val="center"/>
        <w:rPr>
          <w:rFonts w:ascii="Times New Roman" w:eastAsia="Times New Roman" w:hAnsi="Times New Roman" w:cs="Times New Roman"/>
          <w:sz w:val="16"/>
          <w:szCs w:val="16"/>
          <w:lang w:eastAsia="ru-RU"/>
        </w:rPr>
      </w:pPr>
    </w:p>
    <w:p w:rsidR="002C10FA" w:rsidRPr="002C10FA" w:rsidRDefault="002C10FA" w:rsidP="002C10FA">
      <w:pPr>
        <w:tabs>
          <w:tab w:val="left" w:pos="709"/>
        </w:tabs>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0FA">
        <w:rPr>
          <w:rFonts w:ascii="Times New Roman" w:eastAsia="Times New Roman" w:hAnsi="Times New Roman" w:cs="Times New Roman"/>
          <w:sz w:val="28"/>
          <w:szCs w:val="28"/>
          <w:lang w:eastAsia="ru-RU"/>
        </w:rPr>
        <w:tab/>
        <w:t>1.Утвердить административный регламент по предоставлению муниципальной услуги «</w:t>
      </w:r>
      <w:r w:rsidR="005D3632">
        <w:rPr>
          <w:rFonts w:ascii="Times New Roman" w:eastAsia="Times New Roman" w:hAnsi="Times New Roman" w:cs="Times New Roman"/>
          <w:sz w:val="28"/>
          <w:szCs w:val="28"/>
          <w:lang w:eastAsia="ru-RU"/>
        </w:rPr>
        <w:t xml:space="preserve">Предоставление информации об </w:t>
      </w:r>
      <w:r w:rsidR="007F76E9">
        <w:rPr>
          <w:rFonts w:ascii="Times New Roman" w:eastAsia="Times New Roman" w:hAnsi="Times New Roman" w:cs="Times New Roman"/>
          <w:sz w:val="28"/>
          <w:szCs w:val="28"/>
          <w:lang w:eastAsia="ru-RU"/>
        </w:rPr>
        <w:t>объектах</w:t>
      </w:r>
      <w:r w:rsidR="005D3632">
        <w:rPr>
          <w:rFonts w:ascii="Times New Roman" w:eastAsia="Times New Roman" w:hAnsi="Times New Roman" w:cs="Times New Roman"/>
          <w:sz w:val="28"/>
          <w:szCs w:val="28"/>
          <w:lang w:eastAsia="ru-RU"/>
        </w:rPr>
        <w:t xml:space="preserve"> недвижимого имущества,</w:t>
      </w:r>
      <w:r w:rsidR="007F76E9">
        <w:rPr>
          <w:rFonts w:ascii="Times New Roman" w:eastAsia="Times New Roman" w:hAnsi="Times New Roman" w:cs="Times New Roman"/>
          <w:sz w:val="28"/>
          <w:szCs w:val="28"/>
          <w:lang w:eastAsia="ru-RU"/>
        </w:rPr>
        <w:t xml:space="preserve"> находящихся в муниципальной собственности Ремонтненского сельского поселения и предназначенных для сдачи в аренду»</w:t>
      </w:r>
      <w:r w:rsidRPr="002C10FA">
        <w:rPr>
          <w:rFonts w:ascii="Times New Roman" w:eastAsia="Times New Roman" w:hAnsi="Times New Roman" w:cs="Times New Roman"/>
          <w:bCs/>
          <w:sz w:val="28"/>
          <w:szCs w:val="28"/>
          <w:lang w:eastAsia="ru-RU"/>
        </w:rPr>
        <w:t>,</w:t>
      </w:r>
      <w:r w:rsidRPr="002C10FA">
        <w:rPr>
          <w:rFonts w:ascii="Times New Roman" w:eastAsia="Times New Roman" w:hAnsi="Times New Roman" w:cs="Times New Roman"/>
          <w:sz w:val="28"/>
          <w:szCs w:val="28"/>
          <w:lang w:eastAsia="ru-RU"/>
        </w:rPr>
        <w:t xml:space="preserve"> согласно приложению.</w:t>
      </w:r>
    </w:p>
    <w:p w:rsidR="002C10FA" w:rsidRPr="002C10FA" w:rsidRDefault="002C10FA" w:rsidP="002C10FA">
      <w:pPr>
        <w:tabs>
          <w:tab w:val="left" w:pos="709"/>
        </w:tabs>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0FA">
        <w:rPr>
          <w:rFonts w:ascii="Times New Roman" w:eastAsia="Times New Roman" w:hAnsi="Times New Roman" w:cs="Times New Roman"/>
          <w:sz w:val="28"/>
          <w:szCs w:val="28"/>
          <w:lang w:eastAsia="ru-RU"/>
        </w:rPr>
        <w:tab/>
        <w:t xml:space="preserve">2.Признать утратившим силу </w:t>
      </w:r>
      <w:r w:rsidR="005F7531">
        <w:rPr>
          <w:rFonts w:ascii="Times New Roman" w:eastAsia="Times New Roman" w:hAnsi="Times New Roman" w:cs="Times New Roman"/>
          <w:sz w:val="28"/>
          <w:szCs w:val="28"/>
          <w:lang w:eastAsia="ru-RU"/>
        </w:rPr>
        <w:t>распоряжение</w:t>
      </w:r>
      <w:r w:rsidRPr="002C10FA">
        <w:rPr>
          <w:rFonts w:ascii="Times New Roman" w:eastAsia="Times New Roman" w:hAnsi="Times New Roman" w:cs="Times New Roman"/>
          <w:sz w:val="28"/>
          <w:szCs w:val="28"/>
          <w:lang w:eastAsia="ru-RU"/>
        </w:rPr>
        <w:t xml:space="preserve"> Администрации Ремонтненского </w:t>
      </w:r>
      <w:r w:rsidR="005F7531">
        <w:rPr>
          <w:rFonts w:ascii="Times New Roman" w:eastAsia="Times New Roman" w:hAnsi="Times New Roman" w:cs="Times New Roman"/>
          <w:sz w:val="28"/>
          <w:szCs w:val="28"/>
          <w:lang w:eastAsia="ru-RU"/>
        </w:rPr>
        <w:t>сельского поселения</w:t>
      </w:r>
      <w:r w:rsidRPr="002C10FA">
        <w:rPr>
          <w:rFonts w:ascii="Times New Roman" w:eastAsia="Times New Roman" w:hAnsi="Times New Roman" w:cs="Times New Roman"/>
          <w:sz w:val="28"/>
          <w:szCs w:val="28"/>
          <w:lang w:eastAsia="ru-RU"/>
        </w:rPr>
        <w:t xml:space="preserve"> от 2</w:t>
      </w:r>
      <w:r w:rsidR="005F7531">
        <w:rPr>
          <w:rFonts w:ascii="Times New Roman" w:eastAsia="Times New Roman" w:hAnsi="Times New Roman" w:cs="Times New Roman"/>
          <w:sz w:val="28"/>
          <w:szCs w:val="28"/>
          <w:lang w:eastAsia="ru-RU"/>
        </w:rPr>
        <w:t>2.02.2011</w:t>
      </w:r>
      <w:r w:rsidRPr="002C10FA">
        <w:rPr>
          <w:rFonts w:ascii="Times New Roman" w:eastAsia="Times New Roman" w:hAnsi="Times New Roman" w:cs="Times New Roman"/>
          <w:sz w:val="28"/>
          <w:szCs w:val="28"/>
          <w:lang w:eastAsia="ru-RU"/>
        </w:rPr>
        <w:t xml:space="preserve"> № </w:t>
      </w:r>
      <w:r w:rsidR="005F7531">
        <w:rPr>
          <w:rFonts w:ascii="Times New Roman" w:eastAsia="Times New Roman" w:hAnsi="Times New Roman" w:cs="Times New Roman"/>
          <w:sz w:val="28"/>
          <w:szCs w:val="28"/>
          <w:lang w:eastAsia="ru-RU"/>
        </w:rPr>
        <w:t>12</w:t>
      </w:r>
      <w:r w:rsidRPr="002C10FA">
        <w:rPr>
          <w:rFonts w:ascii="Times New Roman" w:eastAsia="Times New Roman" w:hAnsi="Times New Roman" w:cs="Times New Roman"/>
          <w:sz w:val="28"/>
          <w:szCs w:val="28"/>
          <w:lang w:eastAsia="ru-RU"/>
        </w:rPr>
        <w:t xml:space="preserve"> «Об утверждении административного регламента</w:t>
      </w:r>
      <w:r w:rsidR="005F7531">
        <w:rPr>
          <w:rFonts w:ascii="Times New Roman" w:eastAsia="Times New Roman" w:hAnsi="Times New Roman" w:cs="Times New Roman"/>
          <w:sz w:val="28"/>
          <w:szCs w:val="28"/>
          <w:lang w:eastAsia="ru-RU"/>
        </w:rPr>
        <w:t xml:space="preserve"> муниципального образования «Ремонтненское сельское поселение»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2C10FA">
        <w:rPr>
          <w:rFonts w:ascii="Times New Roman" w:eastAsia="Times New Roman" w:hAnsi="Times New Roman" w:cs="Times New Roman"/>
          <w:bCs/>
          <w:sz w:val="28"/>
          <w:szCs w:val="28"/>
          <w:lang w:eastAsia="ru-RU"/>
        </w:rPr>
        <w:t>».</w:t>
      </w:r>
    </w:p>
    <w:p w:rsidR="002C10FA" w:rsidRPr="002C10FA" w:rsidRDefault="002C10FA" w:rsidP="002C10FA">
      <w:pPr>
        <w:tabs>
          <w:tab w:val="left" w:pos="709"/>
        </w:tabs>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0FA">
        <w:rPr>
          <w:rFonts w:ascii="Times New Roman" w:eastAsia="Times New Roman" w:hAnsi="Times New Roman" w:cs="Times New Roman"/>
          <w:sz w:val="28"/>
          <w:szCs w:val="28"/>
          <w:lang w:eastAsia="ru-RU"/>
        </w:rPr>
        <w:tab/>
        <w:t>3.Настоящее постановление подлежит официальному опубликованию.</w:t>
      </w:r>
    </w:p>
    <w:p w:rsidR="002C10FA" w:rsidRPr="002C10FA" w:rsidRDefault="002C10FA" w:rsidP="002C10FA">
      <w:pPr>
        <w:tabs>
          <w:tab w:val="left" w:pos="709"/>
        </w:tabs>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10FA">
        <w:rPr>
          <w:rFonts w:ascii="Times New Roman" w:eastAsia="Times New Roman" w:hAnsi="Times New Roman" w:cs="Times New Roman"/>
          <w:sz w:val="28"/>
          <w:szCs w:val="28"/>
          <w:lang w:eastAsia="ru-RU"/>
        </w:rPr>
        <w:tab/>
        <w:t>4.Контроль за исполнением настоящего постановления оставляю за собой.</w:t>
      </w:r>
    </w:p>
    <w:p w:rsidR="002C10FA" w:rsidRPr="002C10FA" w:rsidRDefault="002C10FA" w:rsidP="002C10FA">
      <w:pPr>
        <w:spacing w:after="0" w:line="240" w:lineRule="auto"/>
        <w:ind w:firstLine="567"/>
        <w:contextualSpacing/>
        <w:rPr>
          <w:rFonts w:ascii="Times New Roman" w:eastAsia="Times New Roman" w:hAnsi="Times New Roman"/>
          <w:color w:val="000000"/>
          <w:sz w:val="28"/>
          <w:szCs w:val="28"/>
          <w:lang w:eastAsia="ru-RU"/>
        </w:rPr>
      </w:pPr>
    </w:p>
    <w:p w:rsidR="003F05DA" w:rsidRDefault="003F05DA" w:rsidP="002C10FA">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2C10FA" w:rsidRPr="002C10FA" w:rsidRDefault="002C10FA" w:rsidP="002C10FA">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2C10FA">
        <w:rPr>
          <w:rFonts w:ascii="Times New Roman" w:eastAsia="Times New Roman" w:hAnsi="Times New Roman" w:cs="Times New Roman"/>
          <w:color w:val="000000"/>
          <w:sz w:val="28"/>
          <w:szCs w:val="28"/>
          <w:lang w:eastAsia="ru-RU"/>
        </w:rPr>
        <w:t>Глава Администрации Ремонтненского</w:t>
      </w:r>
    </w:p>
    <w:p w:rsidR="002C10FA" w:rsidRPr="002C10FA" w:rsidRDefault="002C10FA" w:rsidP="002C10FA">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2C10FA">
        <w:rPr>
          <w:rFonts w:ascii="Times New Roman" w:eastAsia="Times New Roman" w:hAnsi="Times New Roman" w:cs="Times New Roman"/>
          <w:color w:val="000000"/>
          <w:sz w:val="28"/>
          <w:szCs w:val="28"/>
          <w:lang w:eastAsia="ru-RU"/>
        </w:rPr>
        <w:t>сельского поселения                        </w:t>
      </w:r>
      <w:r w:rsidR="00210D17">
        <w:rPr>
          <w:rFonts w:ascii="Times New Roman" w:eastAsia="Times New Roman" w:hAnsi="Times New Roman" w:cs="Times New Roman"/>
          <w:color w:val="000000"/>
          <w:sz w:val="28"/>
          <w:szCs w:val="28"/>
          <w:lang w:eastAsia="ru-RU"/>
        </w:rPr>
        <w:t xml:space="preserve"> </w:t>
      </w:r>
      <w:r w:rsidRPr="002C10FA">
        <w:rPr>
          <w:rFonts w:ascii="Times New Roman" w:eastAsia="Times New Roman" w:hAnsi="Times New Roman" w:cs="Times New Roman"/>
          <w:color w:val="000000"/>
          <w:sz w:val="28"/>
          <w:szCs w:val="28"/>
          <w:lang w:eastAsia="ru-RU"/>
        </w:rPr>
        <w:t>                                                А.Я. Яковенко</w:t>
      </w:r>
    </w:p>
    <w:p w:rsidR="002C10FA" w:rsidRDefault="002C10FA" w:rsidP="002C10FA">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r w:rsidRPr="002C10FA">
        <w:rPr>
          <w:rFonts w:ascii="Times New Roman" w:eastAsia="Times New Roman" w:hAnsi="Times New Roman" w:cs="Times New Roman"/>
          <w:color w:val="000000"/>
          <w:sz w:val="28"/>
          <w:szCs w:val="28"/>
          <w:lang w:eastAsia="ru-RU"/>
        </w:rPr>
        <w:t> </w:t>
      </w:r>
    </w:p>
    <w:p w:rsidR="003F05DA" w:rsidRPr="002C10FA" w:rsidRDefault="003F05DA" w:rsidP="002C10FA">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ru-RU"/>
        </w:rPr>
      </w:pPr>
    </w:p>
    <w:p w:rsidR="002C10FA" w:rsidRPr="002C10FA" w:rsidRDefault="002C10FA" w:rsidP="002C10FA">
      <w:pPr>
        <w:shd w:val="clear" w:color="auto" w:fill="FFFFFF"/>
        <w:suppressAutoHyphens w:val="0"/>
        <w:spacing w:after="0" w:line="240" w:lineRule="auto"/>
        <w:rPr>
          <w:rFonts w:ascii="Times New Roman" w:eastAsia="Times New Roman" w:hAnsi="Times New Roman" w:cs="Times New Roman"/>
          <w:i/>
          <w:color w:val="000000"/>
          <w:sz w:val="20"/>
          <w:szCs w:val="20"/>
          <w:lang w:eastAsia="ru-RU"/>
        </w:rPr>
      </w:pPr>
      <w:r w:rsidRPr="002C10FA">
        <w:rPr>
          <w:rFonts w:ascii="Times New Roman" w:eastAsia="Times New Roman" w:hAnsi="Times New Roman" w:cs="Times New Roman"/>
          <w:i/>
          <w:color w:val="000000"/>
          <w:sz w:val="20"/>
          <w:szCs w:val="20"/>
          <w:lang w:eastAsia="ru-RU"/>
        </w:rPr>
        <w:t>Постановление вносит:</w:t>
      </w:r>
    </w:p>
    <w:p w:rsidR="002C10FA" w:rsidRPr="007F3DA3" w:rsidRDefault="002C10FA" w:rsidP="007F3DA3">
      <w:pPr>
        <w:shd w:val="clear" w:color="auto" w:fill="FFFFFF"/>
        <w:suppressAutoHyphens w:val="0"/>
        <w:spacing w:after="0" w:line="240" w:lineRule="auto"/>
        <w:rPr>
          <w:rFonts w:ascii="Times New Roman" w:eastAsia="Times New Roman" w:hAnsi="Times New Roman" w:cs="Times New Roman"/>
          <w:i/>
          <w:color w:val="000000"/>
          <w:sz w:val="20"/>
          <w:szCs w:val="20"/>
          <w:lang w:eastAsia="ru-RU"/>
        </w:rPr>
      </w:pPr>
      <w:r w:rsidRPr="002C10FA">
        <w:rPr>
          <w:rFonts w:ascii="Times New Roman" w:eastAsia="Times New Roman" w:hAnsi="Times New Roman" w:cs="Times New Roman"/>
          <w:i/>
          <w:color w:val="000000"/>
          <w:sz w:val="20"/>
          <w:szCs w:val="20"/>
          <w:lang w:eastAsia="ru-RU"/>
        </w:rPr>
        <w:t>сектор по имущественным и земельным отношениям</w:t>
      </w:r>
      <w:r w:rsidRPr="002C10FA">
        <w:rPr>
          <w:rFonts w:ascii="Times New Roman" w:eastAsia="Times New Roman" w:hAnsi="Times New Roman" w:cs="Times New Roman"/>
          <w:color w:val="000000"/>
          <w:sz w:val="24"/>
          <w:szCs w:val="24"/>
          <w:lang w:eastAsia="ru-RU"/>
        </w:rPr>
        <w:t xml:space="preserve">                         </w:t>
      </w:r>
    </w:p>
    <w:p w:rsidR="002C10FA" w:rsidRPr="002C10FA" w:rsidRDefault="002C10FA" w:rsidP="002C10FA">
      <w:pPr>
        <w:suppressAutoHyphens w:val="0"/>
        <w:adjustRightInd w:val="0"/>
        <w:spacing w:after="0" w:line="240" w:lineRule="auto"/>
        <w:jc w:val="right"/>
        <w:rPr>
          <w:rFonts w:ascii="Times New Roman" w:eastAsia="Times New Roman" w:hAnsi="Times New Roman" w:cs="Times New Roman"/>
          <w:bCs/>
          <w:lang w:eastAsia="ru-RU"/>
        </w:rPr>
      </w:pPr>
      <w:r w:rsidRPr="002C10FA">
        <w:rPr>
          <w:rFonts w:ascii="Times New Roman" w:eastAsia="Times New Roman" w:hAnsi="Times New Roman" w:cs="Times New Roman"/>
          <w:color w:val="000000"/>
          <w:sz w:val="24"/>
          <w:szCs w:val="24"/>
          <w:lang w:eastAsia="ru-RU"/>
        </w:rPr>
        <w:t xml:space="preserve">  </w:t>
      </w:r>
      <w:r w:rsidRPr="002C10FA">
        <w:rPr>
          <w:rFonts w:ascii="Times New Roman" w:eastAsia="Times New Roman" w:hAnsi="Times New Roman" w:cs="Times New Roman"/>
          <w:bCs/>
          <w:lang w:eastAsia="ru-RU"/>
        </w:rPr>
        <w:t>Приложение № 1 к постановлению</w:t>
      </w:r>
    </w:p>
    <w:p w:rsidR="002C10FA" w:rsidRPr="002C10FA" w:rsidRDefault="002C10FA" w:rsidP="002C10FA">
      <w:pPr>
        <w:suppressAutoHyphens w:val="0"/>
        <w:adjustRightInd w:val="0"/>
        <w:spacing w:after="0" w:line="240" w:lineRule="auto"/>
        <w:jc w:val="right"/>
        <w:rPr>
          <w:rFonts w:ascii="Times New Roman" w:eastAsia="Times New Roman" w:hAnsi="Times New Roman" w:cs="Times New Roman"/>
          <w:bCs/>
          <w:lang w:eastAsia="ru-RU"/>
        </w:rPr>
      </w:pPr>
      <w:r w:rsidRPr="002C10FA">
        <w:rPr>
          <w:rFonts w:ascii="Times New Roman" w:eastAsia="Times New Roman" w:hAnsi="Times New Roman" w:cs="Times New Roman"/>
          <w:bCs/>
          <w:lang w:eastAsia="ru-RU"/>
        </w:rPr>
        <w:lastRenderedPageBreak/>
        <w:t xml:space="preserve">                                                                                   Администрации Ремонтненского сельского</w:t>
      </w:r>
    </w:p>
    <w:p w:rsidR="002C10FA" w:rsidRPr="002C10FA" w:rsidRDefault="002C10FA" w:rsidP="002C10FA">
      <w:pPr>
        <w:suppressAutoHyphens w:val="0"/>
        <w:adjustRightInd w:val="0"/>
        <w:spacing w:after="0" w:line="240" w:lineRule="auto"/>
        <w:jc w:val="right"/>
        <w:rPr>
          <w:rFonts w:ascii="Times New Roman" w:eastAsia="Times New Roman" w:hAnsi="Times New Roman" w:cs="Times New Roman"/>
          <w:bCs/>
          <w:lang w:eastAsia="ru-RU"/>
        </w:rPr>
      </w:pPr>
      <w:r w:rsidRPr="002C10FA">
        <w:rPr>
          <w:rFonts w:ascii="Times New Roman" w:eastAsia="Times New Roman" w:hAnsi="Times New Roman" w:cs="Times New Roman"/>
          <w:bCs/>
          <w:lang w:eastAsia="ru-RU"/>
        </w:rPr>
        <w:t xml:space="preserve"> поселения от 00.00.0000 № 000</w:t>
      </w:r>
    </w:p>
    <w:p w:rsidR="002C10FA" w:rsidRPr="002C10FA" w:rsidRDefault="002C10FA" w:rsidP="002C10FA">
      <w:pPr>
        <w:suppressAutoHyphens w:val="0"/>
        <w:spacing w:after="0" w:line="240" w:lineRule="auto"/>
        <w:ind w:left="6237"/>
        <w:jc w:val="center"/>
        <w:rPr>
          <w:rFonts w:ascii="Times New Roman" w:eastAsia="Times New Roman" w:hAnsi="Times New Roman" w:cs="Times New Roman"/>
          <w:bCs/>
          <w:sz w:val="24"/>
          <w:szCs w:val="24"/>
          <w:lang w:eastAsia="ru-RU"/>
        </w:rPr>
      </w:pPr>
    </w:p>
    <w:p w:rsidR="002C10FA" w:rsidRPr="002C10FA" w:rsidRDefault="002C10FA" w:rsidP="002C10FA">
      <w:pPr>
        <w:suppressAutoHyphens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2C10FA">
        <w:rPr>
          <w:rFonts w:ascii="Times New Roman" w:eastAsia="Times New Roman" w:hAnsi="Times New Roman" w:cs="Times New Roman"/>
          <w:b/>
          <w:bCs/>
          <w:sz w:val="24"/>
          <w:szCs w:val="24"/>
          <w:lang w:eastAsia="ru-RU"/>
        </w:rPr>
        <w:t xml:space="preserve">Административный регламент </w:t>
      </w:r>
    </w:p>
    <w:p w:rsidR="002C10FA" w:rsidRPr="002C10FA" w:rsidRDefault="002C10FA" w:rsidP="002C10FA">
      <w:pPr>
        <w:suppressAutoHyphens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2C10FA">
        <w:rPr>
          <w:rFonts w:ascii="Times New Roman" w:eastAsia="Times New Roman" w:hAnsi="Times New Roman" w:cs="Times New Roman"/>
          <w:b/>
          <w:bCs/>
          <w:sz w:val="24"/>
          <w:szCs w:val="24"/>
          <w:lang w:eastAsia="ru-RU"/>
        </w:rPr>
        <w:t xml:space="preserve">по предоставлению муниципальной услуги </w:t>
      </w:r>
    </w:p>
    <w:p w:rsidR="002C10FA" w:rsidRPr="002C10FA" w:rsidRDefault="002C10FA" w:rsidP="002C10FA">
      <w:pPr>
        <w:suppressAutoHyphens w:val="0"/>
        <w:spacing w:after="0" w:line="240" w:lineRule="auto"/>
        <w:jc w:val="center"/>
        <w:rPr>
          <w:rFonts w:ascii="Times New Roman" w:eastAsia="Times New Roman" w:hAnsi="Times New Roman" w:cs="Times New Roman"/>
          <w:b/>
          <w:sz w:val="24"/>
          <w:szCs w:val="24"/>
          <w:lang w:eastAsia="ru-RU"/>
        </w:rPr>
      </w:pPr>
      <w:r w:rsidRPr="002C10FA">
        <w:rPr>
          <w:rFonts w:ascii="Times New Roman" w:eastAsia="Times New Roman" w:hAnsi="Times New Roman" w:cs="Times New Roman"/>
          <w:b/>
          <w:bCs/>
          <w:sz w:val="24"/>
          <w:szCs w:val="24"/>
          <w:lang w:eastAsia="ru-RU"/>
        </w:rPr>
        <w:t>«</w:t>
      </w:r>
      <w:r w:rsidR="005F7531">
        <w:rPr>
          <w:rFonts w:ascii="Times New Roman" w:eastAsia="Times New Roman" w:hAnsi="Times New Roman" w:cs="Times New Roman"/>
          <w:b/>
          <w:sz w:val="24"/>
          <w:szCs w:val="24"/>
          <w:lang w:eastAsia="ru-RU"/>
        </w:rPr>
        <w:t>Предоставление информации об объектах недвижимого имущества, находящихся в муниципальной собственности Ремонтненского сельского поселения и предназначенных для сдачи в аренду</w:t>
      </w:r>
      <w:r w:rsidRPr="002C10FA">
        <w:rPr>
          <w:rFonts w:ascii="Times New Roman" w:eastAsia="Times New Roman" w:hAnsi="Times New Roman" w:cs="Times New Roman"/>
          <w:b/>
          <w:bCs/>
          <w:sz w:val="24"/>
          <w:szCs w:val="24"/>
          <w:lang w:eastAsia="ru-RU"/>
        </w:rPr>
        <w:t>»</w:t>
      </w:r>
    </w:p>
    <w:p w:rsidR="002C10FA" w:rsidRPr="002C10FA" w:rsidRDefault="002C10FA" w:rsidP="002C10FA">
      <w:pPr>
        <w:suppressAutoHyphens w:val="0"/>
        <w:autoSpaceDE w:val="0"/>
        <w:autoSpaceDN w:val="0"/>
        <w:adjustRightInd w:val="0"/>
        <w:spacing w:after="0" w:line="240" w:lineRule="auto"/>
        <w:rPr>
          <w:rFonts w:ascii="Times New Roman" w:eastAsia="Times New Roman" w:hAnsi="Times New Roman" w:cs="Times New Roman"/>
          <w:b/>
          <w:bCs/>
          <w:sz w:val="16"/>
          <w:szCs w:val="16"/>
          <w:lang w:eastAsia="ru-RU"/>
        </w:rPr>
      </w:pPr>
    </w:p>
    <w:p w:rsidR="002C10FA" w:rsidRDefault="002C10FA" w:rsidP="002C10FA">
      <w:pPr>
        <w:suppressAutoHyphens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2C10FA">
        <w:rPr>
          <w:rFonts w:ascii="Times New Roman" w:eastAsia="Times New Roman" w:hAnsi="Times New Roman" w:cs="Times New Roman"/>
          <w:b/>
          <w:bCs/>
          <w:sz w:val="24"/>
          <w:szCs w:val="24"/>
          <w:lang w:eastAsia="ru-RU"/>
        </w:rPr>
        <w:t>1. Общие положения</w:t>
      </w:r>
    </w:p>
    <w:p w:rsidR="00F7486F" w:rsidRDefault="00F7486F" w:rsidP="002C10FA">
      <w:pPr>
        <w:suppressAutoHyphens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F85273" w:rsidRDefault="00F7486F" w:rsidP="00F7486F">
      <w:pPr>
        <w:autoSpaceDE w:val="0"/>
        <w:spacing w:after="0" w:line="240" w:lineRule="auto"/>
        <w:ind w:firstLine="709"/>
        <w:jc w:val="both"/>
        <w:rPr>
          <w:rStyle w:val="msonormal1"/>
          <w:rFonts w:ascii="Times New Roman" w:hAnsi="Times New Roman" w:cs="Times New Roman"/>
          <w:color w:val="212121"/>
          <w:shd w:val="clear" w:color="auto" w:fill="FFFFFF"/>
        </w:rPr>
      </w:pPr>
      <w:r>
        <w:rPr>
          <w:rStyle w:val="msonormal1"/>
          <w:rFonts w:ascii="Times New Roman" w:hAnsi="Times New Roman" w:cs="Times New Roman"/>
          <w:color w:val="212121"/>
          <w:sz w:val="24"/>
          <w:szCs w:val="24"/>
          <w:shd w:val="clear" w:color="auto" w:fill="FFFFFF"/>
        </w:rPr>
        <w:t xml:space="preserve">1.1. </w:t>
      </w:r>
      <w:r w:rsidR="00CA1A17" w:rsidRPr="00F7486F">
        <w:rPr>
          <w:rStyle w:val="msonormal1"/>
          <w:rFonts w:ascii="Times New Roman" w:hAnsi="Times New Roman" w:cs="Times New Roman"/>
          <w:color w:val="212121"/>
          <w:sz w:val="24"/>
          <w:szCs w:val="24"/>
          <w:shd w:val="clear" w:color="auto" w:fill="FFFFFF"/>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w:t>
      </w:r>
      <w:r>
        <w:rPr>
          <w:rStyle w:val="msonormal1"/>
          <w:rFonts w:ascii="Times New Roman" w:hAnsi="Times New Roman" w:cs="Times New Roman"/>
          <w:color w:val="212121"/>
          <w:sz w:val="24"/>
          <w:szCs w:val="24"/>
          <w:shd w:val="clear" w:color="auto" w:fill="FFFFFF"/>
        </w:rPr>
        <w:t xml:space="preserve"> Ремонтненского сельского поселения</w:t>
      </w:r>
      <w:r w:rsidR="00CA1A17" w:rsidRPr="00F7486F">
        <w:rPr>
          <w:rStyle w:val="msonormal1"/>
          <w:rFonts w:ascii="Times New Roman" w:hAnsi="Times New Roman" w:cs="Times New Roman"/>
          <w:color w:val="212121"/>
          <w:sz w:val="24"/>
          <w:szCs w:val="24"/>
          <w:shd w:val="clear" w:color="auto" w:fill="FFFFFF"/>
        </w:rPr>
        <w:t xml:space="preserve"> и предназначенных для сдачи в аренду» (далее – Административный регламент) устанавливает сроки и последовательность административных процедур (действий) </w:t>
      </w:r>
      <w:r>
        <w:rPr>
          <w:rStyle w:val="msonormal1"/>
          <w:rFonts w:ascii="Times New Roman" w:hAnsi="Times New Roman" w:cs="Times New Roman"/>
          <w:color w:val="212121"/>
          <w:sz w:val="24"/>
          <w:szCs w:val="24"/>
          <w:shd w:val="clear" w:color="auto" w:fill="FFFFFF"/>
        </w:rPr>
        <w:t>Администрации Ремонтненского сельского поселения</w:t>
      </w:r>
      <w:r w:rsidR="00CA1A17" w:rsidRPr="00F7486F">
        <w:rPr>
          <w:rStyle w:val="msonormal1"/>
          <w:rFonts w:ascii="Times New Roman" w:hAnsi="Times New Roman" w:cs="Times New Roman"/>
          <w:color w:val="212121"/>
          <w:sz w:val="24"/>
          <w:szCs w:val="24"/>
          <w:shd w:val="clear" w:color="auto" w:fill="FFFFFF"/>
        </w:rPr>
        <w:t xml:space="preserve"> (далее - </w:t>
      </w:r>
      <w:r>
        <w:rPr>
          <w:rStyle w:val="msonormal1"/>
          <w:rFonts w:ascii="Times New Roman" w:hAnsi="Times New Roman" w:cs="Times New Roman"/>
          <w:color w:val="212121"/>
          <w:sz w:val="24"/>
          <w:szCs w:val="24"/>
          <w:shd w:val="clear" w:color="auto" w:fill="FFFFFF"/>
        </w:rPr>
        <w:t>А</w:t>
      </w:r>
      <w:r w:rsidR="00CA1A17" w:rsidRPr="00F7486F">
        <w:rPr>
          <w:rStyle w:val="msonormal1"/>
          <w:rFonts w:ascii="Times New Roman" w:hAnsi="Times New Roman" w:cs="Times New Roman"/>
          <w:color w:val="212121"/>
          <w:sz w:val="24"/>
          <w:szCs w:val="24"/>
          <w:shd w:val="clear" w:color="auto" w:fill="FFFFFF"/>
        </w:rPr>
        <w:t xml:space="preserve">дминистрация), осуществляемых по запросу юридических, физических лиц либо их уполномоченных представителей (далее - заявители),  порядок взаимодействия </w:t>
      </w:r>
      <w:r>
        <w:rPr>
          <w:rStyle w:val="msonormal1"/>
          <w:rFonts w:ascii="Times New Roman" w:hAnsi="Times New Roman" w:cs="Times New Roman"/>
          <w:color w:val="212121"/>
          <w:sz w:val="24"/>
          <w:szCs w:val="24"/>
          <w:shd w:val="clear" w:color="auto" w:fill="FFFFFF"/>
        </w:rPr>
        <w:t>А</w:t>
      </w:r>
      <w:r w:rsidR="00CA1A17" w:rsidRPr="00F7486F">
        <w:rPr>
          <w:rStyle w:val="msonormal1"/>
          <w:rFonts w:ascii="Times New Roman" w:hAnsi="Times New Roman" w:cs="Times New Roman"/>
          <w:color w:val="212121"/>
          <w:sz w:val="24"/>
          <w:szCs w:val="24"/>
          <w:shd w:val="clear" w:color="auto" w:fill="FFFFFF"/>
        </w:rPr>
        <w:t>дминистрации</w:t>
      </w:r>
      <w:r>
        <w:rPr>
          <w:rStyle w:val="msonormal1"/>
          <w:rFonts w:ascii="Times New Roman" w:hAnsi="Times New Roman" w:cs="Times New Roman"/>
          <w:color w:val="212121"/>
          <w:sz w:val="24"/>
          <w:szCs w:val="24"/>
          <w:shd w:val="clear" w:color="auto" w:fill="FFFFFF"/>
        </w:rPr>
        <w:t xml:space="preserve"> Ремонтненского сельского поселения</w:t>
      </w:r>
      <w:r w:rsidR="00CA1A17" w:rsidRPr="00F7486F">
        <w:rPr>
          <w:rStyle w:val="msonormal1"/>
          <w:rFonts w:ascii="Times New Roman" w:hAnsi="Times New Roman" w:cs="Times New Roman"/>
          <w:color w:val="212121"/>
          <w:sz w:val="24"/>
          <w:szCs w:val="24"/>
          <w:shd w:val="clear" w:color="auto" w:fill="FFFFFF"/>
        </w:rPr>
        <w:t>,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«Предоставление информации об объектах недвижимого имущества, находящихся в муниципальной собственности</w:t>
      </w:r>
      <w:r>
        <w:rPr>
          <w:rStyle w:val="msonormal1"/>
          <w:rFonts w:ascii="Times New Roman" w:hAnsi="Times New Roman" w:cs="Times New Roman"/>
          <w:color w:val="212121"/>
          <w:sz w:val="24"/>
          <w:szCs w:val="24"/>
          <w:shd w:val="clear" w:color="auto" w:fill="FFFFFF"/>
        </w:rPr>
        <w:t xml:space="preserve"> Ремонтненского сельского поселения</w:t>
      </w:r>
      <w:r w:rsidR="00CA1A17" w:rsidRPr="00F7486F">
        <w:rPr>
          <w:rStyle w:val="msonormal1"/>
          <w:rFonts w:ascii="Times New Roman" w:hAnsi="Times New Roman" w:cs="Times New Roman"/>
          <w:color w:val="212121"/>
          <w:sz w:val="24"/>
          <w:szCs w:val="24"/>
          <w:shd w:val="clear" w:color="auto" w:fill="FFFFFF"/>
        </w:rPr>
        <w:t xml:space="preserve"> и предназначенных для сдачи в аренду» (далее - муниципальная</w:t>
      </w:r>
      <w:r w:rsidR="00CA1A17" w:rsidRPr="00F7486F">
        <w:rPr>
          <w:rStyle w:val="msonormal1"/>
          <w:rFonts w:ascii="Times New Roman" w:hAnsi="Times New Roman" w:cs="Times New Roman"/>
          <w:color w:val="212121"/>
          <w:shd w:val="clear" w:color="auto" w:fill="FFFFFF"/>
        </w:rPr>
        <w:t xml:space="preserve"> услуга). </w:t>
      </w:r>
    </w:p>
    <w:p w:rsidR="007F3DA3" w:rsidRPr="00F7486F" w:rsidRDefault="007F3DA3" w:rsidP="00F7486F">
      <w:pPr>
        <w:autoSpaceDE w:val="0"/>
        <w:spacing w:after="0" w:line="240" w:lineRule="auto"/>
        <w:ind w:firstLine="709"/>
        <w:jc w:val="both"/>
        <w:rPr>
          <w:rFonts w:ascii="Times New Roman" w:hAnsi="Times New Roman" w:cs="Times New Roman"/>
          <w:color w:val="000000" w:themeColor="text1"/>
          <w:sz w:val="24"/>
          <w:szCs w:val="24"/>
        </w:rPr>
      </w:pPr>
    </w:p>
    <w:p w:rsidR="005F7531" w:rsidRPr="005F7531" w:rsidRDefault="005F7531" w:rsidP="005F7531">
      <w:pPr>
        <w:suppressAutoHyphens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F7531">
        <w:rPr>
          <w:rFonts w:ascii="Times New Roman" w:eastAsia="Times New Roman" w:hAnsi="Times New Roman" w:cs="Times New Roman"/>
          <w:b/>
          <w:sz w:val="24"/>
          <w:szCs w:val="24"/>
          <w:lang w:eastAsia="ru-RU"/>
        </w:rPr>
        <w:t>Круг заявителей</w:t>
      </w:r>
    </w:p>
    <w:p w:rsidR="005F7531" w:rsidRDefault="005F7531" w:rsidP="00AB738A">
      <w:pPr>
        <w:autoSpaceDE w:val="0"/>
        <w:spacing w:after="0" w:line="240" w:lineRule="auto"/>
        <w:ind w:firstLine="567"/>
        <w:jc w:val="both"/>
        <w:rPr>
          <w:rFonts w:ascii="Times New Roman" w:hAnsi="Times New Roman" w:cs="Times New Roman"/>
          <w:iCs/>
          <w:color w:val="000000" w:themeColor="text1"/>
          <w:sz w:val="24"/>
          <w:szCs w:val="24"/>
        </w:rPr>
      </w:pPr>
    </w:p>
    <w:p w:rsidR="000F744B" w:rsidRDefault="00F7486F" w:rsidP="00F7486F">
      <w:pPr>
        <w:widowControl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1.2. </w:t>
      </w:r>
      <w:r w:rsidRPr="00F7486F">
        <w:rPr>
          <w:rFonts w:ascii="Times New Roman" w:hAnsi="Times New Roman" w:cs="Times New Roman"/>
          <w:color w:val="212121"/>
          <w:sz w:val="24"/>
          <w:szCs w:val="24"/>
          <w:shd w:val="clear" w:color="auto" w:fill="FFFFFF"/>
        </w:rPr>
        <w:t>Заявителями являются граждане и юридические лица, заинтересованные в предоставлении муниципальной услуги «Предоставление информации об</w:t>
      </w:r>
      <w:r>
        <w:rPr>
          <w:rFonts w:ascii="Times New Roman" w:hAnsi="Times New Roman" w:cs="Times New Roman"/>
          <w:color w:val="212121"/>
          <w:sz w:val="24"/>
          <w:szCs w:val="24"/>
          <w:shd w:val="clear" w:color="auto" w:fill="FFFFFF"/>
        </w:rPr>
        <w:t xml:space="preserve"> объектах недвижимого имущества,</w:t>
      </w:r>
      <w:r w:rsidRPr="00F7486F">
        <w:rPr>
          <w:rFonts w:ascii="Times New Roman" w:hAnsi="Times New Roman" w:cs="Times New Roman"/>
          <w:color w:val="212121"/>
          <w:sz w:val="24"/>
          <w:szCs w:val="24"/>
          <w:shd w:val="clear" w:color="auto" w:fill="FFFFFF"/>
        </w:rPr>
        <w:t xml:space="preserve"> находящихся в муниципальной собственности </w:t>
      </w:r>
      <w:r>
        <w:rPr>
          <w:rFonts w:ascii="Times New Roman" w:hAnsi="Times New Roman" w:cs="Times New Roman"/>
          <w:color w:val="212121"/>
          <w:sz w:val="24"/>
          <w:szCs w:val="24"/>
          <w:shd w:val="clear" w:color="auto" w:fill="FFFFFF"/>
        </w:rPr>
        <w:t xml:space="preserve">Ремонтненского сельского поселения </w:t>
      </w:r>
      <w:r w:rsidRPr="00F7486F">
        <w:rPr>
          <w:rFonts w:ascii="Times New Roman" w:hAnsi="Times New Roman" w:cs="Times New Roman"/>
          <w:color w:val="212121"/>
          <w:sz w:val="24"/>
          <w:szCs w:val="24"/>
          <w:shd w:val="clear" w:color="auto" w:fill="FFFFFF"/>
        </w:rPr>
        <w:t>и предназначенных для сдачи в аренду», либо их уполномоченные представители, обратившиеся в администрацию с заявлением о предоставлении муниципальной услуги.</w:t>
      </w:r>
    </w:p>
    <w:p w:rsidR="00F7486F" w:rsidRPr="00F7486F" w:rsidRDefault="00F7486F" w:rsidP="00F748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F744B" w:rsidRDefault="000F744B" w:rsidP="00CA1A17">
      <w:pPr>
        <w:tabs>
          <w:tab w:val="left" w:pos="426"/>
        </w:tabs>
        <w:suppressAutoHyphens w:val="0"/>
        <w:spacing w:after="0" w:line="240" w:lineRule="auto"/>
        <w:jc w:val="center"/>
        <w:rPr>
          <w:rFonts w:ascii="Times New Roman" w:eastAsia="Times New Roman" w:hAnsi="Times New Roman" w:cs="Times New Roman"/>
          <w:b/>
          <w:sz w:val="24"/>
          <w:szCs w:val="24"/>
          <w:lang w:eastAsia="ru-RU"/>
        </w:rPr>
      </w:pPr>
      <w:r w:rsidRPr="000F744B">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p>
    <w:p w:rsidR="00294EAE" w:rsidRDefault="00294EAE" w:rsidP="00294EAE">
      <w:pPr>
        <w:widowControl w:val="0"/>
        <w:tabs>
          <w:tab w:val="left" w:pos="426"/>
        </w:tabs>
        <w:suppressAutoHyphens w:val="0"/>
        <w:spacing w:after="0" w:line="240" w:lineRule="auto"/>
        <w:ind w:firstLine="709"/>
        <w:jc w:val="both"/>
        <w:rPr>
          <w:rFonts w:ascii="Times New Roman" w:eastAsia="Times New Roman" w:hAnsi="Times New Roman" w:cs="Times New Roman"/>
          <w:sz w:val="24"/>
          <w:szCs w:val="24"/>
          <w:lang w:eastAsia="ru-RU"/>
        </w:rPr>
      </w:pPr>
    </w:p>
    <w:p w:rsidR="00294EAE" w:rsidRPr="00294EAE" w:rsidRDefault="00294EAE" w:rsidP="00294EAE">
      <w:pPr>
        <w:widowControl w:val="0"/>
        <w:tabs>
          <w:tab w:val="left" w:pos="426"/>
        </w:tabs>
        <w:suppressAutoHyphens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294EAE">
        <w:rPr>
          <w:rFonts w:ascii="Times New Roman" w:eastAsia="Times New Roman" w:hAnsi="Times New Roman" w:cs="Times New Roman"/>
          <w:sz w:val="24"/>
          <w:szCs w:val="24"/>
          <w:lang w:eastAsia="ru-RU"/>
        </w:rPr>
        <w:t>.  Порядок информирования муниципальной услуги.</w:t>
      </w:r>
    </w:p>
    <w:p w:rsidR="00294EAE" w:rsidRPr="00294EAE" w:rsidRDefault="00294EAE" w:rsidP="00294EAE">
      <w:pPr>
        <w:tabs>
          <w:tab w:val="left" w:pos="426"/>
        </w:tabs>
        <w:suppressAutoHyphens w:val="0"/>
        <w:spacing w:after="0" w:line="240" w:lineRule="auto"/>
        <w:ind w:firstLine="709"/>
        <w:jc w:val="both"/>
        <w:rPr>
          <w:rFonts w:ascii="Times New Roman" w:eastAsia="Times New Roman" w:hAnsi="Times New Roman" w:cs="Times New Roman"/>
          <w:sz w:val="24"/>
          <w:szCs w:val="24"/>
          <w:lang w:eastAsia="ru-RU"/>
        </w:rPr>
      </w:pPr>
      <w:r w:rsidRPr="00294EAE">
        <w:rPr>
          <w:rFonts w:ascii="Times New Roman" w:eastAsia="Times New Roman" w:hAnsi="Times New Roman" w:cs="Times New Roman"/>
          <w:sz w:val="24"/>
          <w:szCs w:val="24"/>
          <w:lang w:eastAsia="ru-RU"/>
        </w:rPr>
        <w:t>1) Сведения о местонахождении, контактных телефонах (телефонах для справок), интернет - адресах, адресах электронной почты (Приложение № 1).</w:t>
      </w:r>
      <w:r w:rsidRPr="00294EAE">
        <w:rPr>
          <w:rFonts w:ascii="Times New Roman" w:eastAsia="Times New Roman" w:hAnsi="Times New Roman" w:cs="Times New Roman"/>
          <w:sz w:val="24"/>
          <w:szCs w:val="24"/>
          <w:lang w:eastAsia="ru-RU"/>
        </w:rPr>
        <w:tab/>
      </w:r>
    </w:p>
    <w:p w:rsidR="00294EAE" w:rsidRPr="00294EAE" w:rsidRDefault="00294EAE" w:rsidP="00294EAE">
      <w:pPr>
        <w:tabs>
          <w:tab w:val="left" w:pos="426"/>
        </w:tabs>
        <w:suppressAutoHyphens w:val="0"/>
        <w:spacing w:after="0" w:line="240" w:lineRule="auto"/>
        <w:ind w:firstLine="709"/>
        <w:jc w:val="both"/>
        <w:rPr>
          <w:rFonts w:ascii="Times New Roman" w:eastAsia="Times New Roman" w:hAnsi="Times New Roman" w:cs="Times New Roman"/>
          <w:sz w:val="24"/>
          <w:szCs w:val="24"/>
          <w:lang w:eastAsia="ru-RU"/>
        </w:rPr>
      </w:pPr>
      <w:r w:rsidRPr="00294E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294EAE">
        <w:rPr>
          <w:rFonts w:ascii="Times New Roman" w:eastAsia="Times New Roman" w:hAnsi="Times New Roman" w:cs="Times New Roman"/>
          <w:sz w:val="24"/>
          <w:szCs w:val="24"/>
          <w:lang w:eastAsia="ru-RU"/>
        </w:rPr>
        <w:t xml:space="preserve">. Порядок информирования о правилах предоставления муниципальной услуги:     </w:t>
      </w:r>
    </w:p>
    <w:p w:rsidR="00294EAE" w:rsidRPr="00294EAE" w:rsidRDefault="00294EAE" w:rsidP="00294EAE">
      <w:pPr>
        <w:tabs>
          <w:tab w:val="left" w:pos="426"/>
        </w:tabs>
        <w:suppressAutoHyphens w:val="0"/>
        <w:spacing w:after="0" w:line="240" w:lineRule="auto"/>
        <w:ind w:firstLine="709"/>
        <w:jc w:val="both"/>
        <w:rPr>
          <w:rFonts w:ascii="Times New Roman" w:eastAsia="Times New Roman" w:hAnsi="Times New Roman" w:cs="Times New Roman"/>
          <w:sz w:val="24"/>
          <w:szCs w:val="24"/>
          <w:lang w:eastAsia="ru-RU"/>
        </w:rPr>
      </w:pPr>
      <w:r w:rsidRPr="00294EAE">
        <w:rPr>
          <w:rFonts w:ascii="Times New Roman" w:eastAsia="Times New Roman" w:hAnsi="Times New Roman" w:cs="Times New Roman"/>
          <w:sz w:val="24"/>
          <w:szCs w:val="24"/>
          <w:lang w:eastAsia="ru-RU"/>
        </w:rPr>
        <w:t>1) информация о муниципальной услуге предоставляется:</w:t>
      </w:r>
    </w:p>
    <w:p w:rsidR="00294EAE" w:rsidRPr="00294EAE" w:rsidRDefault="00294EAE" w:rsidP="00294EAE">
      <w:pPr>
        <w:tabs>
          <w:tab w:val="left" w:pos="426"/>
        </w:tabs>
        <w:suppressAutoHyphens w:val="0"/>
        <w:spacing w:after="0" w:line="240" w:lineRule="auto"/>
        <w:ind w:firstLine="709"/>
        <w:jc w:val="both"/>
        <w:rPr>
          <w:rFonts w:ascii="Times New Roman" w:eastAsia="Times New Roman" w:hAnsi="Times New Roman" w:cs="Times New Roman"/>
          <w:sz w:val="24"/>
          <w:szCs w:val="24"/>
          <w:lang w:eastAsia="ru-RU"/>
        </w:rPr>
      </w:pPr>
      <w:r w:rsidRPr="00294EAE">
        <w:rPr>
          <w:rFonts w:ascii="Times New Roman" w:eastAsia="Times New Roman" w:hAnsi="Times New Roman" w:cs="Times New Roman"/>
          <w:sz w:val="24"/>
          <w:szCs w:val="24"/>
          <w:lang w:eastAsia="ru-RU"/>
        </w:rPr>
        <w:t>при личном письменном или устном обращении заявителя в Администрацию Ремонтненского сельского поселения (далее - Администрация);</w:t>
      </w:r>
    </w:p>
    <w:p w:rsidR="00294EAE" w:rsidRPr="00294EAE" w:rsidRDefault="00294EAE" w:rsidP="00294EAE">
      <w:pPr>
        <w:tabs>
          <w:tab w:val="left" w:pos="426"/>
        </w:tabs>
        <w:suppressAutoHyphens w:val="0"/>
        <w:spacing w:after="0" w:line="240" w:lineRule="auto"/>
        <w:ind w:firstLine="709"/>
        <w:jc w:val="both"/>
        <w:rPr>
          <w:rFonts w:ascii="Times New Roman" w:eastAsia="Times New Roman" w:hAnsi="Times New Roman" w:cs="Times New Roman"/>
          <w:sz w:val="24"/>
          <w:szCs w:val="24"/>
          <w:lang w:eastAsia="ru-RU"/>
        </w:rPr>
      </w:pPr>
      <w:r w:rsidRPr="00294EAE">
        <w:rPr>
          <w:rFonts w:ascii="Times New Roman" w:eastAsia="Times New Roman" w:hAnsi="Times New Roman" w:cs="Times New Roman"/>
          <w:sz w:val="24"/>
          <w:szCs w:val="24"/>
          <w:lang w:eastAsia="ru-RU"/>
        </w:rPr>
        <w:t>МАУ Ремонтненского района «Многофункциональный центр по предоставлению государственных и муниципальных услуг» (далее – МАУ «МФЦ»);</w:t>
      </w:r>
    </w:p>
    <w:p w:rsidR="00294EAE" w:rsidRPr="00294EAE" w:rsidRDefault="00294EAE" w:rsidP="00294EAE">
      <w:pPr>
        <w:suppressAutoHyphens w:val="0"/>
        <w:spacing w:after="0" w:line="240" w:lineRule="auto"/>
        <w:ind w:firstLine="709"/>
        <w:jc w:val="both"/>
        <w:rPr>
          <w:rFonts w:ascii="Times New Roman" w:eastAsia="Times New Roman" w:hAnsi="Times New Roman" w:cs="Times New Roman"/>
          <w:sz w:val="24"/>
          <w:szCs w:val="24"/>
          <w:lang w:eastAsia="ru-RU"/>
        </w:rPr>
      </w:pPr>
      <w:r w:rsidRPr="00294EAE">
        <w:rPr>
          <w:rFonts w:ascii="Times New Roman" w:eastAsia="Times New Roman" w:hAnsi="Times New Roman" w:cs="Times New Roman"/>
          <w:sz w:val="24"/>
          <w:szCs w:val="24"/>
          <w:lang w:eastAsia="ru-RU"/>
        </w:rPr>
        <w:t>по электронной почте;</w:t>
      </w:r>
    </w:p>
    <w:p w:rsidR="00294EAE" w:rsidRPr="00294EAE" w:rsidRDefault="00294EAE" w:rsidP="00294EAE">
      <w:pPr>
        <w:suppressAutoHyphens w:val="0"/>
        <w:spacing w:after="0" w:line="240" w:lineRule="auto"/>
        <w:ind w:firstLine="709"/>
        <w:jc w:val="both"/>
        <w:rPr>
          <w:rFonts w:ascii="Times New Roman" w:eastAsia="Times New Roman" w:hAnsi="Times New Roman" w:cs="Times New Roman"/>
          <w:sz w:val="24"/>
          <w:szCs w:val="24"/>
          <w:lang w:eastAsia="ru-RU"/>
        </w:rPr>
      </w:pPr>
      <w:r w:rsidRPr="00294EAE">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7F3DA3" w:rsidRDefault="00294EAE" w:rsidP="007F3DA3">
      <w:pPr>
        <w:tabs>
          <w:tab w:val="left" w:pos="426"/>
        </w:tabs>
        <w:suppressAutoHyphens w:val="0"/>
        <w:spacing w:after="0" w:line="240" w:lineRule="auto"/>
        <w:ind w:firstLine="709"/>
        <w:jc w:val="both"/>
        <w:rPr>
          <w:rFonts w:ascii="Times New Roman" w:eastAsia="Times New Roman" w:hAnsi="Times New Roman" w:cs="Times New Roman"/>
          <w:sz w:val="24"/>
          <w:szCs w:val="24"/>
          <w:lang w:eastAsia="ru-RU"/>
        </w:rPr>
      </w:pPr>
      <w:r w:rsidRPr="00294EAE">
        <w:rPr>
          <w:rFonts w:ascii="Times New Roman" w:eastAsia="Times New Roman" w:hAnsi="Times New Roman" w:cs="Times New Roman"/>
          <w:sz w:val="24"/>
          <w:szCs w:val="24"/>
          <w:lang w:eastAsia="ru-RU"/>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294EAE" w:rsidRPr="00294EAE" w:rsidRDefault="00294EAE" w:rsidP="007F3DA3">
      <w:pPr>
        <w:tabs>
          <w:tab w:val="left" w:pos="426"/>
        </w:tabs>
        <w:suppressAutoHyphens w:val="0"/>
        <w:spacing w:after="0" w:line="240" w:lineRule="auto"/>
        <w:ind w:firstLine="709"/>
        <w:jc w:val="both"/>
        <w:rPr>
          <w:rFonts w:ascii="Times New Roman" w:eastAsia="Arial Unicode MS" w:hAnsi="Times New Roman" w:cs="Times New Roman"/>
          <w:sz w:val="24"/>
          <w:szCs w:val="24"/>
          <w:lang w:eastAsia="ru-RU"/>
        </w:rPr>
      </w:pPr>
      <w:r w:rsidRPr="00294EAE">
        <w:rPr>
          <w:rFonts w:ascii="Times New Roman" w:eastAsia="Times New Roman" w:hAnsi="Times New Roman" w:cs="Times New Roman"/>
          <w:sz w:val="24"/>
          <w:szCs w:val="24"/>
          <w:lang w:eastAsia="ru-RU"/>
        </w:rPr>
        <w:t>2) у</w:t>
      </w:r>
      <w:r w:rsidRPr="00294EAE">
        <w:rPr>
          <w:rFonts w:ascii="Times New Roman" w:eastAsia="Arial Unicode MS" w:hAnsi="Times New Roman" w:cs="Times New Roman"/>
          <w:sz w:val="24"/>
          <w:szCs w:val="24"/>
          <w:lang w:eastAsia="ru-RU"/>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w:t>
      </w:r>
      <w:r w:rsidRPr="00294EAE">
        <w:rPr>
          <w:rFonts w:ascii="Times New Roman" w:eastAsia="Arial Unicode MS" w:hAnsi="Times New Roman" w:cs="Times New Roman"/>
          <w:sz w:val="24"/>
          <w:szCs w:val="24"/>
          <w:lang w:eastAsia="ru-RU"/>
        </w:rPr>
        <w:lastRenderedPageBreak/>
        <w:t>телекоммуникационной сети «Интернет»:</w:t>
      </w:r>
      <w:r w:rsidRPr="00294EAE">
        <w:rPr>
          <w:rFonts w:ascii="Times New Roman" w:eastAsia="Times New Roman" w:hAnsi="Times New Roman" w:cs="Times New Roman"/>
          <w:sz w:val="24"/>
          <w:szCs w:val="24"/>
          <w:lang w:eastAsia="ru-RU"/>
        </w:rPr>
        <w:t xml:space="preserve"> </w:t>
      </w:r>
      <w:hyperlink r:id="rId8" w:history="1">
        <w:r w:rsidRPr="00294EAE">
          <w:rPr>
            <w:rFonts w:ascii="Times New Roman" w:eastAsia="Arial Unicode MS" w:hAnsi="Times New Roman" w:cs="Times New Roman"/>
            <w:color w:val="0000FF"/>
            <w:sz w:val="24"/>
            <w:szCs w:val="24"/>
            <w:u w:val="single"/>
            <w:lang w:eastAsia="ru-RU"/>
          </w:rPr>
          <w:t>http://</w:t>
        </w:r>
        <w:r w:rsidRPr="00294EAE">
          <w:rPr>
            <w:rFonts w:ascii="Times New Roman" w:eastAsia="Arial Unicode MS" w:hAnsi="Times New Roman" w:cs="Times New Roman"/>
            <w:color w:val="0000FF"/>
            <w:sz w:val="24"/>
            <w:szCs w:val="24"/>
            <w:u w:val="single"/>
            <w:lang w:val="en-US" w:eastAsia="ru-RU"/>
          </w:rPr>
          <w:t>remontnenskoe</w:t>
        </w:r>
        <w:r w:rsidRPr="00294EAE">
          <w:rPr>
            <w:rFonts w:ascii="Times New Roman" w:eastAsia="Arial Unicode MS" w:hAnsi="Times New Roman" w:cs="Times New Roman"/>
            <w:color w:val="0000FF"/>
            <w:sz w:val="24"/>
            <w:szCs w:val="24"/>
            <w:u w:val="single"/>
            <w:lang w:eastAsia="ru-RU"/>
          </w:rPr>
          <w:t>.ru</w:t>
        </w:r>
      </w:hyperlink>
      <w:r w:rsidRPr="00294EAE">
        <w:rPr>
          <w:rFonts w:ascii="Times New Roman" w:eastAsia="Arial Unicode MS" w:hAnsi="Times New Roman" w:cs="Times New Roman"/>
          <w:sz w:val="24"/>
          <w:szCs w:val="24"/>
          <w:lang w:eastAsia="ru-RU"/>
        </w:rPr>
        <w:t xml:space="preserve">, на Портале сети МАУ «МФЦ»: </w:t>
      </w:r>
      <w:hyperlink r:id="rId9" w:history="1">
        <w:r w:rsidRPr="00294EAE">
          <w:rPr>
            <w:rFonts w:ascii="Times New Roman" w:eastAsia="Arial Unicode MS" w:hAnsi="Times New Roman" w:cs="Times New Roman"/>
            <w:color w:val="0000FF"/>
            <w:sz w:val="24"/>
            <w:szCs w:val="24"/>
            <w:u w:val="single"/>
            <w:lang w:eastAsia="ru-RU"/>
          </w:rPr>
          <w:t>http://remontnoe.mfc61.ru/</w:t>
        </w:r>
      </w:hyperlink>
      <w:r w:rsidRPr="00294EAE">
        <w:rPr>
          <w:rFonts w:ascii="Times New Roman" w:eastAsia="Arial Unicode MS" w:hAnsi="Times New Roman" w:cs="Times New Roman"/>
          <w:sz w:val="24"/>
          <w:szCs w:val="24"/>
          <w:lang w:eastAsia="ru-RU"/>
        </w:rPr>
        <w:t>;</w:t>
      </w:r>
    </w:p>
    <w:p w:rsidR="00294EAE" w:rsidRPr="00294EAE" w:rsidRDefault="00294EAE" w:rsidP="00294EAE">
      <w:pPr>
        <w:tabs>
          <w:tab w:val="left" w:pos="426"/>
        </w:tabs>
        <w:suppressAutoHyphens w:val="0"/>
        <w:spacing w:after="0" w:line="240" w:lineRule="auto"/>
        <w:ind w:firstLine="709"/>
        <w:jc w:val="both"/>
        <w:rPr>
          <w:rFonts w:ascii="Times New Roman" w:eastAsia="Times New Roman" w:hAnsi="Times New Roman" w:cs="Times New Roman"/>
          <w:sz w:val="24"/>
          <w:szCs w:val="24"/>
          <w:u w:val="single"/>
          <w:lang w:eastAsia="ru-RU"/>
        </w:rPr>
      </w:pPr>
      <w:r w:rsidRPr="00294EAE">
        <w:rPr>
          <w:rFonts w:ascii="Times New Roman" w:eastAsia="Times New Roman" w:hAnsi="Times New Roman" w:cs="Times New Roman"/>
          <w:sz w:val="24"/>
          <w:szCs w:val="24"/>
          <w:lang w:eastAsia="ru-RU"/>
        </w:rPr>
        <w:t>3)</w:t>
      </w:r>
      <w:r w:rsidRPr="00294EAE">
        <w:rPr>
          <w:rFonts w:ascii="Times New Roman" w:eastAsia="Times New Roman" w:hAnsi="Times New Roman" w:cs="Times New Roman"/>
          <w:bCs/>
          <w:sz w:val="24"/>
          <w:szCs w:val="24"/>
          <w:lang w:eastAsia="ru-RU"/>
        </w:rPr>
        <w:t xml:space="preserve"> </w:t>
      </w:r>
      <w:r w:rsidRPr="00294EAE">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294EAE" w:rsidRPr="00294EAE" w:rsidRDefault="00294EAE" w:rsidP="00294EAE">
      <w:pPr>
        <w:tabs>
          <w:tab w:val="left" w:pos="426"/>
        </w:tabs>
        <w:suppressAutoHyphens w:val="0"/>
        <w:spacing w:after="0" w:line="240" w:lineRule="auto"/>
        <w:ind w:firstLine="709"/>
        <w:jc w:val="both"/>
        <w:rPr>
          <w:rFonts w:ascii="Times New Roman" w:eastAsia="Arial" w:hAnsi="Times New Roman" w:cs="Times New Roman"/>
          <w:sz w:val="24"/>
          <w:szCs w:val="24"/>
        </w:rPr>
      </w:pPr>
      <w:r w:rsidRPr="00294EAE">
        <w:rPr>
          <w:rFonts w:ascii="Times New Roman" w:eastAsia="Arial" w:hAnsi="Times New Roman" w:cs="Times New Roman"/>
          <w:sz w:val="24"/>
          <w:szCs w:val="24"/>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294EAE" w:rsidRPr="00294EAE" w:rsidRDefault="00294EAE" w:rsidP="00294EAE">
      <w:pPr>
        <w:tabs>
          <w:tab w:val="left" w:pos="426"/>
        </w:tabs>
        <w:suppressAutoHyphens w:val="0"/>
        <w:spacing w:after="0" w:line="240" w:lineRule="auto"/>
        <w:ind w:firstLine="709"/>
        <w:jc w:val="both"/>
        <w:rPr>
          <w:rFonts w:ascii="Times New Roman" w:eastAsia="Arial" w:hAnsi="Times New Roman" w:cs="Times New Roman"/>
          <w:sz w:val="24"/>
          <w:szCs w:val="24"/>
        </w:rPr>
      </w:pPr>
      <w:r w:rsidRPr="00294EAE">
        <w:rPr>
          <w:rFonts w:ascii="Times New Roman" w:eastAsia="Arial" w:hAnsi="Times New Roman" w:cs="Times New Roman"/>
          <w:sz w:val="24"/>
          <w:szCs w:val="24"/>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294EAE" w:rsidRPr="00294EAE" w:rsidRDefault="00294EAE" w:rsidP="00294EAE">
      <w:pPr>
        <w:tabs>
          <w:tab w:val="left" w:pos="426"/>
        </w:tabs>
        <w:suppressAutoHyphens w:val="0"/>
        <w:spacing w:after="0" w:line="240" w:lineRule="auto"/>
        <w:ind w:firstLine="709"/>
        <w:jc w:val="both"/>
        <w:rPr>
          <w:rFonts w:ascii="Times New Roman" w:eastAsia="Arial" w:hAnsi="Times New Roman" w:cs="Times New Roman"/>
          <w:bCs/>
          <w:sz w:val="24"/>
          <w:szCs w:val="24"/>
        </w:rPr>
      </w:pPr>
      <w:r w:rsidRPr="00294EAE">
        <w:rPr>
          <w:rFonts w:ascii="Times New Roman" w:eastAsia="Arial" w:hAnsi="Times New Roman" w:cs="Times New Roman"/>
          <w:bCs/>
          <w:sz w:val="24"/>
          <w:szCs w:val="24"/>
        </w:rPr>
        <w:t>а) разъяснять требования Законодательства РФ, Ростовской области, нормативно-правовых актов Ремонтненского района по вопросам п</w:t>
      </w:r>
      <w:r w:rsidRPr="00294EAE">
        <w:rPr>
          <w:rFonts w:ascii="Times New Roman" w:eastAsia="Times New Roman" w:hAnsi="Times New Roman" w:cs="Times New Roman"/>
          <w:sz w:val="24"/>
          <w:szCs w:val="24"/>
          <w:lang w:eastAsia="ru-RU"/>
        </w:rPr>
        <w:t>родажи земельного участка,</w:t>
      </w:r>
      <w:r w:rsidRPr="00294EAE">
        <w:rPr>
          <w:rFonts w:ascii="Times New Roman" w:eastAsia="Times New Roman" w:hAnsi="Times New Roman" w:cs="Times New Roman"/>
          <w:bCs/>
          <w:sz w:val="24"/>
          <w:szCs w:val="24"/>
          <w:lang w:eastAsia="ru-RU"/>
        </w:rPr>
        <w:t xml:space="preserve"> без проведения торгов</w:t>
      </w:r>
      <w:r w:rsidRPr="00294EAE">
        <w:rPr>
          <w:rFonts w:ascii="Times New Roman" w:eastAsia="Arial" w:hAnsi="Times New Roman" w:cs="Times New Roman"/>
          <w:bCs/>
          <w:sz w:val="24"/>
          <w:szCs w:val="24"/>
        </w:rPr>
        <w:t>;</w:t>
      </w:r>
    </w:p>
    <w:p w:rsidR="00294EAE" w:rsidRPr="00294EAE" w:rsidRDefault="00294EAE" w:rsidP="00294EAE">
      <w:pPr>
        <w:tabs>
          <w:tab w:val="left" w:pos="426"/>
        </w:tabs>
        <w:suppressAutoHyphens w:val="0"/>
        <w:spacing w:after="0" w:line="240" w:lineRule="auto"/>
        <w:ind w:firstLine="709"/>
        <w:jc w:val="both"/>
        <w:rPr>
          <w:rFonts w:ascii="Times New Roman" w:eastAsia="Arial" w:hAnsi="Times New Roman" w:cs="Times New Roman"/>
          <w:sz w:val="24"/>
          <w:szCs w:val="24"/>
        </w:rPr>
      </w:pPr>
      <w:r w:rsidRPr="00294EAE">
        <w:rPr>
          <w:rFonts w:ascii="Times New Roman" w:eastAsia="Arial" w:hAnsi="Times New Roman" w:cs="Times New Roman"/>
          <w:sz w:val="24"/>
          <w:szCs w:val="24"/>
        </w:rPr>
        <w:t>б) довести основные положения имеющихся законодательных и нормативно-правовых актов, инструкций и правил;</w:t>
      </w:r>
    </w:p>
    <w:p w:rsidR="00294EAE" w:rsidRPr="00294EAE" w:rsidRDefault="00294EAE" w:rsidP="00294EAE">
      <w:pPr>
        <w:tabs>
          <w:tab w:val="left" w:pos="426"/>
        </w:tabs>
        <w:suppressAutoHyphens w:val="0"/>
        <w:spacing w:after="0" w:line="240" w:lineRule="auto"/>
        <w:ind w:firstLine="709"/>
        <w:jc w:val="both"/>
        <w:rPr>
          <w:rFonts w:ascii="Times New Roman" w:eastAsia="Arial" w:hAnsi="Times New Roman" w:cs="Times New Roman"/>
          <w:sz w:val="24"/>
          <w:szCs w:val="24"/>
        </w:rPr>
      </w:pPr>
      <w:r w:rsidRPr="00294EAE">
        <w:rPr>
          <w:rFonts w:ascii="Times New Roman" w:eastAsia="Arial" w:hAnsi="Times New Roman" w:cs="Times New Roman"/>
          <w:sz w:val="24"/>
          <w:szCs w:val="24"/>
        </w:rPr>
        <w:t>в) выработать и довести до заявителя конкретные рекомендации по решению заявленного вопроса;</w:t>
      </w:r>
    </w:p>
    <w:p w:rsidR="00294EAE" w:rsidRPr="00294EAE" w:rsidRDefault="00294EAE" w:rsidP="00294EAE">
      <w:pPr>
        <w:tabs>
          <w:tab w:val="left" w:pos="426"/>
        </w:tabs>
        <w:suppressAutoHyphens w:val="0"/>
        <w:spacing w:after="0" w:line="240" w:lineRule="auto"/>
        <w:ind w:firstLine="709"/>
        <w:jc w:val="both"/>
        <w:rPr>
          <w:rFonts w:ascii="Times New Roman" w:eastAsia="Arial" w:hAnsi="Times New Roman" w:cs="Times New Roman"/>
          <w:sz w:val="24"/>
          <w:szCs w:val="24"/>
        </w:rPr>
      </w:pPr>
      <w:r w:rsidRPr="00294EAE">
        <w:rPr>
          <w:rFonts w:ascii="Times New Roman" w:eastAsia="Arial" w:hAnsi="Times New Roman" w:cs="Times New Roman"/>
          <w:sz w:val="24"/>
          <w:szCs w:val="24"/>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294EAE" w:rsidRPr="00294EAE" w:rsidRDefault="00294EAE" w:rsidP="00294EAE">
      <w:pPr>
        <w:tabs>
          <w:tab w:val="left" w:pos="426"/>
        </w:tabs>
        <w:suppressAutoHyphens w:val="0"/>
        <w:spacing w:after="0" w:line="240" w:lineRule="auto"/>
        <w:ind w:firstLine="709"/>
        <w:jc w:val="both"/>
        <w:rPr>
          <w:rFonts w:ascii="Times New Roman" w:eastAsia="Arial" w:hAnsi="Times New Roman" w:cs="Times New Roman"/>
          <w:sz w:val="24"/>
          <w:szCs w:val="24"/>
        </w:rPr>
      </w:pPr>
      <w:r w:rsidRPr="00294EAE">
        <w:rPr>
          <w:rFonts w:ascii="Times New Roman" w:eastAsia="Arial" w:hAnsi="Times New Roman" w:cs="Times New Roman"/>
          <w:sz w:val="24"/>
          <w:szCs w:val="24"/>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94EAE" w:rsidRPr="00294EAE" w:rsidRDefault="00294EAE" w:rsidP="00294EAE">
      <w:pPr>
        <w:tabs>
          <w:tab w:val="left" w:pos="426"/>
        </w:tabs>
        <w:suppressAutoHyphens w:val="0"/>
        <w:spacing w:after="0" w:line="240" w:lineRule="auto"/>
        <w:ind w:firstLine="709"/>
        <w:jc w:val="both"/>
        <w:rPr>
          <w:rFonts w:ascii="Times New Roman" w:eastAsia="Arial" w:hAnsi="Times New Roman" w:cs="Times New Roman"/>
          <w:sz w:val="24"/>
          <w:szCs w:val="24"/>
        </w:rPr>
      </w:pPr>
      <w:r w:rsidRPr="00294EAE">
        <w:rPr>
          <w:rFonts w:ascii="Times New Roman" w:eastAsia="Arial" w:hAnsi="Times New Roman" w:cs="Times New Roman"/>
          <w:sz w:val="24"/>
          <w:szCs w:val="24"/>
        </w:rPr>
        <w:t>е) время разговора не должно превышать 10 минут.</w:t>
      </w:r>
    </w:p>
    <w:p w:rsidR="00294EAE" w:rsidRPr="00294EAE" w:rsidRDefault="00294EAE" w:rsidP="00294EAE">
      <w:pPr>
        <w:tabs>
          <w:tab w:val="left" w:pos="426"/>
        </w:tabs>
        <w:suppressAutoHyphens w:val="0"/>
        <w:spacing w:after="0" w:line="240" w:lineRule="auto"/>
        <w:ind w:firstLine="709"/>
        <w:jc w:val="both"/>
        <w:rPr>
          <w:rFonts w:ascii="Times New Roman" w:eastAsia="Arial" w:hAnsi="Times New Roman" w:cs="Times New Roman"/>
          <w:sz w:val="24"/>
          <w:szCs w:val="24"/>
        </w:rPr>
      </w:pPr>
      <w:r w:rsidRPr="00294EAE">
        <w:rPr>
          <w:rFonts w:ascii="Times New Roman" w:eastAsia="Arial" w:hAnsi="Times New Roman" w:cs="Times New Roman"/>
          <w:sz w:val="24"/>
          <w:szCs w:val="24"/>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EB5A69" w:rsidRPr="000F744B" w:rsidRDefault="00EB5A69" w:rsidP="00CA1A17">
      <w:pPr>
        <w:tabs>
          <w:tab w:val="left" w:pos="426"/>
        </w:tabs>
        <w:suppressAutoHyphens w:val="0"/>
        <w:spacing w:after="0" w:line="240" w:lineRule="auto"/>
        <w:jc w:val="center"/>
        <w:rPr>
          <w:rFonts w:ascii="Times New Roman" w:eastAsia="Times New Roman" w:hAnsi="Times New Roman" w:cs="Times New Roman"/>
          <w:b/>
          <w:sz w:val="24"/>
          <w:szCs w:val="24"/>
          <w:lang w:eastAsia="ru-RU"/>
        </w:rPr>
      </w:pPr>
    </w:p>
    <w:p w:rsidR="000F744B" w:rsidRPr="000F744B" w:rsidRDefault="000F744B" w:rsidP="000F744B">
      <w:pPr>
        <w:tabs>
          <w:tab w:val="left" w:pos="1134"/>
        </w:tabs>
        <w:suppressAutoHyphens w:val="0"/>
        <w:spacing w:after="0" w:line="240" w:lineRule="auto"/>
        <w:ind w:firstLine="567"/>
        <w:jc w:val="center"/>
        <w:rPr>
          <w:rFonts w:ascii="Times New Roman" w:eastAsia="Times New Roman" w:hAnsi="Times New Roman" w:cs="Times New Roman"/>
          <w:sz w:val="24"/>
          <w:szCs w:val="24"/>
          <w:lang w:eastAsia="ru-RU"/>
        </w:rPr>
      </w:pPr>
      <w:r w:rsidRPr="000F744B">
        <w:rPr>
          <w:rFonts w:ascii="Times New Roman" w:eastAsia="Times New Roman" w:hAnsi="Times New Roman" w:cs="Times New Roman"/>
          <w:b/>
          <w:sz w:val="24"/>
          <w:szCs w:val="24"/>
          <w:lang w:eastAsia="ru-RU"/>
        </w:rPr>
        <w:t>Наименование муниципальной услуги</w:t>
      </w:r>
      <w:r w:rsidRPr="000F744B">
        <w:rPr>
          <w:rFonts w:ascii="Times New Roman" w:eastAsia="Times New Roman" w:hAnsi="Times New Roman" w:cs="Times New Roman"/>
          <w:sz w:val="24"/>
          <w:szCs w:val="24"/>
          <w:lang w:eastAsia="ru-RU"/>
        </w:rPr>
        <w:t xml:space="preserve"> </w:t>
      </w:r>
    </w:p>
    <w:p w:rsidR="000F744B" w:rsidRPr="000F744B" w:rsidRDefault="000F744B" w:rsidP="000F744B">
      <w:pPr>
        <w:tabs>
          <w:tab w:val="left" w:pos="1134"/>
        </w:tabs>
        <w:suppressAutoHyphens w:val="0"/>
        <w:spacing w:after="0" w:line="240" w:lineRule="auto"/>
        <w:ind w:firstLine="567"/>
        <w:jc w:val="center"/>
        <w:rPr>
          <w:rFonts w:ascii="Times New Roman" w:eastAsia="Times New Roman" w:hAnsi="Times New Roman" w:cs="Times New Roman"/>
          <w:sz w:val="24"/>
          <w:szCs w:val="24"/>
          <w:lang w:eastAsia="ru-RU"/>
        </w:rPr>
      </w:pPr>
    </w:p>
    <w:p w:rsidR="000F744B" w:rsidRPr="000F744B" w:rsidRDefault="000F744B" w:rsidP="000F744B">
      <w:pPr>
        <w:tabs>
          <w:tab w:val="left" w:pos="1134"/>
        </w:tabs>
        <w:suppressAutoHyphens w:val="0"/>
        <w:spacing w:after="0" w:line="240" w:lineRule="auto"/>
        <w:ind w:firstLine="708"/>
        <w:jc w:val="both"/>
        <w:rPr>
          <w:rFonts w:ascii="Times New Roman" w:eastAsia="Times New Roman" w:hAnsi="Times New Roman" w:cs="Times New Roman"/>
          <w:sz w:val="24"/>
          <w:szCs w:val="24"/>
          <w:lang w:eastAsia="ru-RU"/>
        </w:rPr>
      </w:pPr>
      <w:r w:rsidRPr="000F744B">
        <w:rPr>
          <w:rFonts w:ascii="Times New Roman" w:eastAsia="Times New Roman" w:hAnsi="Times New Roman" w:cs="Times New Roman"/>
          <w:sz w:val="24"/>
          <w:szCs w:val="24"/>
          <w:lang w:eastAsia="ru-RU"/>
        </w:rPr>
        <w:t>2.1. «</w:t>
      </w:r>
      <w:r w:rsidR="000A4152">
        <w:rPr>
          <w:rFonts w:ascii="Times New Roman" w:eastAsia="Times New Roman" w:hAnsi="Times New Roman" w:cs="Times New Roman"/>
          <w:sz w:val="24"/>
          <w:szCs w:val="24"/>
          <w:lang w:eastAsia="ru-RU"/>
        </w:rPr>
        <w:t>Предоставление информации об объектах недвижимого имущества, находящихся в муниципальной собственности Ремонтненского сельского поселения и предназначенных для сдачи в аренду</w:t>
      </w:r>
      <w:r w:rsidRPr="000F744B">
        <w:rPr>
          <w:rFonts w:ascii="Times New Roman" w:eastAsia="Times New Roman" w:hAnsi="Times New Roman" w:cs="Times New Roman"/>
          <w:sz w:val="24"/>
          <w:szCs w:val="24"/>
          <w:lang w:eastAsia="ru-RU"/>
        </w:rPr>
        <w:t>».</w:t>
      </w:r>
    </w:p>
    <w:p w:rsidR="000F744B" w:rsidRPr="000F744B" w:rsidRDefault="000F744B" w:rsidP="000F744B">
      <w:pPr>
        <w:tabs>
          <w:tab w:val="left" w:pos="1134"/>
        </w:tabs>
        <w:suppressAutoHyphens w:val="0"/>
        <w:spacing w:after="0" w:line="240" w:lineRule="auto"/>
        <w:ind w:firstLine="708"/>
        <w:jc w:val="both"/>
        <w:rPr>
          <w:rFonts w:ascii="Times New Roman" w:eastAsia="Times New Roman" w:hAnsi="Times New Roman" w:cs="Times New Roman"/>
          <w:sz w:val="24"/>
          <w:szCs w:val="24"/>
          <w:lang w:eastAsia="ru-RU"/>
        </w:rPr>
      </w:pPr>
    </w:p>
    <w:p w:rsidR="000F744B" w:rsidRPr="000F744B" w:rsidRDefault="000F744B" w:rsidP="000F744B">
      <w:pPr>
        <w:autoSpaceDE w:val="0"/>
        <w:spacing w:after="0" w:line="240" w:lineRule="auto"/>
        <w:ind w:firstLine="567"/>
        <w:jc w:val="center"/>
        <w:rPr>
          <w:rFonts w:ascii="Times New Roman" w:eastAsia="Times New Roman" w:hAnsi="Times New Roman" w:cs="Times New Roman"/>
          <w:b/>
          <w:sz w:val="24"/>
          <w:szCs w:val="24"/>
        </w:rPr>
      </w:pPr>
      <w:r w:rsidRPr="000F744B">
        <w:rPr>
          <w:rFonts w:ascii="Times New Roman" w:eastAsia="Times New Roman" w:hAnsi="Times New Roman" w:cs="Times New Roman"/>
          <w:b/>
          <w:sz w:val="24"/>
          <w:szCs w:val="24"/>
        </w:rPr>
        <w:t>Наименование органа, предоставляющего муниципальную услугу</w:t>
      </w:r>
    </w:p>
    <w:p w:rsidR="000F744B" w:rsidRPr="000F744B" w:rsidRDefault="000F744B" w:rsidP="000F744B">
      <w:pPr>
        <w:autoSpaceDE w:val="0"/>
        <w:spacing w:after="0" w:line="240" w:lineRule="auto"/>
        <w:ind w:firstLine="567"/>
        <w:jc w:val="center"/>
        <w:rPr>
          <w:rFonts w:ascii="Times New Roman" w:eastAsia="Times New Roman" w:hAnsi="Times New Roman" w:cs="Times New Roman"/>
          <w:b/>
          <w:sz w:val="24"/>
          <w:szCs w:val="24"/>
        </w:rPr>
      </w:pPr>
    </w:p>
    <w:p w:rsidR="00F7486F" w:rsidRDefault="000F744B" w:rsidP="000F744B">
      <w:pPr>
        <w:tabs>
          <w:tab w:val="left" w:pos="1134"/>
        </w:tabs>
        <w:suppressAutoHyphens w:val="0"/>
        <w:spacing w:after="0" w:line="240" w:lineRule="auto"/>
        <w:ind w:firstLine="708"/>
        <w:jc w:val="both"/>
        <w:rPr>
          <w:rStyle w:val="msonormal1"/>
          <w:rFonts w:ascii="Times New Roman" w:hAnsi="Times New Roman" w:cs="Times New Roman"/>
          <w:color w:val="212121"/>
          <w:sz w:val="24"/>
          <w:szCs w:val="24"/>
          <w:shd w:val="clear" w:color="auto" w:fill="FFFFFF"/>
        </w:rPr>
      </w:pPr>
      <w:r w:rsidRPr="000F744B">
        <w:rPr>
          <w:rFonts w:ascii="Times New Roman" w:eastAsia="Times New Roman" w:hAnsi="Times New Roman" w:cs="Times New Roman"/>
          <w:sz w:val="24"/>
          <w:szCs w:val="24"/>
          <w:lang w:eastAsia="ru-RU"/>
        </w:rPr>
        <w:t>2.2.</w:t>
      </w:r>
      <w:r w:rsidR="00F7486F">
        <w:rPr>
          <w:rFonts w:ascii="Times New Roman" w:eastAsia="Times New Roman" w:hAnsi="Times New Roman" w:cs="Times New Roman"/>
          <w:sz w:val="24"/>
          <w:szCs w:val="24"/>
          <w:lang w:eastAsia="ru-RU"/>
        </w:rPr>
        <w:t xml:space="preserve"> </w:t>
      </w:r>
      <w:r w:rsidR="00F7486F" w:rsidRPr="00F7486F">
        <w:rPr>
          <w:rStyle w:val="msonormal1"/>
          <w:rFonts w:ascii="Times New Roman" w:hAnsi="Times New Roman" w:cs="Times New Roman"/>
          <w:color w:val="212121"/>
          <w:sz w:val="24"/>
          <w:szCs w:val="24"/>
          <w:shd w:val="clear" w:color="auto" w:fill="FFFFFF"/>
        </w:rPr>
        <w:t xml:space="preserve">Муниципальную услугу предоставляет </w:t>
      </w:r>
      <w:r w:rsidR="00F7486F">
        <w:rPr>
          <w:rStyle w:val="msonormal1"/>
          <w:rFonts w:ascii="Times New Roman" w:hAnsi="Times New Roman" w:cs="Times New Roman"/>
          <w:color w:val="212121"/>
          <w:sz w:val="24"/>
          <w:szCs w:val="24"/>
          <w:shd w:val="clear" w:color="auto" w:fill="FFFFFF"/>
        </w:rPr>
        <w:t>А</w:t>
      </w:r>
      <w:r w:rsidR="00F7486F" w:rsidRPr="00F7486F">
        <w:rPr>
          <w:rStyle w:val="msonormal1"/>
          <w:rFonts w:ascii="Times New Roman" w:hAnsi="Times New Roman" w:cs="Times New Roman"/>
          <w:color w:val="212121"/>
          <w:sz w:val="24"/>
          <w:szCs w:val="24"/>
          <w:shd w:val="clear" w:color="auto" w:fill="FFFFFF"/>
        </w:rPr>
        <w:t xml:space="preserve">дминистрация </w:t>
      </w:r>
      <w:r w:rsidR="00F7486F">
        <w:rPr>
          <w:rStyle w:val="msonormal1"/>
          <w:rFonts w:ascii="Times New Roman" w:hAnsi="Times New Roman" w:cs="Times New Roman"/>
          <w:color w:val="212121"/>
          <w:sz w:val="24"/>
          <w:szCs w:val="24"/>
          <w:shd w:val="clear" w:color="auto" w:fill="FFFFFF"/>
        </w:rPr>
        <w:t>Ремонтненского сельского поселения</w:t>
      </w:r>
      <w:r w:rsidR="00F7486F" w:rsidRPr="00F7486F">
        <w:rPr>
          <w:rStyle w:val="msonormal1"/>
          <w:rFonts w:ascii="Times New Roman" w:hAnsi="Times New Roman" w:cs="Times New Roman"/>
          <w:color w:val="212121"/>
          <w:sz w:val="24"/>
          <w:szCs w:val="24"/>
          <w:shd w:val="clear" w:color="auto" w:fill="FFFFFF"/>
        </w:rPr>
        <w:t>.</w:t>
      </w:r>
      <w:r w:rsidR="00F7486F">
        <w:rPr>
          <w:rStyle w:val="msonormal1"/>
          <w:rFonts w:ascii="Times New Roman" w:hAnsi="Times New Roman" w:cs="Times New Roman"/>
          <w:color w:val="212121"/>
          <w:sz w:val="24"/>
          <w:szCs w:val="24"/>
          <w:shd w:val="clear" w:color="auto" w:fill="FFFFFF"/>
        </w:rPr>
        <w:t xml:space="preserve"> </w:t>
      </w:r>
    </w:p>
    <w:p w:rsidR="00EB5A69" w:rsidRDefault="00F7486F" w:rsidP="00F7486F">
      <w:pPr>
        <w:tabs>
          <w:tab w:val="left" w:pos="1134"/>
        </w:tabs>
        <w:suppressAutoHyphens w:val="0"/>
        <w:spacing w:after="0" w:line="240" w:lineRule="auto"/>
        <w:ind w:firstLine="708"/>
        <w:jc w:val="both"/>
        <w:rPr>
          <w:rStyle w:val="msonormal1"/>
          <w:rFonts w:ascii="Times New Roman" w:hAnsi="Times New Roman" w:cs="Times New Roman"/>
          <w:color w:val="212121"/>
          <w:sz w:val="24"/>
          <w:szCs w:val="24"/>
          <w:shd w:val="clear" w:color="auto" w:fill="FFFFFF"/>
        </w:rPr>
      </w:pPr>
      <w:r>
        <w:rPr>
          <w:rStyle w:val="msonormal1"/>
          <w:rFonts w:ascii="Times New Roman" w:hAnsi="Times New Roman" w:cs="Times New Roman"/>
          <w:color w:val="212121"/>
          <w:sz w:val="24"/>
          <w:szCs w:val="24"/>
          <w:shd w:val="clear" w:color="auto" w:fill="FFFFFF"/>
        </w:rPr>
        <w:t xml:space="preserve">2.2.1. </w:t>
      </w:r>
      <w:r w:rsidRPr="00F7486F">
        <w:rPr>
          <w:rStyle w:val="msonormal1"/>
          <w:rFonts w:ascii="Times New Roman" w:hAnsi="Times New Roman" w:cs="Times New Roman"/>
          <w:color w:val="212121"/>
          <w:sz w:val="24"/>
          <w:szCs w:val="24"/>
          <w:shd w:val="clear" w:color="auto" w:fill="FFFFFF"/>
        </w:rPr>
        <w:t xml:space="preserve">Непосредственное рассмотрение, проверку и подготовку проектов документов осуществляет уполномоченное должностное лицо – специалист </w:t>
      </w:r>
      <w:r>
        <w:rPr>
          <w:rStyle w:val="msonormal1"/>
          <w:rFonts w:ascii="Times New Roman" w:hAnsi="Times New Roman" w:cs="Times New Roman"/>
          <w:color w:val="212121"/>
          <w:sz w:val="24"/>
          <w:szCs w:val="24"/>
          <w:shd w:val="clear" w:color="auto" w:fill="FFFFFF"/>
        </w:rPr>
        <w:t>А</w:t>
      </w:r>
      <w:r w:rsidRPr="00F7486F">
        <w:rPr>
          <w:rStyle w:val="msonormal1"/>
          <w:rFonts w:ascii="Times New Roman" w:hAnsi="Times New Roman" w:cs="Times New Roman"/>
          <w:color w:val="212121"/>
          <w:sz w:val="24"/>
          <w:szCs w:val="24"/>
          <w:shd w:val="clear" w:color="auto" w:fill="FFFFFF"/>
        </w:rPr>
        <w:t xml:space="preserve">дминистрации </w:t>
      </w:r>
      <w:r>
        <w:rPr>
          <w:rStyle w:val="msonormal1"/>
          <w:rFonts w:ascii="Times New Roman" w:hAnsi="Times New Roman" w:cs="Times New Roman"/>
          <w:color w:val="212121"/>
          <w:sz w:val="24"/>
          <w:szCs w:val="24"/>
          <w:shd w:val="clear" w:color="auto" w:fill="FFFFFF"/>
        </w:rPr>
        <w:t xml:space="preserve">Ремонтненского сельского поселения </w:t>
      </w:r>
      <w:r w:rsidRPr="00F7486F">
        <w:rPr>
          <w:rStyle w:val="msonormal1"/>
          <w:rFonts w:ascii="Times New Roman" w:hAnsi="Times New Roman" w:cs="Times New Roman"/>
          <w:color w:val="212121"/>
          <w:sz w:val="24"/>
          <w:szCs w:val="24"/>
          <w:shd w:val="clear" w:color="auto" w:fill="FFFFFF"/>
        </w:rPr>
        <w:t>(далее –</w:t>
      </w:r>
      <w:r>
        <w:rPr>
          <w:rStyle w:val="msonormal1"/>
          <w:rFonts w:ascii="Times New Roman" w:hAnsi="Times New Roman" w:cs="Times New Roman"/>
          <w:color w:val="212121"/>
          <w:sz w:val="24"/>
          <w:szCs w:val="24"/>
          <w:shd w:val="clear" w:color="auto" w:fill="FFFFFF"/>
        </w:rPr>
        <w:t xml:space="preserve"> </w:t>
      </w:r>
      <w:r w:rsidRPr="00F7486F">
        <w:rPr>
          <w:rStyle w:val="msonormal1"/>
          <w:rFonts w:ascii="Times New Roman" w:hAnsi="Times New Roman" w:cs="Times New Roman"/>
          <w:color w:val="212121"/>
          <w:sz w:val="24"/>
          <w:szCs w:val="24"/>
          <w:shd w:val="clear" w:color="auto" w:fill="FFFFFF"/>
        </w:rPr>
        <w:t>уполномоченное лицо).</w:t>
      </w:r>
      <w:r>
        <w:rPr>
          <w:rStyle w:val="msonormal1"/>
          <w:rFonts w:ascii="Times New Roman" w:hAnsi="Times New Roman" w:cs="Times New Roman"/>
          <w:color w:val="212121"/>
          <w:sz w:val="24"/>
          <w:szCs w:val="24"/>
          <w:shd w:val="clear" w:color="auto" w:fill="FFFFFF"/>
        </w:rPr>
        <w:t xml:space="preserve"> </w:t>
      </w:r>
    </w:p>
    <w:p w:rsidR="00F7486F" w:rsidRDefault="00F7486F" w:rsidP="00F7486F">
      <w:pPr>
        <w:tabs>
          <w:tab w:val="left" w:pos="1134"/>
        </w:tabs>
        <w:suppressAutoHyphens w:val="0"/>
        <w:spacing w:after="0" w:line="240" w:lineRule="auto"/>
        <w:ind w:firstLine="708"/>
        <w:jc w:val="both"/>
        <w:rPr>
          <w:rStyle w:val="msonormal1"/>
          <w:rFonts w:ascii="Times New Roman" w:hAnsi="Times New Roman" w:cs="Times New Roman"/>
          <w:color w:val="212121"/>
          <w:sz w:val="24"/>
          <w:szCs w:val="24"/>
          <w:shd w:val="clear" w:color="auto" w:fill="FFFFFF"/>
        </w:rPr>
      </w:pPr>
      <w:r w:rsidRPr="00F7486F">
        <w:rPr>
          <w:rStyle w:val="msonormal1"/>
          <w:rFonts w:ascii="Times New Roman" w:hAnsi="Times New Roman" w:cs="Times New Roman"/>
          <w:color w:val="212121"/>
          <w:sz w:val="24"/>
          <w:szCs w:val="24"/>
          <w:shd w:val="clear" w:color="auto" w:fill="FFFFFF"/>
        </w:rPr>
        <w:t xml:space="preserve">У </w:t>
      </w:r>
      <w:r>
        <w:rPr>
          <w:rStyle w:val="msonormal1"/>
          <w:rFonts w:ascii="Times New Roman" w:hAnsi="Times New Roman" w:cs="Times New Roman"/>
          <w:color w:val="212121"/>
          <w:sz w:val="24"/>
          <w:szCs w:val="24"/>
          <w:shd w:val="clear" w:color="auto" w:fill="FFFFFF"/>
        </w:rPr>
        <w:t>А</w:t>
      </w:r>
      <w:r w:rsidRPr="00F7486F">
        <w:rPr>
          <w:rStyle w:val="msonormal1"/>
          <w:rFonts w:ascii="Times New Roman" w:hAnsi="Times New Roman" w:cs="Times New Roman"/>
          <w:color w:val="212121"/>
          <w:sz w:val="24"/>
          <w:szCs w:val="24"/>
          <w:shd w:val="clear" w:color="auto" w:fill="FFFFFF"/>
        </w:rPr>
        <w:t xml:space="preserve">дминистрации </w:t>
      </w:r>
      <w:r>
        <w:rPr>
          <w:rStyle w:val="msonormal1"/>
          <w:rFonts w:ascii="Times New Roman" w:hAnsi="Times New Roman" w:cs="Times New Roman"/>
          <w:color w:val="212121"/>
          <w:sz w:val="24"/>
          <w:szCs w:val="24"/>
          <w:shd w:val="clear" w:color="auto" w:fill="FFFFFF"/>
        </w:rPr>
        <w:t xml:space="preserve">Ремонтненского сельского поселения </w:t>
      </w:r>
      <w:r w:rsidRPr="00F7486F">
        <w:rPr>
          <w:rStyle w:val="msonormal1"/>
          <w:rFonts w:ascii="Times New Roman" w:hAnsi="Times New Roman" w:cs="Times New Roman"/>
          <w:color w:val="212121"/>
          <w:sz w:val="24"/>
          <w:szCs w:val="24"/>
          <w:shd w:val="clear" w:color="auto" w:fill="FFFFFF"/>
        </w:rPr>
        <w:t xml:space="preserve">при предоставлении муниципальной услуги по предоставлению информации об </w:t>
      </w:r>
      <w:r>
        <w:rPr>
          <w:rStyle w:val="msonormal1"/>
          <w:rFonts w:ascii="Times New Roman" w:hAnsi="Times New Roman" w:cs="Times New Roman"/>
          <w:color w:val="212121"/>
          <w:sz w:val="24"/>
          <w:szCs w:val="24"/>
          <w:shd w:val="clear" w:color="auto" w:fill="FFFFFF"/>
        </w:rPr>
        <w:t xml:space="preserve">объектах недвижимого имущества, </w:t>
      </w:r>
      <w:r w:rsidRPr="00F7486F">
        <w:rPr>
          <w:rStyle w:val="msonormal1"/>
          <w:rFonts w:ascii="Times New Roman" w:hAnsi="Times New Roman" w:cs="Times New Roman"/>
          <w:color w:val="212121"/>
          <w:sz w:val="24"/>
          <w:szCs w:val="24"/>
          <w:shd w:val="clear" w:color="auto" w:fill="FFFFFF"/>
        </w:rPr>
        <w:t>находящихся в муниципальной собственности</w:t>
      </w:r>
      <w:r>
        <w:rPr>
          <w:rStyle w:val="msonormal1"/>
          <w:rFonts w:ascii="Times New Roman" w:hAnsi="Times New Roman" w:cs="Times New Roman"/>
          <w:color w:val="212121"/>
          <w:sz w:val="24"/>
          <w:szCs w:val="24"/>
          <w:shd w:val="clear" w:color="auto" w:fill="FFFFFF"/>
        </w:rPr>
        <w:t xml:space="preserve"> Ремонтненского сельского поселения</w:t>
      </w:r>
      <w:r w:rsidRPr="00F7486F">
        <w:rPr>
          <w:rStyle w:val="msonormal1"/>
          <w:rFonts w:ascii="Times New Roman" w:hAnsi="Times New Roman" w:cs="Times New Roman"/>
          <w:color w:val="212121"/>
          <w:sz w:val="24"/>
          <w:szCs w:val="24"/>
          <w:shd w:val="clear" w:color="auto" w:fill="FFFFFF"/>
        </w:rPr>
        <w:t xml:space="preserve"> и предназначенных для сдачи в аренду, отсутствует необходимость во взаимодействии с иными органами и организациями, их структурными подразделениями.</w:t>
      </w:r>
      <w:r>
        <w:rPr>
          <w:rStyle w:val="msonormal1"/>
          <w:rFonts w:ascii="Times New Roman" w:hAnsi="Times New Roman" w:cs="Times New Roman"/>
          <w:color w:val="212121"/>
          <w:sz w:val="24"/>
          <w:szCs w:val="24"/>
          <w:shd w:val="clear" w:color="auto" w:fill="FFFFFF"/>
        </w:rPr>
        <w:t xml:space="preserve"> </w:t>
      </w:r>
    </w:p>
    <w:p w:rsidR="00F7486F" w:rsidRPr="00F7486F" w:rsidRDefault="00F7486F" w:rsidP="000F744B">
      <w:pPr>
        <w:tabs>
          <w:tab w:val="left" w:pos="1134"/>
        </w:tabs>
        <w:suppressAutoHyphens w:val="0"/>
        <w:spacing w:after="0" w:line="240" w:lineRule="auto"/>
        <w:ind w:firstLine="708"/>
        <w:jc w:val="both"/>
        <w:rPr>
          <w:rFonts w:ascii="Times New Roman" w:eastAsia="Times New Roman" w:hAnsi="Times New Roman" w:cs="Times New Roman"/>
          <w:sz w:val="24"/>
          <w:szCs w:val="24"/>
          <w:lang w:eastAsia="ru-RU"/>
        </w:rPr>
      </w:pPr>
      <w:r>
        <w:rPr>
          <w:rStyle w:val="msonormal1"/>
          <w:rFonts w:ascii="Times New Roman" w:hAnsi="Times New Roman" w:cs="Times New Roman"/>
          <w:color w:val="212121"/>
          <w:sz w:val="24"/>
          <w:szCs w:val="24"/>
          <w:shd w:val="clear" w:color="auto" w:fill="FFFFFF"/>
        </w:rPr>
        <w:t xml:space="preserve">2.2.2. </w:t>
      </w:r>
      <w:r w:rsidRPr="00F7486F">
        <w:rPr>
          <w:rStyle w:val="msonormal1"/>
          <w:rFonts w:ascii="Times New Roman" w:hAnsi="Times New Roman" w:cs="Times New Roman"/>
          <w:color w:val="212121"/>
          <w:sz w:val="24"/>
          <w:szCs w:val="24"/>
          <w:shd w:val="clear" w:color="auto" w:fill="FFFFFF"/>
        </w:rPr>
        <w:t xml:space="preserve">При предоставлении муниципальной услуги уполномоченное лицо </w:t>
      </w:r>
      <w:r>
        <w:rPr>
          <w:rStyle w:val="msonormal1"/>
          <w:rFonts w:ascii="Times New Roman" w:hAnsi="Times New Roman" w:cs="Times New Roman"/>
          <w:color w:val="212121"/>
          <w:sz w:val="24"/>
          <w:szCs w:val="24"/>
          <w:shd w:val="clear" w:color="auto" w:fill="FFFFFF"/>
        </w:rPr>
        <w:t>А</w:t>
      </w:r>
      <w:r w:rsidRPr="00F7486F">
        <w:rPr>
          <w:rStyle w:val="msonormal1"/>
          <w:rFonts w:ascii="Times New Roman" w:hAnsi="Times New Roman" w:cs="Times New Roman"/>
          <w:color w:val="212121"/>
          <w:sz w:val="24"/>
          <w:szCs w:val="24"/>
          <w:shd w:val="clear" w:color="auto" w:fill="FFFFFF"/>
        </w:rPr>
        <w:t xml:space="preserve">дминистрации </w:t>
      </w:r>
      <w:r>
        <w:rPr>
          <w:rStyle w:val="msonormal1"/>
          <w:rFonts w:ascii="Times New Roman" w:hAnsi="Times New Roman" w:cs="Times New Roman"/>
          <w:color w:val="212121"/>
          <w:sz w:val="24"/>
          <w:szCs w:val="24"/>
          <w:shd w:val="clear" w:color="auto" w:fill="FFFFFF"/>
        </w:rPr>
        <w:t>Ремонтненского сельского поселения</w:t>
      </w:r>
      <w:r w:rsidRPr="00F7486F">
        <w:rPr>
          <w:rStyle w:val="msonormal1"/>
          <w:rFonts w:ascii="Times New Roman" w:hAnsi="Times New Roman" w:cs="Times New Roman"/>
          <w:color w:val="212121"/>
          <w:sz w:val="24"/>
          <w:szCs w:val="24"/>
          <w:shd w:val="clear" w:color="auto" w:fill="FFFFFF"/>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если иное не предусмотрено законом.</w:t>
      </w:r>
    </w:p>
    <w:p w:rsidR="002A1A0B" w:rsidRDefault="002A1A0B" w:rsidP="000A4152">
      <w:pPr>
        <w:autoSpaceDE w:val="0"/>
        <w:spacing w:after="0" w:line="240" w:lineRule="auto"/>
        <w:ind w:firstLine="709"/>
        <w:jc w:val="both"/>
        <w:rPr>
          <w:rFonts w:ascii="Times New Roman" w:hAnsi="Times New Roman" w:cs="Times New Roman"/>
          <w:color w:val="000000" w:themeColor="text1"/>
          <w:sz w:val="24"/>
          <w:szCs w:val="24"/>
        </w:rPr>
      </w:pPr>
    </w:p>
    <w:p w:rsidR="002A1A0B" w:rsidRPr="002A1A0B" w:rsidRDefault="002A1A0B" w:rsidP="002A1A0B">
      <w:pPr>
        <w:tabs>
          <w:tab w:val="num" w:pos="0"/>
        </w:tabs>
        <w:suppressAutoHyphens w:val="0"/>
        <w:spacing w:after="0" w:line="240" w:lineRule="auto"/>
        <w:ind w:firstLine="567"/>
        <w:jc w:val="center"/>
        <w:rPr>
          <w:rFonts w:ascii="Times New Roman" w:hAnsi="Times New Roman" w:cs="Times New Roman"/>
          <w:b/>
          <w:sz w:val="24"/>
          <w:szCs w:val="24"/>
          <w:lang w:eastAsia="en-US"/>
        </w:rPr>
      </w:pPr>
      <w:r w:rsidRPr="002A1A0B">
        <w:rPr>
          <w:rFonts w:ascii="Times New Roman" w:hAnsi="Times New Roman" w:cs="Times New Roman"/>
          <w:b/>
          <w:sz w:val="24"/>
          <w:szCs w:val="24"/>
          <w:lang w:eastAsia="en-US"/>
        </w:rPr>
        <w:lastRenderedPageBreak/>
        <w:t>Результат предоставления муниципальной услуги</w:t>
      </w:r>
    </w:p>
    <w:p w:rsidR="002A1A0B" w:rsidRPr="00091EB4" w:rsidRDefault="002A1A0B" w:rsidP="000A4152">
      <w:pPr>
        <w:autoSpaceDE w:val="0"/>
        <w:spacing w:after="0" w:line="240" w:lineRule="auto"/>
        <w:ind w:firstLine="709"/>
        <w:jc w:val="both"/>
        <w:rPr>
          <w:rFonts w:ascii="Times New Roman" w:hAnsi="Times New Roman" w:cs="Times New Roman"/>
          <w:color w:val="000000"/>
          <w:sz w:val="24"/>
          <w:szCs w:val="24"/>
        </w:rPr>
      </w:pPr>
    </w:p>
    <w:p w:rsidR="00F7486F" w:rsidRDefault="00526460" w:rsidP="00F7486F">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902755">
        <w:rPr>
          <w:rFonts w:ascii="Times New Roman" w:hAnsi="Times New Roman" w:cs="Times New Roman"/>
          <w:color w:val="000000" w:themeColor="text1"/>
          <w:sz w:val="24"/>
          <w:szCs w:val="24"/>
        </w:rPr>
        <w:t>2.</w:t>
      </w:r>
      <w:r w:rsidR="00717B4E">
        <w:rPr>
          <w:rFonts w:ascii="Times New Roman" w:hAnsi="Times New Roman" w:cs="Times New Roman"/>
          <w:color w:val="000000" w:themeColor="text1"/>
          <w:sz w:val="24"/>
          <w:szCs w:val="24"/>
        </w:rPr>
        <w:t>3</w:t>
      </w:r>
      <w:r w:rsidRPr="00902755">
        <w:rPr>
          <w:rFonts w:ascii="Times New Roman" w:hAnsi="Times New Roman" w:cs="Times New Roman"/>
          <w:color w:val="000000" w:themeColor="text1"/>
          <w:sz w:val="24"/>
          <w:szCs w:val="24"/>
        </w:rPr>
        <w:t xml:space="preserve">. </w:t>
      </w:r>
      <w:r w:rsidR="00F7486F" w:rsidRPr="00F7486F">
        <w:rPr>
          <w:rStyle w:val="msonormal1"/>
          <w:rFonts w:ascii="Times New Roman" w:hAnsi="Times New Roman" w:cs="Times New Roman"/>
          <w:color w:val="212121"/>
          <w:sz w:val="24"/>
          <w:szCs w:val="24"/>
          <w:shd w:val="clear" w:color="auto" w:fill="FFFFFF"/>
        </w:rPr>
        <w:t>Заявителю в качестве результата предоставления услуги обеспечивается по его выбору возможность получения:</w:t>
      </w:r>
    </w:p>
    <w:p w:rsidR="00F7486F" w:rsidRDefault="00F7486F" w:rsidP="00F7486F">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F7486F">
        <w:rPr>
          <w:rStyle w:val="msonormal1"/>
          <w:rFonts w:ascii="Times New Roman" w:hAnsi="Times New Roman" w:cs="Times New Roman"/>
          <w:color w:val="212121"/>
          <w:sz w:val="24"/>
          <w:szCs w:val="24"/>
          <w:shd w:val="clear" w:color="auto" w:fill="FFFFFF"/>
        </w:rPr>
        <w:t>1) в случае подачи заявления в электронной форме через Портал:</w:t>
      </w:r>
    </w:p>
    <w:p w:rsidR="00F7486F" w:rsidRDefault="00F7486F" w:rsidP="00F7486F">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F7486F">
        <w:rPr>
          <w:rStyle w:val="msonormal1"/>
          <w:rFonts w:ascii="Times New Roman" w:hAnsi="Times New Roman" w:cs="Times New Roman"/>
          <w:color w:val="212121"/>
          <w:sz w:val="24"/>
          <w:szCs w:val="24"/>
          <w:shd w:val="clear" w:color="auto" w:fill="FFFFFF"/>
        </w:rPr>
        <w:t>электронного документа, подписанного уполномоченным должностным лицом с использованием квалифицированной электронной подписи;</w:t>
      </w:r>
    </w:p>
    <w:p w:rsidR="00F7486F" w:rsidRDefault="00F7486F" w:rsidP="00F7486F">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F7486F">
        <w:rPr>
          <w:rStyle w:val="msonormal1"/>
          <w:rFonts w:ascii="Times New Roman" w:hAnsi="Times New Roman" w:cs="Times New Roman"/>
          <w:color w:val="212121"/>
          <w:sz w:val="24"/>
          <w:szCs w:val="24"/>
          <w:shd w:val="clear" w:color="auto" w:fill="FFFFFF"/>
        </w:rPr>
        <w:t xml:space="preserve">документа на бумажном носителе в многофункциональном центре, направленного </w:t>
      </w:r>
      <w:r>
        <w:rPr>
          <w:rStyle w:val="msonormal1"/>
          <w:rFonts w:ascii="Times New Roman" w:hAnsi="Times New Roman" w:cs="Times New Roman"/>
          <w:color w:val="212121"/>
          <w:sz w:val="24"/>
          <w:szCs w:val="24"/>
          <w:shd w:val="clear" w:color="auto" w:fill="FFFFFF"/>
        </w:rPr>
        <w:t>А</w:t>
      </w:r>
      <w:r w:rsidRPr="00F7486F">
        <w:rPr>
          <w:rStyle w:val="msonormal1"/>
          <w:rFonts w:ascii="Times New Roman" w:hAnsi="Times New Roman" w:cs="Times New Roman"/>
          <w:color w:val="212121"/>
          <w:sz w:val="24"/>
          <w:szCs w:val="24"/>
          <w:shd w:val="clear" w:color="auto" w:fill="FFFFFF"/>
        </w:rPr>
        <w:t xml:space="preserve">дминистрацией </w:t>
      </w:r>
      <w:r>
        <w:rPr>
          <w:rStyle w:val="msonormal1"/>
          <w:rFonts w:ascii="Times New Roman" w:hAnsi="Times New Roman" w:cs="Times New Roman"/>
          <w:color w:val="212121"/>
          <w:sz w:val="24"/>
          <w:szCs w:val="24"/>
          <w:shd w:val="clear" w:color="auto" w:fill="FFFFFF"/>
        </w:rPr>
        <w:t>Ремонтненского сельского поселения</w:t>
      </w:r>
      <w:r w:rsidRPr="00F7486F">
        <w:rPr>
          <w:rStyle w:val="msonormal1"/>
          <w:rFonts w:ascii="Times New Roman" w:hAnsi="Times New Roman" w:cs="Times New Roman"/>
          <w:color w:val="212121"/>
          <w:sz w:val="24"/>
          <w:szCs w:val="24"/>
          <w:shd w:val="clear" w:color="auto" w:fill="FFFFFF"/>
        </w:rPr>
        <w:t>, подтверждающего содержание электронного документа;</w:t>
      </w:r>
    </w:p>
    <w:p w:rsidR="00F7486F" w:rsidRDefault="00F7486F" w:rsidP="00F7486F">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F7486F">
        <w:rPr>
          <w:rStyle w:val="msonormal1"/>
          <w:rFonts w:ascii="Times New Roman" w:hAnsi="Times New Roman" w:cs="Times New Roman"/>
          <w:color w:val="212121"/>
          <w:sz w:val="24"/>
          <w:szCs w:val="24"/>
          <w:shd w:val="clear" w:color="auto" w:fill="FFFFFF"/>
        </w:rPr>
        <w:t xml:space="preserve">2) </w:t>
      </w:r>
      <w:r>
        <w:rPr>
          <w:rStyle w:val="msonormal1"/>
          <w:rFonts w:ascii="Times New Roman" w:hAnsi="Times New Roman" w:cs="Times New Roman"/>
          <w:color w:val="212121"/>
          <w:sz w:val="24"/>
          <w:szCs w:val="24"/>
          <w:shd w:val="clear" w:color="auto" w:fill="FFFFFF"/>
        </w:rPr>
        <w:t>в</w:t>
      </w:r>
      <w:r w:rsidRPr="00F7486F">
        <w:rPr>
          <w:rStyle w:val="msonormal1"/>
          <w:rFonts w:ascii="Times New Roman" w:hAnsi="Times New Roman" w:cs="Times New Roman"/>
          <w:color w:val="212121"/>
          <w:sz w:val="24"/>
          <w:szCs w:val="24"/>
          <w:shd w:val="clear" w:color="auto" w:fill="FFFFFF"/>
        </w:rPr>
        <w:t xml:space="preserve"> случае подачи заявления лично в </w:t>
      </w:r>
      <w:r>
        <w:rPr>
          <w:rStyle w:val="msonormal1"/>
          <w:rFonts w:ascii="Times New Roman" w:hAnsi="Times New Roman" w:cs="Times New Roman"/>
          <w:color w:val="212121"/>
          <w:sz w:val="24"/>
          <w:szCs w:val="24"/>
          <w:shd w:val="clear" w:color="auto" w:fill="FFFFFF"/>
        </w:rPr>
        <w:t>А</w:t>
      </w:r>
      <w:r w:rsidRPr="00F7486F">
        <w:rPr>
          <w:rStyle w:val="msonormal1"/>
          <w:rFonts w:ascii="Times New Roman" w:hAnsi="Times New Roman" w:cs="Times New Roman"/>
          <w:color w:val="212121"/>
          <w:sz w:val="24"/>
          <w:szCs w:val="24"/>
          <w:shd w:val="clear" w:color="auto" w:fill="FFFFFF"/>
        </w:rPr>
        <w:t>дминистрацию</w:t>
      </w:r>
      <w:r>
        <w:rPr>
          <w:rStyle w:val="msonormal1"/>
          <w:rFonts w:ascii="Times New Roman" w:hAnsi="Times New Roman" w:cs="Times New Roman"/>
          <w:color w:val="212121"/>
          <w:sz w:val="24"/>
          <w:szCs w:val="24"/>
          <w:shd w:val="clear" w:color="auto" w:fill="FFFFFF"/>
        </w:rPr>
        <w:t xml:space="preserve"> Ремонтненского сельского поселения</w:t>
      </w:r>
      <w:r w:rsidRPr="00F7486F">
        <w:rPr>
          <w:rStyle w:val="msonormal1"/>
          <w:rFonts w:ascii="Times New Roman" w:hAnsi="Times New Roman" w:cs="Times New Roman"/>
          <w:color w:val="212121"/>
          <w:sz w:val="24"/>
          <w:szCs w:val="24"/>
          <w:shd w:val="clear" w:color="auto" w:fill="FFFFFF"/>
        </w:rPr>
        <w:t>:</w:t>
      </w:r>
    </w:p>
    <w:p w:rsidR="00F7486F" w:rsidRDefault="00F7486F" w:rsidP="00F7486F">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F7486F">
        <w:rPr>
          <w:rStyle w:val="msonormal1"/>
          <w:rFonts w:ascii="Times New Roman" w:hAnsi="Times New Roman" w:cs="Times New Roman"/>
          <w:color w:val="212121"/>
          <w:sz w:val="24"/>
          <w:szCs w:val="24"/>
          <w:shd w:val="clear" w:color="auto" w:fill="FFFFFF"/>
        </w:rPr>
        <w:t>электронного документа, подписанного уполномоченным должностным лицом с использованием квалифицированной электронной подписи;</w:t>
      </w:r>
    </w:p>
    <w:p w:rsidR="006A4C91" w:rsidRPr="00F7486F" w:rsidRDefault="00F7486F" w:rsidP="00F7486F">
      <w:pPr>
        <w:autoSpaceDE w:val="0"/>
        <w:spacing w:after="0" w:line="240" w:lineRule="auto"/>
        <w:ind w:firstLine="709"/>
        <w:jc w:val="both"/>
        <w:rPr>
          <w:rFonts w:ascii="Times New Roman" w:hAnsi="Times New Roman" w:cs="Times New Roman"/>
          <w:iCs/>
          <w:color w:val="FF0000"/>
          <w:sz w:val="24"/>
          <w:szCs w:val="24"/>
        </w:rPr>
      </w:pPr>
      <w:r w:rsidRPr="00F7486F">
        <w:rPr>
          <w:rStyle w:val="msonormal1"/>
          <w:rFonts w:ascii="Times New Roman" w:hAnsi="Times New Roman" w:cs="Times New Roman"/>
          <w:color w:val="212121"/>
          <w:sz w:val="24"/>
          <w:szCs w:val="24"/>
          <w:shd w:val="clear" w:color="auto" w:fill="FFFFFF"/>
        </w:rPr>
        <w:t xml:space="preserve">документа на бумажном носителе, подтверждающего содержание электронного документа, непосредственно в </w:t>
      </w:r>
      <w:r>
        <w:rPr>
          <w:rStyle w:val="msonormal1"/>
          <w:rFonts w:ascii="Times New Roman" w:hAnsi="Times New Roman" w:cs="Times New Roman"/>
          <w:color w:val="212121"/>
          <w:sz w:val="24"/>
          <w:szCs w:val="24"/>
          <w:shd w:val="clear" w:color="auto" w:fill="FFFFFF"/>
        </w:rPr>
        <w:t>А</w:t>
      </w:r>
      <w:r w:rsidRPr="00F7486F">
        <w:rPr>
          <w:rStyle w:val="msonormal1"/>
          <w:rFonts w:ascii="Times New Roman" w:hAnsi="Times New Roman" w:cs="Times New Roman"/>
          <w:color w:val="212121"/>
          <w:sz w:val="24"/>
          <w:szCs w:val="24"/>
          <w:shd w:val="clear" w:color="auto" w:fill="FFFFFF"/>
        </w:rPr>
        <w:t xml:space="preserve">дминистрации </w:t>
      </w:r>
      <w:r w:rsidR="00CE08B5">
        <w:rPr>
          <w:rStyle w:val="msonormal1"/>
          <w:rFonts w:ascii="Times New Roman" w:hAnsi="Times New Roman" w:cs="Times New Roman"/>
          <w:color w:val="212121"/>
          <w:sz w:val="24"/>
          <w:szCs w:val="24"/>
          <w:shd w:val="clear" w:color="auto" w:fill="FFFFFF"/>
        </w:rPr>
        <w:t>Ремонтненского сельского поселения</w:t>
      </w:r>
      <w:r w:rsidRPr="00F7486F">
        <w:rPr>
          <w:rStyle w:val="msonormal1"/>
          <w:rFonts w:ascii="Times New Roman" w:hAnsi="Times New Roman" w:cs="Times New Roman"/>
          <w:color w:val="212121"/>
          <w:sz w:val="24"/>
          <w:szCs w:val="24"/>
          <w:shd w:val="clear" w:color="auto" w:fill="FFFFFF"/>
        </w:rPr>
        <w:t xml:space="preserve"> является письменный ответ на заявление, оформленный на бланке </w:t>
      </w:r>
      <w:r w:rsidR="00CE08B5">
        <w:rPr>
          <w:rStyle w:val="msonormal1"/>
          <w:rFonts w:ascii="Times New Roman" w:hAnsi="Times New Roman" w:cs="Times New Roman"/>
          <w:color w:val="212121"/>
          <w:sz w:val="24"/>
          <w:szCs w:val="24"/>
          <w:shd w:val="clear" w:color="auto" w:fill="FFFFFF"/>
        </w:rPr>
        <w:t>А</w:t>
      </w:r>
      <w:r w:rsidRPr="00F7486F">
        <w:rPr>
          <w:rStyle w:val="msonormal1"/>
          <w:rFonts w:ascii="Times New Roman" w:hAnsi="Times New Roman" w:cs="Times New Roman"/>
          <w:color w:val="212121"/>
          <w:sz w:val="24"/>
          <w:szCs w:val="24"/>
          <w:shd w:val="clear" w:color="auto" w:fill="FFFFFF"/>
        </w:rPr>
        <w:t xml:space="preserve">дминистрации </w:t>
      </w:r>
      <w:r w:rsidR="00CE08B5">
        <w:rPr>
          <w:rStyle w:val="msonormal1"/>
          <w:rFonts w:ascii="Times New Roman" w:hAnsi="Times New Roman" w:cs="Times New Roman"/>
          <w:color w:val="212121"/>
          <w:sz w:val="24"/>
          <w:szCs w:val="24"/>
          <w:shd w:val="clear" w:color="auto" w:fill="FFFFFF"/>
        </w:rPr>
        <w:t>Ремонтненского сельского поселения</w:t>
      </w:r>
      <w:r w:rsidRPr="00F7486F">
        <w:rPr>
          <w:rStyle w:val="msonormal1"/>
          <w:rFonts w:ascii="Times New Roman" w:hAnsi="Times New Roman" w:cs="Times New Roman"/>
          <w:color w:val="212121"/>
          <w:sz w:val="24"/>
          <w:szCs w:val="24"/>
          <w:shd w:val="clear" w:color="auto" w:fill="FFFFFF"/>
        </w:rPr>
        <w:t>, в текстовой или табличной форме и содержащий полную и достоверную информацию, либо уведомления об отказе в предоставлении муниципальной услуги.</w:t>
      </w:r>
    </w:p>
    <w:p w:rsidR="002A1A0B" w:rsidRPr="002A1A0B" w:rsidRDefault="002A1A0B" w:rsidP="002A1A0B">
      <w:pPr>
        <w:autoSpaceDE w:val="0"/>
        <w:spacing w:after="0" w:line="240" w:lineRule="auto"/>
        <w:ind w:firstLine="709"/>
        <w:jc w:val="both"/>
        <w:rPr>
          <w:rFonts w:ascii="Times New Roman" w:hAnsi="Times New Roman" w:cs="Times New Roman"/>
          <w:iCs/>
          <w:color w:val="FF0000"/>
          <w:sz w:val="24"/>
          <w:szCs w:val="28"/>
        </w:rPr>
      </w:pPr>
    </w:p>
    <w:p w:rsidR="002A1A0B" w:rsidRPr="002A1A0B" w:rsidRDefault="002A1A0B" w:rsidP="002A1A0B">
      <w:pPr>
        <w:suppressAutoHyphens w:val="0"/>
        <w:spacing w:after="0" w:line="240" w:lineRule="auto"/>
        <w:ind w:firstLine="567"/>
        <w:jc w:val="center"/>
        <w:rPr>
          <w:rFonts w:ascii="Times New Roman" w:eastAsia="Times New Roman" w:hAnsi="Times New Roman" w:cs="Times New Roman"/>
          <w:b/>
          <w:sz w:val="24"/>
          <w:szCs w:val="24"/>
          <w:lang w:eastAsia="ru-RU"/>
        </w:rPr>
      </w:pPr>
      <w:r w:rsidRPr="002A1A0B">
        <w:rPr>
          <w:rFonts w:ascii="Times New Roman" w:eastAsia="Times New Roman" w:hAnsi="Times New Roman" w:cs="Times New Roman"/>
          <w:b/>
          <w:sz w:val="24"/>
          <w:szCs w:val="24"/>
          <w:lang w:eastAsia="ru-RU"/>
        </w:rPr>
        <w:t>Срок предоставления муниципальной услуги</w:t>
      </w:r>
    </w:p>
    <w:p w:rsidR="002A1A0B" w:rsidRPr="002A1A0B" w:rsidRDefault="002A1A0B" w:rsidP="002A1A0B">
      <w:pPr>
        <w:suppressAutoHyphens w:val="0"/>
        <w:spacing w:after="0" w:line="240" w:lineRule="auto"/>
        <w:ind w:firstLine="708"/>
        <w:jc w:val="center"/>
        <w:rPr>
          <w:rFonts w:ascii="Times New Roman" w:eastAsia="Times New Roman" w:hAnsi="Times New Roman" w:cs="Times New Roman"/>
          <w:b/>
          <w:sz w:val="24"/>
          <w:szCs w:val="24"/>
          <w:lang w:eastAsia="ru-RU"/>
        </w:rPr>
      </w:pPr>
    </w:p>
    <w:p w:rsidR="005C53F6" w:rsidRDefault="005C53F6" w:rsidP="002A1A0B">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5C53F6">
        <w:rPr>
          <w:rStyle w:val="msonormal1"/>
          <w:rFonts w:ascii="Times New Roman" w:hAnsi="Times New Roman" w:cs="Times New Roman"/>
          <w:color w:val="212121"/>
          <w:sz w:val="24"/>
          <w:szCs w:val="24"/>
          <w:shd w:val="clear" w:color="auto" w:fill="FFFFFF"/>
        </w:rPr>
        <w:t>2.</w:t>
      </w:r>
      <w:r w:rsidR="00717B4E">
        <w:rPr>
          <w:rStyle w:val="msonormal1"/>
          <w:rFonts w:ascii="Times New Roman" w:hAnsi="Times New Roman" w:cs="Times New Roman"/>
          <w:color w:val="212121"/>
          <w:sz w:val="24"/>
          <w:szCs w:val="24"/>
          <w:shd w:val="clear" w:color="auto" w:fill="FFFFFF"/>
        </w:rPr>
        <w:t>4</w:t>
      </w:r>
      <w:r w:rsidRPr="005C53F6">
        <w:rPr>
          <w:rStyle w:val="msonormal1"/>
          <w:rFonts w:ascii="Times New Roman" w:hAnsi="Times New Roman" w:cs="Times New Roman"/>
          <w:color w:val="212121"/>
          <w:sz w:val="24"/>
          <w:szCs w:val="24"/>
          <w:shd w:val="clear" w:color="auto" w:fill="FFFFFF"/>
        </w:rPr>
        <w:t xml:space="preserve">. </w:t>
      </w:r>
      <w:r w:rsidR="00CE08B5" w:rsidRPr="005C53F6">
        <w:rPr>
          <w:rStyle w:val="msonormal1"/>
          <w:rFonts w:ascii="Times New Roman" w:hAnsi="Times New Roman" w:cs="Times New Roman"/>
          <w:color w:val="212121"/>
          <w:sz w:val="24"/>
          <w:szCs w:val="24"/>
          <w:shd w:val="clear" w:color="auto" w:fill="FFFFFF"/>
        </w:rPr>
        <w:t>Срок предоставления муниципальной услуги составляет не более чем 30</w:t>
      </w:r>
      <w:r>
        <w:rPr>
          <w:rStyle w:val="msonormal1"/>
          <w:rFonts w:ascii="Times New Roman" w:hAnsi="Times New Roman" w:cs="Times New Roman"/>
          <w:color w:val="212121"/>
          <w:sz w:val="24"/>
          <w:szCs w:val="24"/>
          <w:shd w:val="clear" w:color="auto" w:fill="FFFFFF"/>
        </w:rPr>
        <w:t xml:space="preserve"> (тридцать) </w:t>
      </w:r>
      <w:r w:rsidR="00CE08B5" w:rsidRPr="005C53F6">
        <w:rPr>
          <w:rStyle w:val="msonormal1"/>
          <w:rFonts w:ascii="Times New Roman" w:hAnsi="Times New Roman" w:cs="Times New Roman"/>
          <w:color w:val="212121"/>
          <w:sz w:val="24"/>
          <w:szCs w:val="24"/>
          <w:shd w:val="clear" w:color="auto" w:fill="FFFFFF"/>
        </w:rPr>
        <w:t>дней со дня поступления уполномоченному лицу заявления о предоставлении муниципальной услуги.</w:t>
      </w:r>
      <w:r>
        <w:rPr>
          <w:rStyle w:val="msonormal1"/>
          <w:rFonts w:ascii="Times New Roman" w:hAnsi="Times New Roman" w:cs="Times New Roman"/>
          <w:color w:val="212121"/>
          <w:sz w:val="24"/>
          <w:szCs w:val="24"/>
          <w:shd w:val="clear" w:color="auto" w:fill="FFFFFF"/>
        </w:rPr>
        <w:t xml:space="preserve"> </w:t>
      </w:r>
    </w:p>
    <w:p w:rsidR="002A1A0B" w:rsidRDefault="00CE08B5" w:rsidP="002A1A0B">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5C53F6">
        <w:rPr>
          <w:rStyle w:val="msonormal1"/>
          <w:rFonts w:ascii="Times New Roman" w:hAnsi="Times New Roman" w:cs="Times New Roman"/>
          <w:color w:val="212121"/>
          <w:sz w:val="24"/>
          <w:szCs w:val="24"/>
          <w:shd w:val="clear" w:color="auto" w:fill="FFFFFF"/>
        </w:rPr>
        <w:t xml:space="preserve">Выдача (направление) документов, являющихся результатом предоставления муниципальной услуги, производится не позднее рабочего дня, следующего за днем подписания указанных документов </w:t>
      </w:r>
      <w:r w:rsidR="005C53F6">
        <w:rPr>
          <w:rStyle w:val="msonormal1"/>
          <w:rFonts w:ascii="Times New Roman" w:hAnsi="Times New Roman" w:cs="Times New Roman"/>
          <w:color w:val="212121"/>
          <w:sz w:val="24"/>
          <w:szCs w:val="24"/>
          <w:shd w:val="clear" w:color="auto" w:fill="FFFFFF"/>
        </w:rPr>
        <w:t>Г</w:t>
      </w:r>
      <w:r w:rsidRPr="005C53F6">
        <w:rPr>
          <w:rStyle w:val="msonormal1"/>
          <w:rFonts w:ascii="Times New Roman" w:hAnsi="Times New Roman" w:cs="Times New Roman"/>
          <w:color w:val="212121"/>
          <w:sz w:val="24"/>
          <w:szCs w:val="24"/>
          <w:shd w:val="clear" w:color="auto" w:fill="FFFFFF"/>
        </w:rPr>
        <w:t xml:space="preserve">лавой </w:t>
      </w:r>
      <w:r w:rsidR="005C53F6">
        <w:rPr>
          <w:rStyle w:val="msonormal1"/>
          <w:rFonts w:ascii="Times New Roman" w:hAnsi="Times New Roman" w:cs="Times New Roman"/>
          <w:color w:val="212121"/>
          <w:sz w:val="24"/>
          <w:szCs w:val="24"/>
          <w:shd w:val="clear" w:color="auto" w:fill="FFFFFF"/>
        </w:rPr>
        <w:t>Администрации Ремонтненского сельского поселения</w:t>
      </w:r>
      <w:r w:rsidRPr="005C53F6">
        <w:rPr>
          <w:rStyle w:val="msonormal1"/>
          <w:rFonts w:ascii="Times New Roman" w:hAnsi="Times New Roman" w:cs="Times New Roman"/>
          <w:color w:val="212121"/>
          <w:sz w:val="24"/>
          <w:szCs w:val="24"/>
          <w:shd w:val="clear" w:color="auto" w:fill="FFFFFF"/>
        </w:rPr>
        <w:t xml:space="preserve">/иным уполномоченным лицом </w:t>
      </w:r>
      <w:r w:rsidR="005C53F6">
        <w:rPr>
          <w:rStyle w:val="msonormal1"/>
          <w:rFonts w:ascii="Times New Roman" w:hAnsi="Times New Roman" w:cs="Times New Roman"/>
          <w:color w:val="212121"/>
          <w:sz w:val="24"/>
          <w:szCs w:val="24"/>
          <w:shd w:val="clear" w:color="auto" w:fill="FFFFFF"/>
        </w:rPr>
        <w:t>Администрации Ремонтненского сельского поселения</w:t>
      </w:r>
      <w:r w:rsidRPr="005C53F6">
        <w:rPr>
          <w:rStyle w:val="msonormal1"/>
          <w:rFonts w:ascii="Times New Roman" w:hAnsi="Times New Roman" w:cs="Times New Roman"/>
          <w:color w:val="212121"/>
          <w:sz w:val="24"/>
          <w:szCs w:val="24"/>
          <w:shd w:val="clear" w:color="auto" w:fill="FFFFFF"/>
        </w:rPr>
        <w:t>. </w:t>
      </w:r>
    </w:p>
    <w:p w:rsidR="005C53F6" w:rsidRPr="005C53F6" w:rsidRDefault="005C53F6" w:rsidP="007F3DA3">
      <w:pPr>
        <w:suppressAutoHyphens w:val="0"/>
        <w:autoSpaceDE w:val="0"/>
        <w:autoSpaceDN w:val="0"/>
        <w:adjustRightInd w:val="0"/>
        <w:spacing w:after="0" w:line="240" w:lineRule="auto"/>
        <w:ind w:firstLine="567"/>
        <w:jc w:val="center"/>
        <w:rPr>
          <w:rFonts w:ascii="Times New Roman" w:hAnsi="Times New Roman" w:cs="Times New Roman"/>
          <w:color w:val="000000" w:themeColor="text1"/>
          <w:sz w:val="24"/>
          <w:szCs w:val="24"/>
          <w:lang w:eastAsia="ru-RU"/>
        </w:rPr>
      </w:pPr>
    </w:p>
    <w:p w:rsidR="002F43D2" w:rsidRPr="002F43D2" w:rsidRDefault="002F43D2" w:rsidP="005C53F6">
      <w:pPr>
        <w:tabs>
          <w:tab w:val="left" w:pos="426"/>
        </w:tabs>
        <w:suppressAutoHyphens w:val="0"/>
        <w:spacing w:after="0" w:line="240" w:lineRule="auto"/>
        <w:jc w:val="center"/>
        <w:rPr>
          <w:rFonts w:ascii="Times New Roman" w:eastAsia="Times New Roman" w:hAnsi="Times New Roman" w:cs="Times New Roman"/>
          <w:b/>
          <w:sz w:val="24"/>
          <w:szCs w:val="24"/>
          <w:lang w:eastAsia="ru-RU"/>
        </w:rPr>
      </w:pPr>
      <w:r w:rsidRPr="002F43D2">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2F43D2" w:rsidRDefault="002F43D2" w:rsidP="002A1A0B">
      <w:pPr>
        <w:suppressAutoHyphens w:val="0"/>
        <w:autoSpaceDE w:val="0"/>
        <w:autoSpaceDN w:val="0"/>
        <w:adjustRightInd w:val="0"/>
        <w:spacing w:after="0" w:line="240" w:lineRule="auto"/>
        <w:ind w:firstLine="709"/>
        <w:jc w:val="both"/>
        <w:rPr>
          <w:rFonts w:ascii="Times New Roman" w:hAnsi="Times New Roman" w:cs="Times New Roman"/>
          <w:color w:val="000000" w:themeColor="text1"/>
          <w:sz w:val="24"/>
          <w:szCs w:val="28"/>
          <w:lang w:eastAsia="ru-RU"/>
        </w:rPr>
      </w:pPr>
    </w:p>
    <w:p w:rsidR="00EB5A69" w:rsidRPr="00EB5A69" w:rsidRDefault="002C068A" w:rsidP="002A1A0B">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8C1212">
        <w:rPr>
          <w:rFonts w:ascii="Times New Roman" w:hAnsi="Times New Roman" w:cs="Times New Roman"/>
          <w:color w:val="000000"/>
          <w:sz w:val="24"/>
          <w:szCs w:val="28"/>
        </w:rPr>
        <w:t>2.</w:t>
      </w:r>
      <w:r w:rsidR="00717B4E">
        <w:rPr>
          <w:rFonts w:ascii="Times New Roman" w:hAnsi="Times New Roman" w:cs="Times New Roman"/>
          <w:color w:val="000000"/>
          <w:sz w:val="24"/>
          <w:szCs w:val="28"/>
        </w:rPr>
        <w:t>5</w:t>
      </w:r>
      <w:r w:rsidRPr="00EB5A69">
        <w:rPr>
          <w:rFonts w:ascii="Times New Roman" w:hAnsi="Times New Roman" w:cs="Times New Roman"/>
          <w:color w:val="000000"/>
          <w:sz w:val="24"/>
          <w:szCs w:val="24"/>
        </w:rPr>
        <w:t xml:space="preserve">. </w:t>
      </w:r>
      <w:r w:rsidR="00EB5A69" w:rsidRPr="00EB5A69">
        <w:rPr>
          <w:rFonts w:ascii="Times New Roman" w:hAnsi="Times New Roman" w:cs="Times New Roman"/>
          <w:bCs/>
          <w:color w:val="212121"/>
          <w:sz w:val="24"/>
          <w:szCs w:val="24"/>
          <w:shd w:val="clear" w:color="auto" w:fill="FFFFFF"/>
        </w:rPr>
        <w:t>Перечень нормативных правовых актов, регулирующих отношения, возникающих в связи с предоставлением муниципальной услуги</w:t>
      </w:r>
      <w:r w:rsidR="00EB5A69">
        <w:rPr>
          <w:rFonts w:ascii="Times New Roman" w:hAnsi="Times New Roman" w:cs="Times New Roman"/>
          <w:bCs/>
          <w:color w:val="212121"/>
          <w:sz w:val="24"/>
          <w:szCs w:val="24"/>
          <w:shd w:val="clear" w:color="auto" w:fill="FFFFFF"/>
        </w:rPr>
        <w:t>:</w:t>
      </w:r>
    </w:p>
    <w:p w:rsidR="005C53F6" w:rsidRDefault="005C53F6" w:rsidP="002A1A0B">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1</w:t>
      </w:r>
      <w:r w:rsidRPr="00EB5A69">
        <w:rPr>
          <w:rFonts w:ascii="Times New Roman" w:hAnsi="Times New Roman" w:cs="Times New Roman"/>
          <w:sz w:val="24"/>
          <w:szCs w:val="24"/>
          <w:shd w:val="clear" w:color="auto" w:fill="FFFFFF"/>
        </w:rPr>
        <w:t>) </w:t>
      </w:r>
      <w:hyperlink r:id="rId10" w:history="1">
        <w:r w:rsidRPr="00EB5A69">
          <w:rPr>
            <w:rFonts w:ascii="Times New Roman" w:hAnsi="Times New Roman" w:cs="Times New Roman"/>
            <w:sz w:val="24"/>
            <w:szCs w:val="24"/>
          </w:rPr>
          <w:t>Конституци</w:t>
        </w:r>
      </w:hyperlink>
      <w:r w:rsidRPr="00EB5A69">
        <w:rPr>
          <w:rFonts w:ascii="Times New Roman" w:hAnsi="Times New Roman" w:cs="Times New Roman"/>
          <w:sz w:val="24"/>
          <w:szCs w:val="24"/>
          <w:shd w:val="clear" w:color="auto" w:fill="FFFFFF"/>
        </w:rPr>
        <w:t>я</w:t>
      </w:r>
      <w:r w:rsidRPr="005C53F6">
        <w:rPr>
          <w:rFonts w:ascii="Times New Roman" w:hAnsi="Times New Roman" w:cs="Times New Roman"/>
          <w:color w:val="212121"/>
          <w:sz w:val="24"/>
          <w:szCs w:val="24"/>
          <w:shd w:val="clear" w:color="auto" w:fill="FFFFFF"/>
        </w:rPr>
        <w:t xml:space="preserve"> Российской Федерации от 12.12.1993 (в «Собрании законодательства Российской Федерации», 04.08.2014, № 31, ст. 4398);</w:t>
      </w:r>
    </w:p>
    <w:p w:rsidR="005C53F6" w:rsidRDefault="005C53F6" w:rsidP="002A1A0B">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2) Гражданский </w:t>
      </w:r>
      <w:hyperlink r:id="rId11" w:history="1">
        <w:r w:rsidRPr="00EB5A69">
          <w:rPr>
            <w:rFonts w:ascii="Times New Roman" w:hAnsi="Times New Roman" w:cs="Times New Roman"/>
            <w:sz w:val="24"/>
            <w:szCs w:val="24"/>
          </w:rPr>
          <w:t>кодекс</w:t>
        </w:r>
      </w:hyperlink>
      <w:r w:rsidRPr="00EB5A69">
        <w:rPr>
          <w:rFonts w:ascii="Times New Roman" w:hAnsi="Times New Roman" w:cs="Times New Roman"/>
          <w:sz w:val="24"/>
          <w:szCs w:val="24"/>
          <w:shd w:val="clear" w:color="auto" w:fill="FFFFFF"/>
        </w:rPr>
        <w:t> </w:t>
      </w:r>
      <w:r w:rsidRPr="005C53F6">
        <w:rPr>
          <w:rFonts w:ascii="Times New Roman" w:hAnsi="Times New Roman" w:cs="Times New Roman"/>
          <w:color w:val="212121"/>
          <w:sz w:val="24"/>
          <w:szCs w:val="24"/>
          <w:shd w:val="clear" w:color="auto" w:fill="FFFFFF"/>
        </w:rPr>
        <w:t>Российской Федерации от 30.11.1994 № 51-ФЗ («Российская газета», № 151, 12.07.2016);</w:t>
      </w:r>
    </w:p>
    <w:p w:rsidR="005C53F6" w:rsidRDefault="005C53F6" w:rsidP="002A1A0B">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3) Федеральны</w:t>
      </w:r>
      <w:r w:rsidRPr="00EB5A69">
        <w:rPr>
          <w:rFonts w:ascii="Times New Roman" w:hAnsi="Times New Roman" w:cs="Times New Roman"/>
          <w:sz w:val="24"/>
          <w:szCs w:val="24"/>
          <w:shd w:val="clear" w:color="auto" w:fill="FFFFFF"/>
        </w:rPr>
        <w:t>й </w:t>
      </w:r>
      <w:hyperlink r:id="rId12" w:history="1">
        <w:r w:rsidRPr="00EB5A69">
          <w:rPr>
            <w:rFonts w:ascii="Times New Roman" w:hAnsi="Times New Roman" w:cs="Times New Roman"/>
            <w:sz w:val="24"/>
            <w:szCs w:val="24"/>
          </w:rPr>
          <w:t>закон</w:t>
        </w:r>
      </w:hyperlink>
      <w:r w:rsidRPr="005C53F6">
        <w:rPr>
          <w:rFonts w:ascii="Times New Roman" w:hAnsi="Times New Roman" w:cs="Times New Roman"/>
          <w:color w:val="212121"/>
          <w:sz w:val="24"/>
          <w:szCs w:val="24"/>
          <w:shd w:val="clear" w:color="auto" w:fill="FFFFFF"/>
        </w:rPr>
        <w:t> от 21.07.1997 № 122-ФЗ «О государственной регистрации прав на недвижимое имущество и сделок с ним» («Российская газета», № 151, 12.07.2016);</w:t>
      </w:r>
    </w:p>
    <w:p w:rsidR="005C53F6" w:rsidRDefault="005C53F6" w:rsidP="002A1A0B">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4) Федеральный закон от 02.05.2006 № 59-ФЗ «О порядке рассмотрения обращений граждан Российской Федерации» («Собрание законодательства Российской Федерации», 09.11.2015, № 45, ст. 6206);</w:t>
      </w:r>
    </w:p>
    <w:p w:rsidR="005C53F6" w:rsidRDefault="005C53F6" w:rsidP="002A1A0B">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5) Федеральны</w:t>
      </w:r>
      <w:r w:rsidRPr="00EB5A69">
        <w:rPr>
          <w:rFonts w:ascii="Times New Roman" w:hAnsi="Times New Roman" w:cs="Times New Roman"/>
          <w:sz w:val="24"/>
          <w:szCs w:val="24"/>
          <w:shd w:val="clear" w:color="auto" w:fill="FFFFFF"/>
        </w:rPr>
        <w:t>й </w:t>
      </w:r>
      <w:hyperlink r:id="rId13" w:history="1">
        <w:r w:rsidRPr="00EB5A69">
          <w:rPr>
            <w:rFonts w:ascii="Times New Roman" w:hAnsi="Times New Roman" w:cs="Times New Roman"/>
            <w:sz w:val="24"/>
            <w:szCs w:val="24"/>
          </w:rPr>
          <w:t>закон</w:t>
        </w:r>
      </w:hyperlink>
      <w:r w:rsidRPr="005C53F6">
        <w:rPr>
          <w:rFonts w:ascii="Times New Roman" w:hAnsi="Times New Roman" w:cs="Times New Roman"/>
          <w:color w:val="212121"/>
          <w:sz w:val="24"/>
          <w:szCs w:val="24"/>
          <w:shd w:val="clear" w:color="auto" w:fill="FFFFFF"/>
        </w:rPr>
        <w:t> от 06.10.2003 № 131-ФЗ «Об общих принципах организации местного самоуправления в Российской Федерации» («Российская газета», № 149, 08.07.2016);</w:t>
      </w:r>
    </w:p>
    <w:p w:rsidR="005C53F6" w:rsidRDefault="005C53F6" w:rsidP="002A1A0B">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 xml:space="preserve">6) </w:t>
      </w:r>
      <w:r w:rsidRPr="00EB5A69">
        <w:rPr>
          <w:rFonts w:ascii="Times New Roman" w:hAnsi="Times New Roman" w:cs="Times New Roman"/>
          <w:sz w:val="24"/>
          <w:szCs w:val="24"/>
          <w:shd w:val="clear" w:color="auto" w:fill="FFFFFF"/>
        </w:rPr>
        <w:t>Федеральный </w:t>
      </w:r>
      <w:hyperlink r:id="rId14" w:history="1">
        <w:r w:rsidRPr="00EB5A69">
          <w:rPr>
            <w:rFonts w:ascii="Times New Roman" w:hAnsi="Times New Roman" w:cs="Times New Roman"/>
            <w:sz w:val="24"/>
            <w:szCs w:val="24"/>
          </w:rPr>
          <w:t>закон</w:t>
        </w:r>
      </w:hyperlink>
      <w:r w:rsidRPr="005C53F6">
        <w:rPr>
          <w:rFonts w:ascii="Times New Roman" w:hAnsi="Times New Roman" w:cs="Times New Roman"/>
          <w:color w:val="212121"/>
          <w:sz w:val="24"/>
          <w:szCs w:val="24"/>
          <w:shd w:val="clear" w:color="auto" w:fill="FFFFFF"/>
        </w:rPr>
        <w:t> от 27.07.2010 № 210-ФЗ «Об организации предоставления государственных и муниципальных услуг» («Российс</w:t>
      </w:r>
      <w:r>
        <w:rPr>
          <w:rFonts w:ascii="Times New Roman" w:hAnsi="Times New Roman" w:cs="Times New Roman"/>
          <w:color w:val="212121"/>
          <w:sz w:val="24"/>
          <w:szCs w:val="24"/>
          <w:shd w:val="clear" w:color="auto" w:fill="FFFFFF"/>
        </w:rPr>
        <w:t>кая газета», № 151, 12.07.2016).</w:t>
      </w:r>
    </w:p>
    <w:p w:rsidR="002F43D2" w:rsidRDefault="002F43D2" w:rsidP="002A1A0B">
      <w:pPr>
        <w:suppressAutoHyphens w:val="0"/>
        <w:autoSpaceDE w:val="0"/>
        <w:autoSpaceDN w:val="0"/>
        <w:adjustRightInd w:val="0"/>
        <w:spacing w:after="0" w:line="240" w:lineRule="auto"/>
        <w:ind w:firstLine="709"/>
        <w:jc w:val="both"/>
        <w:rPr>
          <w:rFonts w:ascii="Times New Roman" w:hAnsi="Times New Roman" w:cs="Times New Roman"/>
          <w:sz w:val="24"/>
          <w:szCs w:val="24"/>
        </w:rPr>
      </w:pPr>
    </w:p>
    <w:p w:rsidR="002F43D2" w:rsidRPr="005C53F6" w:rsidRDefault="005C53F6" w:rsidP="005C53F6">
      <w:pPr>
        <w:suppressAutoHyphens w:val="0"/>
        <w:autoSpaceDE w:val="0"/>
        <w:autoSpaceDN w:val="0"/>
        <w:adjustRightInd w:val="0"/>
        <w:spacing w:after="0" w:line="240" w:lineRule="auto"/>
        <w:ind w:firstLine="709"/>
        <w:jc w:val="center"/>
        <w:rPr>
          <w:rFonts w:ascii="Times New Roman" w:hAnsi="Times New Roman" w:cs="Times New Roman"/>
          <w:sz w:val="24"/>
          <w:szCs w:val="24"/>
        </w:rPr>
      </w:pPr>
      <w:r w:rsidRPr="005C53F6">
        <w:rPr>
          <w:rFonts w:ascii="Times New Roman" w:hAnsi="Times New Roman" w:cs="Times New Roman"/>
          <w:b/>
          <w:bCs/>
          <w:color w:val="212121"/>
          <w:sz w:val="24"/>
          <w:szCs w:val="24"/>
          <w:shd w:val="clear" w:color="auto" w:fill="FFFFFF"/>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53F6" w:rsidRDefault="005C53F6" w:rsidP="002A1A0B">
      <w:pPr>
        <w:suppressAutoHyphens w:val="0"/>
        <w:autoSpaceDE w:val="0"/>
        <w:autoSpaceDN w:val="0"/>
        <w:adjustRightInd w:val="0"/>
        <w:spacing w:after="0" w:line="240" w:lineRule="auto"/>
        <w:ind w:firstLine="709"/>
        <w:jc w:val="both"/>
        <w:rPr>
          <w:rFonts w:ascii="Times New Roman" w:hAnsi="Times New Roman" w:cs="Times New Roman"/>
          <w:szCs w:val="24"/>
        </w:rPr>
      </w:pPr>
    </w:p>
    <w:p w:rsidR="005C53F6" w:rsidRDefault="00615611"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Pr>
          <w:rStyle w:val="a9"/>
          <w:rFonts w:ascii="Times New Roman" w:hAnsi="Times New Roman"/>
          <w:iCs/>
          <w:sz w:val="24"/>
          <w:szCs w:val="24"/>
        </w:rPr>
        <w:lastRenderedPageBreak/>
        <w:t>2.</w:t>
      </w:r>
      <w:r w:rsidR="00717B4E">
        <w:rPr>
          <w:rStyle w:val="a9"/>
          <w:rFonts w:ascii="Times New Roman" w:hAnsi="Times New Roman"/>
          <w:iCs/>
          <w:sz w:val="24"/>
          <w:szCs w:val="24"/>
        </w:rPr>
        <w:t>6</w:t>
      </w:r>
      <w:r w:rsidR="005E6281" w:rsidRPr="005C53F6">
        <w:rPr>
          <w:rStyle w:val="a9"/>
          <w:rFonts w:ascii="Times New Roman" w:hAnsi="Times New Roman"/>
          <w:iCs/>
          <w:sz w:val="24"/>
          <w:szCs w:val="24"/>
        </w:rPr>
        <w:t>.</w:t>
      </w:r>
      <w:r w:rsidR="005C53F6" w:rsidRPr="005C53F6">
        <w:rPr>
          <w:rFonts w:ascii="Times New Roman" w:hAnsi="Times New Roman" w:cs="Times New Roman"/>
          <w:color w:val="212121"/>
          <w:sz w:val="24"/>
          <w:szCs w:val="24"/>
          <w:shd w:val="clear" w:color="auto" w:fill="FFFFFF"/>
        </w:rPr>
        <w:t xml:space="preserve"> Исчерпывающий перечень документов, необходимых и обязательных для предоставления муниципальной услуги:</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 xml:space="preserve">1) </w:t>
      </w:r>
      <w:r w:rsidRPr="00EB5A69">
        <w:rPr>
          <w:rFonts w:ascii="Times New Roman" w:hAnsi="Times New Roman" w:cs="Times New Roman"/>
          <w:sz w:val="24"/>
          <w:szCs w:val="24"/>
          <w:shd w:val="clear" w:color="auto" w:fill="FFFFFF"/>
        </w:rPr>
        <w:t>оригинал </w:t>
      </w:r>
      <w:hyperlink r:id="rId15" w:history="1">
        <w:r w:rsidRPr="00EB5A69">
          <w:rPr>
            <w:rFonts w:ascii="Times New Roman" w:hAnsi="Times New Roman" w:cs="Times New Roman"/>
            <w:sz w:val="24"/>
            <w:szCs w:val="24"/>
          </w:rPr>
          <w:t>заявления</w:t>
        </w:r>
      </w:hyperlink>
      <w:r w:rsidRPr="005C53F6">
        <w:rPr>
          <w:rFonts w:ascii="Times New Roman" w:hAnsi="Times New Roman" w:cs="Times New Roman"/>
          <w:color w:val="212121"/>
          <w:sz w:val="24"/>
          <w:szCs w:val="24"/>
          <w:shd w:val="clear" w:color="auto" w:fill="FFFFFF"/>
        </w:rPr>
        <w:t xml:space="preserve"> (запроса) о предоставлении информации об объектах, сдаваемых в аренду (Приложение № </w:t>
      </w:r>
      <w:r w:rsidR="00EB5A69">
        <w:rPr>
          <w:rFonts w:ascii="Times New Roman" w:hAnsi="Times New Roman" w:cs="Times New Roman"/>
          <w:color w:val="212121"/>
          <w:sz w:val="24"/>
          <w:szCs w:val="24"/>
          <w:shd w:val="clear" w:color="auto" w:fill="FFFFFF"/>
        </w:rPr>
        <w:t>2</w:t>
      </w:r>
      <w:r w:rsidRPr="005C53F6">
        <w:rPr>
          <w:rFonts w:ascii="Times New Roman" w:hAnsi="Times New Roman" w:cs="Times New Roman"/>
          <w:color w:val="212121"/>
          <w:sz w:val="24"/>
          <w:szCs w:val="24"/>
          <w:shd w:val="clear" w:color="auto" w:fill="FFFFFF"/>
        </w:rPr>
        <w:t>);</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2) копия документа, удостоверяющего личность (для заявителя - физического лица, для представителя физического или юридического лица);</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 xml:space="preserve">3) заверенная копия документа, подтверждающего полномочия представителя физического или юридического лица. </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Сбор и подготовка документов, указанных в пп. 1-3 осуществляется заявителем самостоятельно.</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Документы, представленные в копии, должны быть заверены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При направлении заявления и прилагаемых к нему документов в электронной форме через Портал заявление должно быть заполнено в форме, представленной на Портале.</w:t>
      </w:r>
    </w:p>
    <w:p w:rsidR="00EB5A69"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При обращении через Портал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в формате </w:t>
      </w:r>
      <w:r w:rsidRPr="005C53F6">
        <w:rPr>
          <w:rFonts w:ascii="Times New Roman" w:hAnsi="Times New Roman" w:cs="Times New Roman"/>
          <w:color w:val="212121"/>
          <w:sz w:val="24"/>
          <w:szCs w:val="24"/>
          <w:shd w:val="clear" w:color="auto" w:fill="FFFFFF"/>
          <w:lang w:val="en-US"/>
        </w:rPr>
        <w:t>SIG</w:t>
      </w:r>
      <w:r w:rsidRPr="005C53F6">
        <w:rPr>
          <w:rFonts w:ascii="Times New Roman" w:hAnsi="Times New Roman" w:cs="Times New Roman"/>
          <w:color w:val="212121"/>
          <w:sz w:val="24"/>
          <w:szCs w:val="24"/>
          <w:shd w:val="clear" w:color="auto" w:fill="FFFFFF"/>
        </w:rPr>
        <w:t xml:space="preserve">), правомочного должностного лица организации, а доверенность, выданная физическим лицом – квалифицированной электронной подписью доверенного лица. Подача электронных заявлений с Портала доверенным лицом возможна только от имени физического лица. </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Подача заявления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Прилагаемые к электронному заявлению материалы представляются в одном из следующих форматов:</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 </w:t>
      </w:r>
      <w:r w:rsidRPr="005C53F6">
        <w:rPr>
          <w:rFonts w:ascii="Times New Roman" w:hAnsi="Times New Roman" w:cs="Times New Roman"/>
          <w:color w:val="212121"/>
          <w:sz w:val="24"/>
          <w:szCs w:val="24"/>
          <w:shd w:val="clear" w:color="auto" w:fill="FFFFFF"/>
          <w:lang w:val="en-US"/>
        </w:rPr>
        <w:t>pdf</w:t>
      </w:r>
      <w:r w:rsidRPr="005C53F6">
        <w:rPr>
          <w:rFonts w:ascii="Times New Roman" w:hAnsi="Times New Roman" w:cs="Times New Roman"/>
          <w:color w:val="212121"/>
          <w:sz w:val="24"/>
          <w:szCs w:val="24"/>
          <w:shd w:val="clear" w:color="auto" w:fill="FFFFFF"/>
        </w:rPr>
        <w:t>, </w:t>
      </w:r>
      <w:r w:rsidRPr="005C53F6">
        <w:rPr>
          <w:rFonts w:ascii="Times New Roman" w:hAnsi="Times New Roman" w:cs="Times New Roman"/>
          <w:color w:val="212121"/>
          <w:sz w:val="24"/>
          <w:szCs w:val="24"/>
          <w:shd w:val="clear" w:color="auto" w:fill="FFFFFF"/>
          <w:lang w:val="en-US"/>
        </w:rPr>
        <w:t>jpg</w:t>
      </w:r>
      <w:r w:rsidRPr="005C53F6">
        <w:rPr>
          <w:rFonts w:ascii="Times New Roman" w:hAnsi="Times New Roman" w:cs="Times New Roman"/>
          <w:color w:val="212121"/>
          <w:sz w:val="24"/>
          <w:szCs w:val="24"/>
          <w:shd w:val="clear" w:color="auto" w:fill="FFFFFF"/>
        </w:rPr>
        <w:t>, </w:t>
      </w:r>
      <w:r w:rsidRPr="005C53F6">
        <w:rPr>
          <w:rFonts w:ascii="Times New Roman" w:hAnsi="Times New Roman" w:cs="Times New Roman"/>
          <w:color w:val="212121"/>
          <w:sz w:val="24"/>
          <w:szCs w:val="24"/>
          <w:shd w:val="clear" w:color="auto" w:fill="FFFFFF"/>
          <w:lang w:val="en-US"/>
        </w:rPr>
        <w:t>png</w:t>
      </w:r>
      <w:r w:rsidRPr="005C53F6">
        <w:rPr>
          <w:rFonts w:ascii="Times New Roman" w:hAnsi="Times New Roman" w:cs="Times New Roman"/>
          <w:color w:val="212121"/>
          <w:sz w:val="24"/>
          <w:szCs w:val="24"/>
          <w:shd w:val="clear" w:color="auto" w:fill="FFFFFF"/>
        </w:rPr>
        <w:t>;</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В случае, если документ состоит из нескольких файлов или документы имеют открепленные подписи (файл формата </w:t>
      </w:r>
      <w:r w:rsidRPr="005C53F6">
        <w:rPr>
          <w:rFonts w:ascii="Times New Roman" w:hAnsi="Times New Roman" w:cs="Times New Roman"/>
          <w:color w:val="212121"/>
          <w:sz w:val="24"/>
          <w:szCs w:val="24"/>
          <w:shd w:val="clear" w:color="auto" w:fill="FFFFFF"/>
          <w:lang w:val="en-US"/>
        </w:rPr>
        <w:t>SIG</w:t>
      </w:r>
      <w:r w:rsidRPr="005C53F6">
        <w:rPr>
          <w:rFonts w:ascii="Times New Roman" w:hAnsi="Times New Roman" w:cs="Times New Roman"/>
          <w:color w:val="212121"/>
          <w:sz w:val="24"/>
          <w:szCs w:val="24"/>
          <w:shd w:val="clear" w:color="auto" w:fill="FFFFFF"/>
        </w:rPr>
        <w:t>), их необходимо направлять в виде электронного архива формата </w:t>
      </w:r>
      <w:r w:rsidRPr="005C53F6">
        <w:rPr>
          <w:rFonts w:ascii="Times New Roman" w:hAnsi="Times New Roman" w:cs="Times New Roman"/>
          <w:color w:val="212121"/>
          <w:sz w:val="24"/>
          <w:szCs w:val="24"/>
          <w:shd w:val="clear" w:color="auto" w:fill="FFFFFF"/>
          <w:lang w:val="en-US"/>
        </w:rPr>
        <w:t>zip</w:t>
      </w:r>
      <w:r w:rsidRPr="005C53F6">
        <w:rPr>
          <w:rFonts w:ascii="Times New Roman" w:hAnsi="Times New Roman" w:cs="Times New Roman"/>
          <w:color w:val="212121"/>
          <w:sz w:val="24"/>
          <w:szCs w:val="24"/>
          <w:shd w:val="clear" w:color="auto" w:fill="FFFFFF"/>
        </w:rPr>
        <w:t>.</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В целях представления электронных документов сканирование документов на бумажном носителе осуществляется:</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непосредственно с оригинала документа в масштабе 1:1 (не допускается сканирование с копии) с разрешением 300 </w:t>
      </w:r>
      <w:r w:rsidRPr="005C53F6">
        <w:rPr>
          <w:rFonts w:ascii="Times New Roman" w:hAnsi="Times New Roman" w:cs="Times New Roman"/>
          <w:color w:val="212121"/>
          <w:sz w:val="24"/>
          <w:szCs w:val="24"/>
          <w:shd w:val="clear" w:color="auto" w:fill="FFFFFF"/>
          <w:lang w:val="en-US"/>
        </w:rPr>
        <w:t>dpi</w:t>
      </w:r>
      <w:r w:rsidRPr="005C53F6">
        <w:rPr>
          <w:rFonts w:ascii="Times New Roman" w:hAnsi="Times New Roman" w:cs="Times New Roman"/>
          <w:color w:val="212121"/>
          <w:sz w:val="24"/>
          <w:szCs w:val="24"/>
          <w:shd w:val="clear" w:color="auto" w:fill="FFFFFF"/>
        </w:rPr>
        <w:t>;</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в черно-белом режиме при отсутствии в документе графических изображений;</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в режиме полной цветопередачи при наличии в документе цветных графических изображений либо цветного текста;</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в режиме «оттенки серого» при наличии в документе изображений, отличных от цветного изображения.</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Документы в электронном виде могут быть подписаны квалифицированной электронной подписью.</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 xml:space="preserve">Наименования электронных документов должны соответствовать наименованиям документов на бумажном носителе.2.6. </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За предоставление недостоверных сведений заявитель несет ответственность в соответствии с законодатель</w:t>
      </w:r>
      <w:r w:rsidR="003F05DA">
        <w:rPr>
          <w:rFonts w:ascii="Times New Roman" w:hAnsi="Times New Roman" w:cs="Times New Roman"/>
          <w:color w:val="212121"/>
          <w:sz w:val="24"/>
          <w:szCs w:val="24"/>
          <w:shd w:val="clear" w:color="auto" w:fill="FFFFFF"/>
        </w:rPr>
        <w:t>ством Российской Федерации.</w:t>
      </w:r>
      <w:r w:rsidRPr="005C53F6">
        <w:rPr>
          <w:rFonts w:ascii="Times New Roman" w:hAnsi="Times New Roman" w:cs="Times New Roman"/>
          <w:color w:val="212121"/>
          <w:sz w:val="24"/>
          <w:szCs w:val="24"/>
          <w:shd w:val="clear" w:color="auto" w:fill="FFFFFF"/>
        </w:rPr>
        <w:t xml:space="preserve"> </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разборчивое написание текста документа шариковой ручкой или при помощи средств электронно-вычислительной техники;</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отсутствие в документах неоговоренных исправлений.</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Заявление на предоставление муниципальной услуги должно содержать:</w:t>
      </w:r>
    </w:p>
    <w:p w:rsidR="005C53F6"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1) для заявителя - физического лица:</w:t>
      </w:r>
    </w:p>
    <w:p w:rsidR="00AD528F"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lastRenderedPageBreak/>
        <w:t>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AD528F"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адрес проживания (пребывания) заявителя;</w:t>
      </w:r>
    </w:p>
    <w:p w:rsidR="00AD528F"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просьбу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AD528F"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цель получения информации об арендуемых объектах;</w:t>
      </w:r>
    </w:p>
    <w:p w:rsidR="00AD528F"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способ получения результатов муниципальной услуги (почтовое отправление, выдача при личном обращении, в электронной форме, через личный кабинет);</w:t>
      </w:r>
    </w:p>
    <w:p w:rsidR="00AD528F"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подпись заявителя или его уполномоченного представителя (если интересы заявителя представляет уполномоченный представитель);</w:t>
      </w:r>
    </w:p>
    <w:p w:rsidR="00AD528F"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дата составления заявления;</w:t>
      </w:r>
    </w:p>
    <w:p w:rsidR="00AD528F"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2) для заявителя - юридического лица:</w:t>
      </w:r>
    </w:p>
    <w:p w:rsidR="00AD528F"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полное наименование заявителя или фамилию, имя, отчество (при наличии) его уполномоченного представителя;</w:t>
      </w:r>
    </w:p>
    <w:p w:rsidR="00AD528F"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юридический адрес (место регистрации) и почтовый адрес;</w:t>
      </w:r>
    </w:p>
    <w:p w:rsidR="00AD528F"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просьбу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AD528F"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цель получения информации об арендуемых объектах;</w:t>
      </w:r>
    </w:p>
    <w:p w:rsidR="00AD528F"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способ получения результатов услуги (почтовое отправление, выдача при личном обращении, в электронной форме, через личный кабинет);</w:t>
      </w:r>
    </w:p>
    <w:p w:rsidR="00AD528F"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подпись руководителя или уполномоченного представителя заявителя;</w:t>
      </w:r>
    </w:p>
    <w:p w:rsidR="00AD528F" w:rsidRDefault="005C53F6"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5C53F6">
        <w:rPr>
          <w:rFonts w:ascii="Times New Roman" w:hAnsi="Times New Roman" w:cs="Times New Roman"/>
          <w:color w:val="212121"/>
          <w:sz w:val="24"/>
          <w:szCs w:val="24"/>
          <w:shd w:val="clear" w:color="auto" w:fill="FFFFFF"/>
        </w:rPr>
        <w:t>дата регистрации заявления и регистрационный номер заявления.</w:t>
      </w:r>
    </w:p>
    <w:p w:rsidR="005C53F6" w:rsidRDefault="005C53F6" w:rsidP="002F43D2">
      <w:pPr>
        <w:autoSpaceDE w:val="0"/>
        <w:spacing w:after="0" w:line="240" w:lineRule="auto"/>
        <w:ind w:firstLine="709"/>
        <w:jc w:val="both"/>
        <w:rPr>
          <w:rStyle w:val="a9"/>
          <w:rFonts w:ascii="Times New Roman" w:hAnsi="Times New Roman"/>
          <w:iCs/>
          <w:sz w:val="24"/>
          <w:szCs w:val="24"/>
        </w:rPr>
      </w:pPr>
      <w:r w:rsidRPr="005C53F6">
        <w:rPr>
          <w:rFonts w:ascii="Times New Roman" w:hAnsi="Times New Roman" w:cs="Times New Roman"/>
          <w:color w:val="212121"/>
          <w:sz w:val="24"/>
          <w:szCs w:val="24"/>
          <w:shd w:val="clear" w:color="auto" w:fill="FFFFFF"/>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AD528F" w:rsidRDefault="00AD528F" w:rsidP="002F43D2">
      <w:pPr>
        <w:autoSpaceDE w:val="0"/>
        <w:spacing w:after="0" w:line="240" w:lineRule="auto"/>
        <w:ind w:firstLine="709"/>
        <w:jc w:val="both"/>
        <w:rPr>
          <w:rFonts w:ascii="Times New Roman" w:hAnsi="Times New Roman" w:cs="Times New Roman"/>
          <w:sz w:val="24"/>
          <w:szCs w:val="24"/>
        </w:rPr>
      </w:pPr>
    </w:p>
    <w:p w:rsidR="00AD528F" w:rsidRPr="00AD528F" w:rsidRDefault="00AD528F" w:rsidP="00AD528F">
      <w:pPr>
        <w:autoSpaceDE w:val="0"/>
        <w:spacing w:after="0" w:line="240" w:lineRule="auto"/>
        <w:ind w:firstLine="567"/>
        <w:jc w:val="center"/>
        <w:rPr>
          <w:rStyle w:val="msonormal1"/>
          <w:rFonts w:ascii="Times New Roman" w:hAnsi="Times New Roman" w:cs="Times New Roman"/>
          <w:b/>
          <w:bCs/>
          <w:color w:val="212121"/>
          <w:sz w:val="24"/>
          <w:szCs w:val="24"/>
          <w:shd w:val="clear" w:color="auto" w:fill="FFFFFF"/>
        </w:rPr>
      </w:pPr>
      <w:r w:rsidRPr="00AD528F">
        <w:rPr>
          <w:rStyle w:val="msonormal1"/>
          <w:rFonts w:ascii="Times New Roman" w:hAnsi="Times New Roman" w:cs="Times New Roman"/>
          <w:b/>
          <w:bCs/>
          <w:color w:val="212121"/>
          <w:sz w:val="24"/>
          <w:szCs w:val="24"/>
          <w:shd w:val="clear" w:color="auto" w:fill="FFFFFF"/>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AD528F" w:rsidRDefault="00AD528F" w:rsidP="002F43D2">
      <w:pPr>
        <w:autoSpaceDE w:val="0"/>
        <w:spacing w:after="0" w:line="240" w:lineRule="auto"/>
        <w:ind w:firstLine="709"/>
        <w:jc w:val="both"/>
        <w:rPr>
          <w:rStyle w:val="msonormal1"/>
          <w:b/>
          <w:bCs/>
          <w:color w:val="212121"/>
          <w:shd w:val="clear" w:color="auto" w:fill="FFFFFF"/>
        </w:rPr>
      </w:pP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Pr>
          <w:rStyle w:val="msonormal1"/>
          <w:rFonts w:ascii="Times New Roman" w:hAnsi="Times New Roman" w:cs="Times New Roman"/>
          <w:color w:val="212121"/>
          <w:sz w:val="24"/>
          <w:szCs w:val="24"/>
          <w:shd w:val="clear" w:color="auto" w:fill="FFFFFF"/>
        </w:rPr>
        <w:t>2.</w:t>
      </w:r>
      <w:r w:rsidR="00717B4E">
        <w:rPr>
          <w:rStyle w:val="msonormal1"/>
          <w:rFonts w:ascii="Times New Roman" w:hAnsi="Times New Roman" w:cs="Times New Roman"/>
          <w:color w:val="212121"/>
          <w:sz w:val="24"/>
          <w:szCs w:val="24"/>
          <w:shd w:val="clear" w:color="auto" w:fill="FFFFFF"/>
        </w:rPr>
        <w:t>7</w:t>
      </w:r>
      <w:r>
        <w:rPr>
          <w:rStyle w:val="msonormal1"/>
          <w:rFonts w:ascii="Times New Roman" w:hAnsi="Times New Roman" w:cs="Times New Roman"/>
          <w:color w:val="212121"/>
          <w:sz w:val="24"/>
          <w:szCs w:val="24"/>
          <w:shd w:val="clear" w:color="auto" w:fill="FFFFFF"/>
        </w:rPr>
        <w:t xml:space="preserve">. </w:t>
      </w:r>
      <w:r w:rsidRPr="00AD528F">
        <w:rPr>
          <w:rStyle w:val="msonormal1"/>
          <w:rFonts w:ascii="Times New Roman" w:hAnsi="Times New Roman" w:cs="Times New Roman"/>
          <w:color w:val="212121"/>
          <w:sz w:val="24"/>
          <w:szCs w:val="24"/>
          <w:shd w:val="clear" w:color="auto" w:fill="FFFFFF"/>
        </w:rPr>
        <w:t xml:space="preserve">Для предоставления муниципальной услуги у </w:t>
      </w:r>
      <w:r>
        <w:rPr>
          <w:rStyle w:val="msonormal1"/>
          <w:rFonts w:ascii="Times New Roman" w:hAnsi="Times New Roman" w:cs="Times New Roman"/>
          <w:color w:val="212121"/>
          <w:sz w:val="24"/>
          <w:szCs w:val="24"/>
          <w:shd w:val="clear" w:color="auto" w:fill="FFFFFF"/>
        </w:rPr>
        <w:t>А</w:t>
      </w:r>
      <w:r w:rsidRPr="00AD528F">
        <w:rPr>
          <w:rStyle w:val="msonormal1"/>
          <w:rFonts w:ascii="Times New Roman" w:hAnsi="Times New Roman" w:cs="Times New Roman"/>
          <w:color w:val="212121"/>
          <w:sz w:val="24"/>
          <w:szCs w:val="24"/>
          <w:shd w:val="clear" w:color="auto" w:fill="FFFFFF"/>
        </w:rPr>
        <w:t xml:space="preserve">дминистрации </w:t>
      </w:r>
      <w:r>
        <w:rPr>
          <w:rStyle w:val="msonormal1"/>
          <w:rFonts w:ascii="Times New Roman" w:hAnsi="Times New Roman" w:cs="Times New Roman"/>
          <w:color w:val="212121"/>
          <w:sz w:val="24"/>
          <w:szCs w:val="24"/>
          <w:shd w:val="clear" w:color="auto" w:fill="FFFFFF"/>
        </w:rPr>
        <w:t>Ремонтненского сельского поселения</w:t>
      </w:r>
      <w:r w:rsidRPr="00AD528F">
        <w:rPr>
          <w:rStyle w:val="msonormal1"/>
          <w:rFonts w:ascii="Times New Roman" w:hAnsi="Times New Roman" w:cs="Times New Roman"/>
          <w:color w:val="212121"/>
          <w:sz w:val="24"/>
          <w:szCs w:val="24"/>
          <w:shd w:val="clear" w:color="auto" w:fill="FFFFFF"/>
        </w:rPr>
        <w:t xml:space="preserve"> отсутствует необходимость уточнения сведений в иных органах и организациях.</w:t>
      </w: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p>
    <w:p w:rsidR="00AD528F" w:rsidRDefault="00AD528F" w:rsidP="00AD528F">
      <w:pPr>
        <w:autoSpaceDE w:val="0"/>
        <w:spacing w:after="0" w:line="240" w:lineRule="auto"/>
        <w:ind w:firstLine="567"/>
        <w:jc w:val="center"/>
        <w:rPr>
          <w:rStyle w:val="msonormal1"/>
          <w:rFonts w:ascii="Times New Roman" w:hAnsi="Times New Roman" w:cs="Times New Roman"/>
          <w:b/>
          <w:bCs/>
          <w:color w:val="212121"/>
          <w:sz w:val="24"/>
          <w:szCs w:val="24"/>
          <w:shd w:val="clear" w:color="auto" w:fill="FFFFFF"/>
        </w:rPr>
      </w:pPr>
      <w:r w:rsidRPr="00AD528F">
        <w:rPr>
          <w:rStyle w:val="msonormal1"/>
          <w:rFonts w:ascii="Times New Roman" w:hAnsi="Times New Roman" w:cs="Times New Roman"/>
          <w:b/>
          <w:bCs/>
          <w:color w:val="212121"/>
          <w:sz w:val="24"/>
          <w:szCs w:val="24"/>
          <w:shd w:val="clear" w:color="auto" w:fill="FFFFFF"/>
        </w:rPr>
        <w:t>Указание на запрет требовать от заявителя представления документов и информации или осуществления действий</w:t>
      </w:r>
    </w:p>
    <w:p w:rsidR="00AD528F" w:rsidRDefault="00AD528F" w:rsidP="002F43D2">
      <w:pPr>
        <w:autoSpaceDE w:val="0"/>
        <w:spacing w:after="0" w:line="240" w:lineRule="auto"/>
        <w:ind w:firstLine="709"/>
        <w:jc w:val="both"/>
        <w:rPr>
          <w:rStyle w:val="msonormal1"/>
          <w:rFonts w:ascii="Times New Roman" w:hAnsi="Times New Roman" w:cs="Times New Roman"/>
          <w:b/>
          <w:bCs/>
          <w:color w:val="212121"/>
          <w:sz w:val="24"/>
          <w:szCs w:val="24"/>
          <w:shd w:val="clear" w:color="auto" w:fill="FFFFFF"/>
        </w:rPr>
      </w:pPr>
    </w:p>
    <w:p w:rsidR="00AD528F" w:rsidRPr="00AD528F" w:rsidRDefault="00AD528F" w:rsidP="002F43D2">
      <w:pPr>
        <w:autoSpaceDE w:val="0"/>
        <w:spacing w:after="0" w:line="240" w:lineRule="auto"/>
        <w:ind w:firstLine="709"/>
        <w:jc w:val="both"/>
        <w:rPr>
          <w:rFonts w:ascii="Times New Roman" w:hAnsi="Times New Roman" w:cs="Times New Roman"/>
          <w:sz w:val="24"/>
          <w:szCs w:val="24"/>
        </w:rPr>
      </w:pPr>
      <w:r w:rsidRPr="00AD528F">
        <w:rPr>
          <w:rStyle w:val="msonormal1"/>
          <w:rFonts w:ascii="Times New Roman" w:hAnsi="Times New Roman" w:cs="Times New Roman"/>
          <w:bCs/>
          <w:color w:val="212121"/>
          <w:sz w:val="24"/>
          <w:szCs w:val="24"/>
          <w:shd w:val="clear" w:color="auto" w:fill="FFFFFF"/>
        </w:rPr>
        <w:t>2.</w:t>
      </w:r>
      <w:r w:rsidR="00717B4E">
        <w:rPr>
          <w:rStyle w:val="msonormal1"/>
          <w:rFonts w:ascii="Times New Roman" w:hAnsi="Times New Roman" w:cs="Times New Roman"/>
          <w:bCs/>
          <w:color w:val="212121"/>
          <w:sz w:val="24"/>
          <w:szCs w:val="24"/>
          <w:shd w:val="clear" w:color="auto" w:fill="FFFFFF"/>
        </w:rPr>
        <w:t>8</w:t>
      </w:r>
      <w:r w:rsidRPr="00AD528F">
        <w:rPr>
          <w:rStyle w:val="msonormal1"/>
          <w:rFonts w:ascii="Times New Roman" w:hAnsi="Times New Roman" w:cs="Times New Roman"/>
          <w:bCs/>
          <w:color w:val="212121"/>
          <w:sz w:val="24"/>
          <w:szCs w:val="24"/>
          <w:shd w:val="clear" w:color="auto" w:fill="FFFFFF"/>
        </w:rPr>
        <w:t>.</w:t>
      </w:r>
      <w:r w:rsidRPr="00AD528F">
        <w:rPr>
          <w:rStyle w:val="msonormal1"/>
          <w:rFonts w:ascii="Times New Roman" w:hAnsi="Times New Roman" w:cs="Times New Roman"/>
          <w:b/>
          <w:bCs/>
          <w:color w:val="212121"/>
          <w:sz w:val="24"/>
          <w:szCs w:val="24"/>
          <w:shd w:val="clear" w:color="auto" w:fill="FFFFFF"/>
        </w:rPr>
        <w:t xml:space="preserve"> </w:t>
      </w:r>
      <w:r>
        <w:rPr>
          <w:rStyle w:val="msonormal1"/>
          <w:rFonts w:ascii="Times New Roman" w:hAnsi="Times New Roman" w:cs="Times New Roman"/>
          <w:color w:val="212121"/>
          <w:sz w:val="24"/>
          <w:szCs w:val="24"/>
          <w:shd w:val="clear" w:color="auto" w:fill="FFFFFF"/>
        </w:rPr>
        <w:t>Администрация Ремонтненского сельского поселения</w:t>
      </w:r>
      <w:r w:rsidRPr="00AD528F">
        <w:rPr>
          <w:rStyle w:val="msonormal1"/>
          <w:rFonts w:ascii="Times New Roman" w:hAnsi="Times New Roman" w:cs="Times New Roman"/>
          <w:color w:val="212121"/>
          <w:sz w:val="24"/>
          <w:szCs w:val="24"/>
          <w:shd w:val="clear" w:color="auto" w:fill="FFFFFF"/>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Pr="00AD528F">
        <w:rPr>
          <w:rStyle w:val="msonormal1"/>
          <w:rFonts w:ascii="Times New Roman" w:hAnsi="Times New Roman" w:cs="Times New Roman"/>
          <w:color w:val="212121"/>
          <w:shd w:val="clear" w:color="auto" w:fill="FFFFFF"/>
        </w:rPr>
        <w:t xml:space="preserve"> регулирующими отношения, возникающие в связи с предоставлением муниципальной услуги.</w:t>
      </w:r>
    </w:p>
    <w:p w:rsidR="00AD528F" w:rsidRDefault="00AD528F" w:rsidP="002F43D2">
      <w:pPr>
        <w:autoSpaceDE w:val="0"/>
        <w:spacing w:after="0" w:line="240" w:lineRule="auto"/>
        <w:ind w:firstLine="709"/>
        <w:jc w:val="both"/>
        <w:rPr>
          <w:rFonts w:ascii="Times New Roman" w:hAnsi="Times New Roman" w:cs="Times New Roman"/>
          <w:sz w:val="24"/>
          <w:szCs w:val="24"/>
        </w:rPr>
      </w:pPr>
    </w:p>
    <w:p w:rsidR="00AD528F" w:rsidRPr="00AD528F" w:rsidRDefault="00AD528F" w:rsidP="006237F7">
      <w:pPr>
        <w:autoSpaceDE w:val="0"/>
        <w:spacing w:after="0" w:line="240" w:lineRule="auto"/>
        <w:ind w:firstLine="567"/>
        <w:jc w:val="center"/>
        <w:rPr>
          <w:rStyle w:val="msonormal1"/>
          <w:rFonts w:ascii="Times New Roman" w:hAnsi="Times New Roman" w:cs="Times New Roman"/>
          <w:b/>
          <w:bCs/>
          <w:color w:val="212121"/>
          <w:sz w:val="24"/>
          <w:szCs w:val="24"/>
          <w:shd w:val="clear" w:color="auto" w:fill="FFFFFF"/>
        </w:rPr>
      </w:pPr>
      <w:r w:rsidRPr="00AD528F">
        <w:rPr>
          <w:rStyle w:val="msonormal1"/>
          <w:rFonts w:ascii="Times New Roman" w:hAnsi="Times New Roman" w:cs="Times New Roman"/>
          <w:b/>
          <w:bCs/>
          <w:color w:val="212121"/>
          <w:sz w:val="24"/>
          <w:szCs w:val="24"/>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AD528F" w:rsidRPr="00AD528F" w:rsidRDefault="00AD528F" w:rsidP="002F43D2">
      <w:pPr>
        <w:autoSpaceDE w:val="0"/>
        <w:spacing w:after="0" w:line="240" w:lineRule="auto"/>
        <w:ind w:firstLine="709"/>
        <w:jc w:val="both"/>
        <w:rPr>
          <w:rStyle w:val="msonormal1"/>
          <w:rFonts w:ascii="Times New Roman" w:hAnsi="Times New Roman" w:cs="Times New Roman"/>
          <w:b/>
          <w:bCs/>
          <w:color w:val="212121"/>
          <w:shd w:val="clear" w:color="auto" w:fill="FFFFFF"/>
        </w:rPr>
      </w:pP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Pr>
          <w:rStyle w:val="msonormal1"/>
          <w:rFonts w:ascii="Times New Roman" w:hAnsi="Times New Roman" w:cs="Times New Roman"/>
          <w:color w:val="212121"/>
          <w:sz w:val="24"/>
          <w:szCs w:val="24"/>
          <w:shd w:val="clear" w:color="auto" w:fill="FFFFFF"/>
        </w:rPr>
        <w:t>2.</w:t>
      </w:r>
      <w:r w:rsidR="00717B4E">
        <w:rPr>
          <w:rStyle w:val="msonormal1"/>
          <w:rFonts w:ascii="Times New Roman" w:hAnsi="Times New Roman" w:cs="Times New Roman"/>
          <w:color w:val="212121"/>
          <w:sz w:val="24"/>
          <w:szCs w:val="24"/>
          <w:shd w:val="clear" w:color="auto" w:fill="FFFFFF"/>
        </w:rPr>
        <w:t>9</w:t>
      </w:r>
      <w:r>
        <w:rPr>
          <w:rStyle w:val="msonormal1"/>
          <w:rFonts w:ascii="Times New Roman" w:hAnsi="Times New Roman" w:cs="Times New Roman"/>
          <w:color w:val="212121"/>
          <w:sz w:val="24"/>
          <w:szCs w:val="24"/>
          <w:shd w:val="clear" w:color="auto" w:fill="FFFFFF"/>
        </w:rPr>
        <w:t xml:space="preserve">. </w:t>
      </w:r>
      <w:r w:rsidRPr="00AD528F">
        <w:rPr>
          <w:rStyle w:val="msonormal1"/>
          <w:rFonts w:ascii="Times New Roman" w:hAnsi="Times New Roman" w:cs="Times New Roman"/>
          <w:color w:val="212121"/>
          <w:sz w:val="24"/>
          <w:szCs w:val="24"/>
          <w:shd w:val="clear" w:color="auto" w:fill="FFFFFF"/>
        </w:rPr>
        <w:t>Основаниями для отказа в приеме документов являются:</w:t>
      </w: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AD528F">
        <w:rPr>
          <w:rStyle w:val="msonormal1"/>
          <w:rFonts w:ascii="Times New Roman" w:hAnsi="Times New Roman" w:cs="Times New Roman"/>
          <w:color w:val="212121"/>
          <w:sz w:val="24"/>
          <w:szCs w:val="24"/>
          <w:shd w:val="clear" w:color="auto" w:fill="FFFFFF"/>
        </w:rPr>
        <w:t>отсутствие подписи на заявлении;</w:t>
      </w: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AD528F">
        <w:rPr>
          <w:rStyle w:val="msonormal1"/>
          <w:rFonts w:ascii="Times New Roman" w:hAnsi="Times New Roman" w:cs="Times New Roman"/>
          <w:color w:val="212121"/>
          <w:sz w:val="24"/>
          <w:szCs w:val="24"/>
          <w:shd w:val="clear" w:color="auto" w:fill="FFFFFF"/>
        </w:rPr>
        <w:t>подпись лицом, полномочия которого не подтверждены документами;</w:t>
      </w: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AD528F">
        <w:rPr>
          <w:rStyle w:val="msonormal1"/>
          <w:rFonts w:ascii="Times New Roman" w:hAnsi="Times New Roman" w:cs="Times New Roman"/>
          <w:color w:val="212121"/>
          <w:sz w:val="24"/>
          <w:szCs w:val="24"/>
          <w:shd w:val="clear" w:color="auto" w:fill="FFFFFF"/>
        </w:rPr>
        <w:t>тексты документов написаны неразборчиво;</w:t>
      </w: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AD528F">
        <w:rPr>
          <w:rStyle w:val="msonormal1"/>
          <w:rFonts w:ascii="Times New Roman" w:hAnsi="Times New Roman" w:cs="Times New Roman"/>
          <w:color w:val="212121"/>
          <w:sz w:val="24"/>
          <w:szCs w:val="24"/>
          <w:shd w:val="clear" w:color="auto" w:fill="FFFFFF"/>
        </w:rPr>
        <w:t>в документах содержатся подчистки, приписки, зачеркнутые слова и иные исправления;</w:t>
      </w: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AD528F">
        <w:rPr>
          <w:rStyle w:val="msonormal1"/>
          <w:rFonts w:ascii="Times New Roman" w:hAnsi="Times New Roman" w:cs="Times New Roman"/>
          <w:color w:val="212121"/>
          <w:sz w:val="24"/>
          <w:szCs w:val="24"/>
          <w:shd w:val="clear" w:color="auto" w:fill="FFFFFF"/>
        </w:rPr>
        <w:t>документы исполнены карандашом;</w:t>
      </w: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AD528F">
        <w:rPr>
          <w:rStyle w:val="msonormal1"/>
          <w:rFonts w:ascii="Times New Roman" w:hAnsi="Times New Roman" w:cs="Times New Roman"/>
          <w:color w:val="212121"/>
          <w:sz w:val="24"/>
          <w:szCs w:val="24"/>
          <w:shd w:val="clear" w:color="auto" w:fill="FFFFFF"/>
        </w:rPr>
        <w:lastRenderedPageBreak/>
        <w:t>документы имеют серьезные повреждения, наличие которых не позволяет однозначно истолковать их содержание.</w:t>
      </w: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p>
    <w:p w:rsidR="00AD528F" w:rsidRPr="00AD528F" w:rsidRDefault="00AD528F" w:rsidP="006237F7">
      <w:pPr>
        <w:autoSpaceDE w:val="0"/>
        <w:spacing w:after="0" w:line="240" w:lineRule="auto"/>
        <w:ind w:firstLine="567"/>
        <w:jc w:val="center"/>
        <w:rPr>
          <w:rFonts w:ascii="Times New Roman" w:hAnsi="Times New Roman" w:cs="Times New Roman"/>
          <w:b/>
          <w:bCs/>
          <w:color w:val="212121"/>
          <w:sz w:val="24"/>
          <w:szCs w:val="24"/>
          <w:shd w:val="clear" w:color="auto" w:fill="FFFFFF"/>
        </w:rPr>
      </w:pPr>
      <w:r w:rsidRPr="00AD528F">
        <w:rPr>
          <w:rFonts w:ascii="Times New Roman" w:hAnsi="Times New Roman" w:cs="Times New Roman"/>
          <w:b/>
          <w:bCs/>
          <w:color w:val="212121"/>
          <w:sz w:val="24"/>
          <w:szCs w:val="24"/>
          <w:shd w:val="clear" w:color="auto" w:fill="FFFFFF"/>
        </w:rPr>
        <w:t>Исчерпывающий перечень оснований для приостановления или отказа в предоставлении муниципальной услуги</w:t>
      </w:r>
    </w:p>
    <w:p w:rsidR="00AD528F" w:rsidRPr="00AD528F" w:rsidRDefault="00AD528F" w:rsidP="002F43D2">
      <w:pPr>
        <w:autoSpaceDE w:val="0"/>
        <w:spacing w:after="0" w:line="240" w:lineRule="auto"/>
        <w:ind w:firstLine="709"/>
        <w:jc w:val="both"/>
        <w:rPr>
          <w:rFonts w:ascii="Times New Roman" w:hAnsi="Times New Roman" w:cs="Times New Roman"/>
          <w:b/>
          <w:bCs/>
          <w:color w:val="212121"/>
          <w:sz w:val="24"/>
          <w:szCs w:val="24"/>
          <w:shd w:val="clear" w:color="auto" w:fill="FFFFFF"/>
        </w:rPr>
      </w:pPr>
    </w:p>
    <w:p w:rsidR="00AD528F" w:rsidRDefault="00AD528F" w:rsidP="00AD528F">
      <w:pPr>
        <w:autoSpaceDE w:val="0"/>
        <w:spacing w:after="0" w:line="240" w:lineRule="auto"/>
        <w:ind w:firstLine="709"/>
        <w:jc w:val="both"/>
        <w:rPr>
          <w:rFonts w:ascii="Times New Roman" w:hAnsi="Times New Roman" w:cs="Times New Roman"/>
          <w:color w:val="212121"/>
          <w:sz w:val="24"/>
          <w:szCs w:val="24"/>
          <w:shd w:val="clear" w:color="auto" w:fill="FFFFFF"/>
        </w:rPr>
      </w:pPr>
      <w:r w:rsidRPr="00AD528F">
        <w:rPr>
          <w:rFonts w:ascii="Times New Roman" w:hAnsi="Times New Roman" w:cs="Times New Roman"/>
          <w:color w:val="212121"/>
          <w:sz w:val="24"/>
          <w:szCs w:val="24"/>
          <w:shd w:val="clear" w:color="auto" w:fill="FFFFFF"/>
        </w:rPr>
        <w:t>2.1</w:t>
      </w:r>
      <w:r w:rsidR="00717B4E">
        <w:rPr>
          <w:rFonts w:ascii="Times New Roman" w:hAnsi="Times New Roman" w:cs="Times New Roman"/>
          <w:color w:val="212121"/>
          <w:sz w:val="24"/>
          <w:szCs w:val="24"/>
          <w:shd w:val="clear" w:color="auto" w:fill="FFFFFF"/>
        </w:rPr>
        <w:t>0</w:t>
      </w:r>
      <w:r w:rsidRPr="00AD528F">
        <w:rPr>
          <w:rFonts w:ascii="Times New Roman" w:hAnsi="Times New Roman" w:cs="Times New Roman"/>
          <w:color w:val="212121"/>
          <w:sz w:val="24"/>
          <w:szCs w:val="24"/>
          <w:shd w:val="clear" w:color="auto" w:fill="FFFFFF"/>
        </w:rPr>
        <w:t>. Основания для приостановления предоставления муниципальной услуги не установлены. </w:t>
      </w:r>
    </w:p>
    <w:p w:rsidR="00AD528F" w:rsidRDefault="00AD528F" w:rsidP="002F43D2">
      <w:pPr>
        <w:autoSpaceDE w:val="0"/>
        <w:spacing w:after="0" w:line="240" w:lineRule="auto"/>
        <w:ind w:firstLine="709"/>
        <w:jc w:val="both"/>
        <w:rPr>
          <w:rFonts w:ascii="Times New Roman" w:hAnsi="Times New Roman" w:cs="Times New Roman"/>
          <w:color w:val="212121"/>
          <w:sz w:val="24"/>
          <w:szCs w:val="24"/>
          <w:shd w:val="clear" w:color="auto" w:fill="FFFFFF"/>
        </w:rPr>
      </w:pPr>
      <w:r w:rsidRPr="00AD528F">
        <w:rPr>
          <w:rFonts w:ascii="Times New Roman" w:hAnsi="Times New Roman" w:cs="Times New Roman"/>
          <w:color w:val="212121"/>
          <w:sz w:val="24"/>
          <w:szCs w:val="24"/>
          <w:shd w:val="clear" w:color="auto" w:fill="FFFFFF"/>
        </w:rPr>
        <w:t>2.1</w:t>
      </w:r>
      <w:r w:rsidR="00717B4E">
        <w:rPr>
          <w:rFonts w:ascii="Times New Roman" w:hAnsi="Times New Roman" w:cs="Times New Roman"/>
          <w:color w:val="212121"/>
          <w:sz w:val="24"/>
          <w:szCs w:val="24"/>
          <w:shd w:val="clear" w:color="auto" w:fill="FFFFFF"/>
        </w:rPr>
        <w:t>1</w:t>
      </w:r>
      <w:r w:rsidRPr="00AD528F">
        <w:rPr>
          <w:rFonts w:ascii="Times New Roman" w:hAnsi="Times New Roman" w:cs="Times New Roman"/>
          <w:color w:val="212121"/>
          <w:sz w:val="24"/>
          <w:szCs w:val="24"/>
          <w:shd w:val="clear" w:color="auto" w:fill="FFFFFF"/>
        </w:rPr>
        <w:t>. Основания для отказа в предоставлении муниципальной услуги:</w:t>
      </w:r>
    </w:p>
    <w:p w:rsidR="00AD528F" w:rsidRPr="00007856" w:rsidRDefault="00AD528F" w:rsidP="002F43D2">
      <w:pPr>
        <w:autoSpaceDE w:val="0"/>
        <w:spacing w:after="0" w:line="240" w:lineRule="auto"/>
        <w:ind w:firstLine="709"/>
        <w:jc w:val="both"/>
        <w:rPr>
          <w:rFonts w:ascii="Times New Roman" w:hAnsi="Times New Roman" w:cs="Times New Roman"/>
          <w:sz w:val="24"/>
          <w:szCs w:val="24"/>
          <w:shd w:val="clear" w:color="auto" w:fill="FFFFFF"/>
        </w:rPr>
      </w:pPr>
      <w:r w:rsidRPr="00AD528F">
        <w:rPr>
          <w:rFonts w:ascii="Times New Roman" w:hAnsi="Times New Roman" w:cs="Times New Roman"/>
          <w:color w:val="212121"/>
          <w:sz w:val="24"/>
          <w:szCs w:val="24"/>
          <w:shd w:val="clear" w:color="auto" w:fill="FFFFFF"/>
        </w:rPr>
        <w:t xml:space="preserve">1) предоставление заявителем документов, указанных </w:t>
      </w:r>
      <w:r w:rsidRPr="00007856">
        <w:rPr>
          <w:rFonts w:ascii="Times New Roman" w:hAnsi="Times New Roman" w:cs="Times New Roman"/>
          <w:sz w:val="24"/>
          <w:szCs w:val="24"/>
          <w:shd w:val="clear" w:color="auto" w:fill="FFFFFF"/>
        </w:rPr>
        <w:t>в </w:t>
      </w:r>
      <w:hyperlink r:id="rId16" w:history="1">
        <w:r w:rsidRPr="00007856">
          <w:rPr>
            <w:rFonts w:ascii="Times New Roman" w:hAnsi="Times New Roman" w:cs="Times New Roman"/>
            <w:sz w:val="24"/>
            <w:szCs w:val="24"/>
          </w:rPr>
          <w:t>пункте 2.6.</w:t>
        </w:r>
      </w:hyperlink>
      <w:r w:rsidRPr="00007856">
        <w:rPr>
          <w:rFonts w:ascii="Times New Roman" w:hAnsi="Times New Roman" w:cs="Times New Roman"/>
          <w:sz w:val="24"/>
          <w:szCs w:val="24"/>
          <w:shd w:val="clear" w:color="auto" w:fill="FFFFFF"/>
        </w:rPr>
        <w:t> Административного регламента, не в полном объеме;</w:t>
      </w:r>
    </w:p>
    <w:p w:rsidR="00AD528F" w:rsidRP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007856">
        <w:rPr>
          <w:rFonts w:ascii="Times New Roman" w:hAnsi="Times New Roman" w:cs="Times New Roman"/>
          <w:sz w:val="24"/>
          <w:szCs w:val="24"/>
          <w:shd w:val="clear" w:color="auto" w:fill="FFFFFF"/>
        </w:rPr>
        <w:t>2) предоставление заявителем документов, указанных в </w:t>
      </w:r>
      <w:hyperlink r:id="rId17" w:history="1">
        <w:r w:rsidRPr="00007856">
          <w:rPr>
            <w:rFonts w:ascii="Times New Roman" w:hAnsi="Times New Roman" w:cs="Times New Roman"/>
            <w:sz w:val="24"/>
            <w:szCs w:val="24"/>
          </w:rPr>
          <w:t>пункте 2.6.</w:t>
        </w:r>
      </w:hyperlink>
      <w:r w:rsidRPr="00AD528F">
        <w:rPr>
          <w:rFonts w:ascii="Times New Roman" w:hAnsi="Times New Roman" w:cs="Times New Roman"/>
          <w:color w:val="212121"/>
          <w:sz w:val="24"/>
          <w:szCs w:val="24"/>
          <w:shd w:val="clear" w:color="auto" w:fill="FFFFFF"/>
        </w:rPr>
        <w:t> Административного регламента, не соответствующих требованиям законодательства Российской Федерации и Административного регламента.</w:t>
      </w:r>
    </w:p>
    <w:p w:rsidR="00AD528F" w:rsidRDefault="00AD528F" w:rsidP="002F43D2">
      <w:pPr>
        <w:autoSpaceDE w:val="0"/>
        <w:spacing w:after="0" w:line="240" w:lineRule="auto"/>
        <w:ind w:firstLine="709"/>
        <w:jc w:val="both"/>
        <w:rPr>
          <w:rFonts w:ascii="Times New Roman" w:hAnsi="Times New Roman" w:cs="Times New Roman"/>
          <w:sz w:val="24"/>
          <w:szCs w:val="24"/>
        </w:rPr>
      </w:pPr>
    </w:p>
    <w:p w:rsidR="00AD528F" w:rsidRDefault="00AD528F" w:rsidP="006237F7">
      <w:pPr>
        <w:autoSpaceDE w:val="0"/>
        <w:spacing w:after="0" w:line="240" w:lineRule="auto"/>
        <w:ind w:firstLine="567"/>
        <w:jc w:val="center"/>
        <w:rPr>
          <w:rStyle w:val="msonormal1"/>
          <w:rFonts w:ascii="Times New Roman" w:hAnsi="Times New Roman" w:cs="Times New Roman"/>
          <w:b/>
          <w:bCs/>
          <w:color w:val="212121"/>
          <w:sz w:val="24"/>
          <w:szCs w:val="24"/>
          <w:shd w:val="clear" w:color="auto" w:fill="FFFFFF"/>
        </w:rPr>
      </w:pPr>
      <w:r w:rsidRPr="00AD528F">
        <w:rPr>
          <w:rStyle w:val="msonormal1"/>
          <w:rFonts w:ascii="Times New Roman" w:hAnsi="Times New Roman" w:cs="Times New Roman"/>
          <w:b/>
          <w:bCs/>
          <w:color w:val="212121"/>
          <w:sz w:val="24"/>
          <w:szCs w:val="24"/>
          <w:shd w:val="clear" w:color="auto" w:fill="FFFFFF"/>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528F" w:rsidRDefault="00AD528F" w:rsidP="002F43D2">
      <w:pPr>
        <w:autoSpaceDE w:val="0"/>
        <w:spacing w:after="0" w:line="240" w:lineRule="auto"/>
        <w:ind w:firstLine="709"/>
        <w:jc w:val="both"/>
        <w:rPr>
          <w:rStyle w:val="msonormal1"/>
          <w:rFonts w:ascii="Times New Roman" w:hAnsi="Times New Roman" w:cs="Times New Roman"/>
          <w:b/>
          <w:bCs/>
          <w:color w:val="212121"/>
          <w:sz w:val="24"/>
          <w:szCs w:val="24"/>
          <w:shd w:val="clear" w:color="auto" w:fill="FFFFFF"/>
        </w:rPr>
      </w:pP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Pr>
          <w:rStyle w:val="msonormal1"/>
          <w:rFonts w:ascii="Times New Roman" w:hAnsi="Times New Roman" w:cs="Times New Roman"/>
          <w:color w:val="212121"/>
          <w:sz w:val="24"/>
          <w:szCs w:val="24"/>
          <w:shd w:val="clear" w:color="auto" w:fill="FFFFFF"/>
        </w:rPr>
        <w:t>2.1</w:t>
      </w:r>
      <w:r w:rsidR="00717B4E">
        <w:rPr>
          <w:rStyle w:val="msonormal1"/>
          <w:rFonts w:ascii="Times New Roman" w:hAnsi="Times New Roman" w:cs="Times New Roman"/>
          <w:color w:val="212121"/>
          <w:sz w:val="24"/>
          <w:szCs w:val="24"/>
          <w:shd w:val="clear" w:color="auto" w:fill="FFFFFF"/>
        </w:rPr>
        <w:t>2</w:t>
      </w:r>
      <w:r>
        <w:rPr>
          <w:rStyle w:val="msonormal1"/>
          <w:rFonts w:ascii="Times New Roman" w:hAnsi="Times New Roman" w:cs="Times New Roman"/>
          <w:color w:val="212121"/>
          <w:sz w:val="24"/>
          <w:szCs w:val="24"/>
          <w:shd w:val="clear" w:color="auto" w:fill="FFFFFF"/>
        </w:rPr>
        <w:t xml:space="preserve">. </w:t>
      </w:r>
      <w:r w:rsidRPr="00AD528F">
        <w:rPr>
          <w:rStyle w:val="msonormal1"/>
          <w:rFonts w:ascii="Times New Roman" w:hAnsi="Times New Roman" w:cs="Times New Roman"/>
          <w:color w:val="212121"/>
          <w:sz w:val="24"/>
          <w:szCs w:val="24"/>
          <w:shd w:val="clear" w:color="auto" w:fill="FFFFFF"/>
        </w:rPr>
        <w:t>Услуги, которые являются необходимыми и обязательными для предоставления муниципальной услуги, в том числе сведения о документе (документах) иных органов и организаций, необходимые для предоставления муниципальной услуги, отсутствуют.</w:t>
      </w: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p>
    <w:p w:rsidR="00AD528F" w:rsidRDefault="00AD528F" w:rsidP="006237F7">
      <w:pPr>
        <w:autoSpaceDE w:val="0"/>
        <w:spacing w:after="0" w:line="240" w:lineRule="auto"/>
        <w:ind w:firstLine="567"/>
        <w:jc w:val="center"/>
        <w:rPr>
          <w:rStyle w:val="msonormal1"/>
          <w:rFonts w:ascii="Times New Roman" w:hAnsi="Times New Roman" w:cs="Times New Roman"/>
          <w:b/>
          <w:bCs/>
          <w:color w:val="212121"/>
          <w:sz w:val="24"/>
          <w:szCs w:val="24"/>
          <w:shd w:val="clear" w:color="auto" w:fill="FFFFFF"/>
        </w:rPr>
      </w:pPr>
      <w:r w:rsidRPr="00AD528F">
        <w:rPr>
          <w:rStyle w:val="msonormal1"/>
          <w:rFonts w:ascii="Times New Roman" w:hAnsi="Times New Roman" w:cs="Times New Roman"/>
          <w:b/>
          <w:bCs/>
          <w:color w:val="212121"/>
          <w:sz w:val="24"/>
          <w:szCs w:val="24"/>
          <w:shd w:val="clear" w:color="auto" w:fill="FFFFFF"/>
        </w:rPr>
        <w:t>Порядок, размер и основания взимания государственной пошлины или иной платы за предоставление муниципальной услуги</w:t>
      </w:r>
    </w:p>
    <w:p w:rsidR="00AD528F" w:rsidRDefault="00AD528F" w:rsidP="002F43D2">
      <w:pPr>
        <w:autoSpaceDE w:val="0"/>
        <w:spacing w:after="0" w:line="240" w:lineRule="auto"/>
        <w:ind w:firstLine="709"/>
        <w:jc w:val="both"/>
        <w:rPr>
          <w:rStyle w:val="msonormal1"/>
          <w:rFonts w:ascii="Times New Roman" w:hAnsi="Times New Roman" w:cs="Times New Roman"/>
          <w:b/>
          <w:bCs/>
          <w:color w:val="212121"/>
          <w:sz w:val="24"/>
          <w:szCs w:val="24"/>
          <w:shd w:val="clear" w:color="auto" w:fill="FFFFFF"/>
        </w:rPr>
      </w:pP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AD528F">
        <w:rPr>
          <w:rStyle w:val="msonormal1"/>
          <w:rFonts w:ascii="Times New Roman" w:hAnsi="Times New Roman" w:cs="Times New Roman"/>
          <w:color w:val="212121"/>
          <w:sz w:val="24"/>
          <w:szCs w:val="24"/>
          <w:shd w:val="clear" w:color="auto" w:fill="FFFFFF"/>
        </w:rPr>
        <w:t>2.1</w:t>
      </w:r>
      <w:r w:rsidR="00717B4E">
        <w:rPr>
          <w:rStyle w:val="msonormal1"/>
          <w:rFonts w:ascii="Times New Roman" w:hAnsi="Times New Roman" w:cs="Times New Roman"/>
          <w:color w:val="212121"/>
          <w:sz w:val="24"/>
          <w:szCs w:val="24"/>
          <w:shd w:val="clear" w:color="auto" w:fill="FFFFFF"/>
        </w:rPr>
        <w:t>3</w:t>
      </w:r>
      <w:r w:rsidRPr="00AD528F">
        <w:rPr>
          <w:rStyle w:val="msonormal1"/>
          <w:rFonts w:ascii="Times New Roman" w:hAnsi="Times New Roman" w:cs="Times New Roman"/>
          <w:color w:val="212121"/>
          <w:sz w:val="24"/>
          <w:szCs w:val="24"/>
          <w:shd w:val="clear" w:color="auto" w:fill="FFFFFF"/>
        </w:rPr>
        <w:t>. Муниципальная услуга по предоставлению информации об объектах недвижимого имущества, находящихся в муниципальной собственности и предназначенных для сдачи в аренду, предоставляется бесплатно.</w:t>
      </w: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p>
    <w:p w:rsidR="00AD528F" w:rsidRDefault="00AD528F" w:rsidP="006237F7">
      <w:pPr>
        <w:autoSpaceDE w:val="0"/>
        <w:spacing w:after="0" w:line="240" w:lineRule="auto"/>
        <w:ind w:firstLine="426"/>
        <w:jc w:val="center"/>
        <w:rPr>
          <w:rStyle w:val="msonormal1"/>
          <w:rFonts w:ascii="Times New Roman" w:hAnsi="Times New Roman" w:cs="Times New Roman"/>
          <w:b/>
          <w:bCs/>
          <w:color w:val="212121"/>
          <w:sz w:val="24"/>
          <w:szCs w:val="24"/>
          <w:shd w:val="clear" w:color="auto" w:fill="FFFFFF"/>
        </w:rPr>
      </w:pPr>
      <w:r w:rsidRPr="00AD528F">
        <w:rPr>
          <w:rStyle w:val="msonormal1"/>
          <w:rFonts w:ascii="Times New Roman" w:hAnsi="Times New Roman" w:cs="Times New Roman"/>
          <w:b/>
          <w:bCs/>
          <w:color w:val="212121"/>
          <w:sz w:val="24"/>
          <w:szCs w:val="24"/>
          <w:shd w:val="clear" w:color="auto" w:fill="FFFFFF"/>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D528F" w:rsidRDefault="00AD528F" w:rsidP="002F43D2">
      <w:pPr>
        <w:autoSpaceDE w:val="0"/>
        <w:spacing w:after="0" w:line="240" w:lineRule="auto"/>
        <w:ind w:firstLine="709"/>
        <w:jc w:val="both"/>
        <w:rPr>
          <w:rStyle w:val="msonormal1"/>
          <w:rFonts w:ascii="Times New Roman" w:hAnsi="Times New Roman" w:cs="Times New Roman"/>
          <w:b/>
          <w:bCs/>
          <w:color w:val="212121"/>
          <w:sz w:val="24"/>
          <w:szCs w:val="24"/>
          <w:shd w:val="clear" w:color="auto" w:fill="FFFFFF"/>
        </w:rPr>
      </w:pP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Pr>
          <w:rStyle w:val="msonormal1"/>
          <w:rFonts w:ascii="Times New Roman" w:hAnsi="Times New Roman" w:cs="Times New Roman"/>
          <w:color w:val="212121"/>
          <w:sz w:val="24"/>
          <w:szCs w:val="24"/>
          <w:shd w:val="clear" w:color="auto" w:fill="FFFFFF"/>
        </w:rPr>
        <w:t>2.1</w:t>
      </w:r>
      <w:r w:rsidR="00717B4E">
        <w:rPr>
          <w:rStyle w:val="msonormal1"/>
          <w:rFonts w:ascii="Times New Roman" w:hAnsi="Times New Roman" w:cs="Times New Roman"/>
          <w:color w:val="212121"/>
          <w:sz w:val="24"/>
          <w:szCs w:val="24"/>
          <w:shd w:val="clear" w:color="auto" w:fill="FFFFFF"/>
        </w:rPr>
        <w:t>4</w:t>
      </w:r>
      <w:r>
        <w:rPr>
          <w:rStyle w:val="msonormal1"/>
          <w:rFonts w:ascii="Times New Roman" w:hAnsi="Times New Roman" w:cs="Times New Roman"/>
          <w:color w:val="212121"/>
          <w:sz w:val="24"/>
          <w:szCs w:val="24"/>
          <w:shd w:val="clear" w:color="auto" w:fill="FFFFFF"/>
        </w:rPr>
        <w:t xml:space="preserve">. </w:t>
      </w:r>
      <w:r w:rsidRPr="00AD528F">
        <w:rPr>
          <w:rStyle w:val="msonormal1"/>
          <w:rFonts w:ascii="Times New Roman" w:hAnsi="Times New Roman" w:cs="Times New Roman"/>
          <w:color w:val="212121"/>
          <w:sz w:val="24"/>
          <w:szCs w:val="24"/>
          <w:shd w:val="clear" w:color="auto" w:fill="FFFFFF"/>
        </w:rPr>
        <w:t>Плата за предоставление услуг, которые являются необходимыми и обязательными для предоставления муниципальной услуги, не взимается.</w:t>
      </w: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p>
    <w:p w:rsidR="00AD528F" w:rsidRDefault="00AD528F" w:rsidP="00AD528F">
      <w:pPr>
        <w:autoSpaceDE w:val="0"/>
        <w:spacing w:after="0" w:line="240" w:lineRule="auto"/>
        <w:jc w:val="center"/>
        <w:rPr>
          <w:rStyle w:val="msonormal1"/>
          <w:rFonts w:ascii="Times New Roman" w:hAnsi="Times New Roman" w:cs="Times New Roman"/>
          <w:b/>
          <w:bCs/>
          <w:color w:val="212121"/>
          <w:sz w:val="24"/>
          <w:szCs w:val="24"/>
          <w:shd w:val="clear" w:color="auto" w:fill="FFFFFF"/>
        </w:rPr>
      </w:pPr>
      <w:r w:rsidRPr="00AD528F">
        <w:rPr>
          <w:rStyle w:val="msonormal1"/>
          <w:rFonts w:ascii="Times New Roman" w:hAnsi="Times New Roman" w:cs="Times New Roman"/>
          <w:b/>
          <w:bCs/>
          <w:color w:val="212121"/>
          <w:sz w:val="24"/>
          <w:szCs w:val="24"/>
          <w:shd w:val="clear" w:color="auto" w:fill="FFFFFF"/>
        </w:rPr>
        <w:t>Максимальный срок ожидания в очереди при подаче заявления о предоставлении муниципальной услуги</w:t>
      </w:r>
    </w:p>
    <w:p w:rsidR="00AD528F" w:rsidRDefault="00AD528F" w:rsidP="002F43D2">
      <w:pPr>
        <w:autoSpaceDE w:val="0"/>
        <w:spacing w:after="0" w:line="240" w:lineRule="auto"/>
        <w:ind w:firstLine="709"/>
        <w:jc w:val="both"/>
        <w:rPr>
          <w:rStyle w:val="msonormal1"/>
          <w:rFonts w:ascii="Times New Roman" w:hAnsi="Times New Roman" w:cs="Times New Roman"/>
          <w:b/>
          <w:bCs/>
          <w:color w:val="212121"/>
          <w:sz w:val="24"/>
          <w:szCs w:val="24"/>
          <w:shd w:val="clear" w:color="auto" w:fill="FFFFFF"/>
        </w:rPr>
      </w:pP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Pr>
          <w:rStyle w:val="msonormal1"/>
          <w:rFonts w:ascii="Times New Roman" w:hAnsi="Times New Roman" w:cs="Times New Roman"/>
          <w:color w:val="212121"/>
          <w:sz w:val="24"/>
          <w:szCs w:val="24"/>
          <w:shd w:val="clear" w:color="auto" w:fill="FFFFFF"/>
        </w:rPr>
        <w:t>2.1</w:t>
      </w:r>
      <w:r w:rsidR="00717B4E">
        <w:rPr>
          <w:rStyle w:val="msonormal1"/>
          <w:rFonts w:ascii="Times New Roman" w:hAnsi="Times New Roman" w:cs="Times New Roman"/>
          <w:color w:val="212121"/>
          <w:sz w:val="24"/>
          <w:szCs w:val="24"/>
          <w:shd w:val="clear" w:color="auto" w:fill="FFFFFF"/>
        </w:rPr>
        <w:t>5</w:t>
      </w:r>
      <w:r>
        <w:rPr>
          <w:rStyle w:val="msonormal1"/>
          <w:rFonts w:ascii="Times New Roman" w:hAnsi="Times New Roman" w:cs="Times New Roman"/>
          <w:color w:val="212121"/>
          <w:sz w:val="24"/>
          <w:szCs w:val="24"/>
          <w:shd w:val="clear" w:color="auto" w:fill="FFFFFF"/>
        </w:rPr>
        <w:t xml:space="preserve">. </w:t>
      </w:r>
      <w:r w:rsidRPr="00AD528F">
        <w:rPr>
          <w:rStyle w:val="msonormal1"/>
          <w:rFonts w:ascii="Times New Roman" w:hAnsi="Times New Roman" w:cs="Times New Roman"/>
          <w:color w:val="212121"/>
          <w:sz w:val="24"/>
          <w:szCs w:val="24"/>
          <w:shd w:val="clear" w:color="auto" w:fill="FFFFFF"/>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w:t>
      </w:r>
      <w:r w:rsidR="006237F7">
        <w:rPr>
          <w:rStyle w:val="msonormal1"/>
          <w:rFonts w:ascii="Times New Roman" w:hAnsi="Times New Roman" w:cs="Times New Roman"/>
          <w:color w:val="212121"/>
          <w:sz w:val="24"/>
          <w:szCs w:val="24"/>
          <w:shd w:val="clear" w:color="auto" w:fill="FFFFFF"/>
        </w:rPr>
        <w:t xml:space="preserve"> (пятнадцати) </w:t>
      </w:r>
      <w:r w:rsidRPr="00AD528F">
        <w:rPr>
          <w:rStyle w:val="msonormal1"/>
          <w:rFonts w:ascii="Times New Roman" w:hAnsi="Times New Roman" w:cs="Times New Roman"/>
          <w:color w:val="212121"/>
          <w:sz w:val="24"/>
          <w:szCs w:val="24"/>
          <w:shd w:val="clear" w:color="auto" w:fill="FFFFFF"/>
        </w:rPr>
        <w:t>минут.</w:t>
      </w:r>
    </w:p>
    <w:p w:rsidR="00AD528F" w:rsidRDefault="00AD528F" w:rsidP="002F43D2">
      <w:pPr>
        <w:autoSpaceDE w:val="0"/>
        <w:spacing w:after="0" w:line="240" w:lineRule="auto"/>
        <w:ind w:firstLine="709"/>
        <w:jc w:val="both"/>
        <w:rPr>
          <w:rStyle w:val="msonormal1"/>
          <w:rFonts w:ascii="Times New Roman" w:hAnsi="Times New Roman" w:cs="Times New Roman"/>
          <w:b/>
          <w:bCs/>
          <w:color w:val="212121"/>
          <w:sz w:val="24"/>
          <w:szCs w:val="24"/>
          <w:shd w:val="clear" w:color="auto" w:fill="FFFFFF"/>
        </w:rPr>
      </w:pPr>
    </w:p>
    <w:p w:rsidR="00AD528F" w:rsidRDefault="00AD528F" w:rsidP="006237F7">
      <w:pPr>
        <w:autoSpaceDE w:val="0"/>
        <w:spacing w:after="0" w:line="240" w:lineRule="auto"/>
        <w:jc w:val="center"/>
        <w:rPr>
          <w:rStyle w:val="msonormal1"/>
          <w:rFonts w:ascii="Times New Roman" w:hAnsi="Times New Roman" w:cs="Times New Roman"/>
          <w:b/>
          <w:bCs/>
          <w:color w:val="212121"/>
          <w:sz w:val="24"/>
          <w:szCs w:val="24"/>
          <w:shd w:val="clear" w:color="auto" w:fill="FFFFFF"/>
        </w:rPr>
      </w:pPr>
      <w:r w:rsidRPr="00AD528F">
        <w:rPr>
          <w:rStyle w:val="msonormal1"/>
          <w:rFonts w:ascii="Times New Roman" w:hAnsi="Times New Roman" w:cs="Times New Roman"/>
          <w:b/>
          <w:bCs/>
          <w:color w:val="212121"/>
          <w:sz w:val="24"/>
          <w:szCs w:val="24"/>
          <w:shd w:val="clear" w:color="auto" w:fill="FFFFFF"/>
        </w:rPr>
        <w:t>Срок и порядок регистрации заявления о предоставлении муниципальной услуги</w:t>
      </w:r>
    </w:p>
    <w:p w:rsidR="00AD528F" w:rsidRDefault="00AD528F" w:rsidP="002F43D2">
      <w:pPr>
        <w:autoSpaceDE w:val="0"/>
        <w:spacing w:after="0" w:line="240" w:lineRule="auto"/>
        <w:ind w:firstLine="709"/>
        <w:jc w:val="both"/>
        <w:rPr>
          <w:rStyle w:val="msonormal1"/>
          <w:rFonts w:ascii="Times New Roman" w:hAnsi="Times New Roman" w:cs="Times New Roman"/>
          <w:b/>
          <w:bCs/>
          <w:color w:val="212121"/>
          <w:sz w:val="24"/>
          <w:szCs w:val="24"/>
          <w:shd w:val="clear" w:color="auto" w:fill="FFFFFF"/>
        </w:rPr>
      </w:pPr>
    </w:p>
    <w:p w:rsidR="00AD528F" w:rsidRDefault="00AD528F" w:rsidP="002F43D2">
      <w:pPr>
        <w:autoSpaceDE w:val="0"/>
        <w:spacing w:after="0" w:line="240" w:lineRule="auto"/>
        <w:ind w:firstLine="709"/>
        <w:jc w:val="both"/>
        <w:rPr>
          <w:rStyle w:val="msonormal1"/>
          <w:rFonts w:ascii="Times New Roman" w:hAnsi="Times New Roman" w:cs="Times New Roman"/>
          <w:color w:val="212121"/>
          <w:sz w:val="24"/>
          <w:szCs w:val="24"/>
          <w:shd w:val="clear" w:color="auto" w:fill="FFFFFF"/>
        </w:rPr>
      </w:pPr>
      <w:r>
        <w:rPr>
          <w:rStyle w:val="msonormal1"/>
          <w:rFonts w:ascii="Times New Roman" w:hAnsi="Times New Roman" w:cs="Times New Roman"/>
          <w:color w:val="212121"/>
          <w:sz w:val="24"/>
          <w:szCs w:val="24"/>
          <w:shd w:val="clear" w:color="auto" w:fill="FFFFFF"/>
        </w:rPr>
        <w:t>2.1</w:t>
      </w:r>
      <w:r w:rsidR="00717B4E">
        <w:rPr>
          <w:rStyle w:val="msonormal1"/>
          <w:rFonts w:ascii="Times New Roman" w:hAnsi="Times New Roman" w:cs="Times New Roman"/>
          <w:color w:val="212121"/>
          <w:sz w:val="24"/>
          <w:szCs w:val="24"/>
          <w:shd w:val="clear" w:color="auto" w:fill="FFFFFF"/>
        </w:rPr>
        <w:t>6</w:t>
      </w:r>
      <w:r>
        <w:rPr>
          <w:rStyle w:val="msonormal1"/>
          <w:rFonts w:ascii="Times New Roman" w:hAnsi="Times New Roman" w:cs="Times New Roman"/>
          <w:color w:val="212121"/>
          <w:sz w:val="24"/>
          <w:szCs w:val="24"/>
          <w:shd w:val="clear" w:color="auto" w:fill="FFFFFF"/>
        </w:rPr>
        <w:t xml:space="preserve">. </w:t>
      </w:r>
      <w:r w:rsidRPr="00AD528F">
        <w:rPr>
          <w:rStyle w:val="msonormal1"/>
          <w:rFonts w:ascii="Times New Roman" w:hAnsi="Times New Roman" w:cs="Times New Roman"/>
          <w:color w:val="212121"/>
          <w:sz w:val="24"/>
          <w:szCs w:val="24"/>
          <w:shd w:val="clear" w:color="auto" w:fill="FFFFFF"/>
        </w:rPr>
        <w:t>Регистрация запроса о предоставлении муниципальной услуги осуществляется специалистом </w:t>
      </w:r>
      <w:r>
        <w:rPr>
          <w:rStyle w:val="msonormal1"/>
          <w:rFonts w:ascii="Times New Roman" w:hAnsi="Times New Roman" w:cs="Times New Roman"/>
          <w:color w:val="212121"/>
          <w:sz w:val="24"/>
          <w:szCs w:val="24"/>
          <w:shd w:val="clear" w:color="auto" w:fill="FFFFFF"/>
        </w:rPr>
        <w:t>А</w:t>
      </w:r>
      <w:r w:rsidRPr="00AD528F">
        <w:rPr>
          <w:rStyle w:val="msonormal1"/>
          <w:rFonts w:ascii="Times New Roman" w:hAnsi="Times New Roman" w:cs="Times New Roman"/>
          <w:color w:val="212121"/>
          <w:sz w:val="24"/>
          <w:szCs w:val="24"/>
          <w:shd w:val="clear" w:color="auto" w:fill="FFFFFF"/>
        </w:rPr>
        <w:t xml:space="preserve">дминистрации </w:t>
      </w:r>
      <w:r>
        <w:rPr>
          <w:rStyle w:val="msonormal1"/>
          <w:rFonts w:ascii="Times New Roman" w:hAnsi="Times New Roman" w:cs="Times New Roman"/>
          <w:color w:val="212121"/>
          <w:sz w:val="24"/>
          <w:szCs w:val="24"/>
          <w:shd w:val="clear" w:color="auto" w:fill="FFFFFF"/>
        </w:rPr>
        <w:t>Ремонтненского сельского поселения</w:t>
      </w:r>
      <w:r w:rsidRPr="00AD528F">
        <w:rPr>
          <w:rStyle w:val="msonormal1"/>
          <w:rFonts w:ascii="Times New Roman" w:hAnsi="Times New Roman" w:cs="Times New Roman"/>
          <w:color w:val="212121"/>
          <w:sz w:val="24"/>
          <w:szCs w:val="24"/>
          <w:shd w:val="clear" w:color="auto" w:fill="FFFFFF"/>
        </w:rPr>
        <w:t xml:space="preserve"> в порядке, установленном соответствующими актами по делопроизводству.</w:t>
      </w:r>
    </w:p>
    <w:p w:rsidR="00AD528F" w:rsidRPr="00AD528F" w:rsidRDefault="00AD528F" w:rsidP="002F43D2">
      <w:pPr>
        <w:autoSpaceDE w:val="0"/>
        <w:spacing w:after="0" w:line="240" w:lineRule="auto"/>
        <w:ind w:firstLine="709"/>
        <w:jc w:val="both"/>
        <w:rPr>
          <w:rFonts w:ascii="Times New Roman" w:hAnsi="Times New Roman" w:cs="Times New Roman"/>
          <w:sz w:val="24"/>
          <w:szCs w:val="24"/>
        </w:rPr>
      </w:pPr>
      <w:r w:rsidRPr="00AD528F">
        <w:rPr>
          <w:rStyle w:val="msonormal1"/>
          <w:rFonts w:ascii="Times New Roman" w:hAnsi="Times New Roman" w:cs="Times New Roman"/>
          <w:color w:val="212121"/>
          <w:sz w:val="24"/>
          <w:szCs w:val="24"/>
          <w:shd w:val="clear" w:color="auto" w:fill="FFFFFF"/>
        </w:rPr>
        <w:t xml:space="preserve"> Поступившее заявление регистрируется в день поступления. </w:t>
      </w:r>
    </w:p>
    <w:p w:rsidR="00AD528F" w:rsidRPr="00AD528F" w:rsidRDefault="00AD528F" w:rsidP="002F43D2">
      <w:pPr>
        <w:autoSpaceDE w:val="0"/>
        <w:spacing w:after="0" w:line="240" w:lineRule="auto"/>
        <w:ind w:firstLine="709"/>
        <w:jc w:val="both"/>
        <w:rPr>
          <w:rFonts w:ascii="Times New Roman" w:hAnsi="Times New Roman" w:cs="Times New Roman"/>
          <w:sz w:val="24"/>
          <w:szCs w:val="24"/>
        </w:rPr>
      </w:pPr>
    </w:p>
    <w:p w:rsidR="00AD528F" w:rsidRDefault="00AD528F" w:rsidP="00AD528F">
      <w:pPr>
        <w:spacing w:after="0" w:line="240" w:lineRule="auto"/>
        <w:ind w:firstLine="567"/>
        <w:jc w:val="center"/>
        <w:rPr>
          <w:rStyle w:val="msonormal1"/>
          <w:rFonts w:ascii="Times New Roman" w:hAnsi="Times New Roman" w:cs="Times New Roman"/>
          <w:b/>
          <w:bCs/>
          <w:color w:val="212121"/>
          <w:sz w:val="24"/>
          <w:szCs w:val="24"/>
          <w:shd w:val="clear" w:color="auto" w:fill="FFFFFF"/>
        </w:rPr>
      </w:pPr>
      <w:r w:rsidRPr="00AD528F">
        <w:rPr>
          <w:rStyle w:val="msonormal1"/>
          <w:rFonts w:ascii="Times New Roman" w:hAnsi="Times New Roman" w:cs="Times New Roman"/>
          <w:b/>
          <w:bCs/>
          <w:color w:val="212121"/>
          <w:sz w:val="24"/>
          <w:szCs w:val="24"/>
          <w:shd w:val="clear" w:color="auto" w:fill="FFFFFF"/>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AD528F">
        <w:rPr>
          <w:rStyle w:val="msonormal1"/>
          <w:rFonts w:ascii="Times New Roman" w:hAnsi="Times New Roman" w:cs="Times New Roman"/>
          <w:b/>
          <w:bCs/>
          <w:color w:val="212121"/>
          <w:sz w:val="24"/>
          <w:szCs w:val="24"/>
          <w:shd w:val="clear" w:color="auto" w:fill="FFFFFF"/>
        </w:rPr>
        <w:lastRenderedPageBreak/>
        <w:t>(документах), выдаваемом (выдаваемых) организациями, участвующими в предоставлении муниципальной услуги</w:t>
      </w:r>
    </w:p>
    <w:p w:rsidR="00AD528F" w:rsidRDefault="00AD528F" w:rsidP="00FF483F">
      <w:pPr>
        <w:spacing w:after="0" w:line="240" w:lineRule="auto"/>
        <w:ind w:firstLine="567"/>
        <w:jc w:val="both"/>
        <w:rPr>
          <w:rStyle w:val="msonormal1"/>
          <w:rFonts w:ascii="Times New Roman" w:hAnsi="Times New Roman" w:cs="Times New Roman"/>
          <w:b/>
          <w:bCs/>
          <w:color w:val="212121"/>
          <w:sz w:val="24"/>
          <w:szCs w:val="24"/>
          <w:shd w:val="clear" w:color="auto" w:fill="FFFFFF"/>
        </w:rPr>
      </w:pPr>
    </w:p>
    <w:p w:rsidR="00AD528F" w:rsidRDefault="00AD528F" w:rsidP="007F3DA3">
      <w:pPr>
        <w:spacing w:after="0" w:line="240" w:lineRule="auto"/>
        <w:ind w:firstLine="709"/>
        <w:jc w:val="both"/>
        <w:rPr>
          <w:rStyle w:val="msonormal1"/>
          <w:rFonts w:ascii="Times New Roman" w:hAnsi="Times New Roman" w:cs="Times New Roman"/>
          <w:color w:val="212121"/>
          <w:sz w:val="24"/>
          <w:szCs w:val="24"/>
          <w:shd w:val="clear" w:color="auto" w:fill="FFFFFF"/>
        </w:rPr>
      </w:pPr>
      <w:r>
        <w:rPr>
          <w:rStyle w:val="msonormal1"/>
          <w:rFonts w:ascii="Times New Roman" w:hAnsi="Times New Roman" w:cs="Times New Roman"/>
          <w:color w:val="212121"/>
          <w:sz w:val="24"/>
          <w:szCs w:val="24"/>
          <w:shd w:val="clear" w:color="auto" w:fill="FFFFFF"/>
        </w:rPr>
        <w:t>2.1</w:t>
      </w:r>
      <w:r w:rsidR="00717B4E">
        <w:rPr>
          <w:rStyle w:val="msonormal1"/>
          <w:rFonts w:ascii="Times New Roman" w:hAnsi="Times New Roman" w:cs="Times New Roman"/>
          <w:color w:val="212121"/>
          <w:sz w:val="24"/>
          <w:szCs w:val="24"/>
          <w:shd w:val="clear" w:color="auto" w:fill="FFFFFF"/>
        </w:rPr>
        <w:t>7</w:t>
      </w:r>
      <w:r>
        <w:rPr>
          <w:rStyle w:val="msonormal1"/>
          <w:rFonts w:ascii="Times New Roman" w:hAnsi="Times New Roman" w:cs="Times New Roman"/>
          <w:color w:val="212121"/>
          <w:sz w:val="24"/>
          <w:szCs w:val="24"/>
          <w:shd w:val="clear" w:color="auto" w:fill="FFFFFF"/>
        </w:rPr>
        <w:t xml:space="preserve">. </w:t>
      </w:r>
      <w:r w:rsidRPr="00AD528F">
        <w:rPr>
          <w:rStyle w:val="msonormal1"/>
          <w:rFonts w:ascii="Times New Roman" w:hAnsi="Times New Roman" w:cs="Times New Roman"/>
          <w:color w:val="212121"/>
          <w:sz w:val="24"/>
          <w:szCs w:val="24"/>
          <w:shd w:val="clear" w:color="auto" w:fill="FFFFFF"/>
        </w:rPr>
        <w:t>Услуги, которые являются необходимыми и обязательными для предоставления муниципальной услуги, в том числе сведения о документе (документах) иных органов и организаций, необходимые для предоставления муниципальной услуги, отсутствуют.</w:t>
      </w:r>
    </w:p>
    <w:p w:rsidR="00AD528F" w:rsidRDefault="00AD528F" w:rsidP="00FF483F">
      <w:pPr>
        <w:spacing w:after="0" w:line="240" w:lineRule="auto"/>
        <w:ind w:firstLine="567"/>
        <w:jc w:val="both"/>
        <w:rPr>
          <w:rStyle w:val="msonormal1"/>
          <w:rFonts w:ascii="Times New Roman" w:hAnsi="Times New Roman" w:cs="Times New Roman"/>
          <w:color w:val="212121"/>
          <w:sz w:val="24"/>
          <w:szCs w:val="24"/>
          <w:shd w:val="clear" w:color="auto" w:fill="FFFFFF"/>
        </w:rPr>
      </w:pPr>
    </w:p>
    <w:p w:rsidR="006237F7" w:rsidRDefault="00AD528F" w:rsidP="006237F7">
      <w:pPr>
        <w:spacing w:after="0" w:line="240" w:lineRule="auto"/>
        <w:ind w:firstLine="567"/>
        <w:jc w:val="center"/>
        <w:rPr>
          <w:rStyle w:val="msonormal1"/>
          <w:rFonts w:ascii="Times New Roman" w:hAnsi="Times New Roman" w:cs="Times New Roman"/>
          <w:b/>
          <w:bCs/>
          <w:color w:val="212121"/>
          <w:sz w:val="24"/>
          <w:szCs w:val="24"/>
          <w:shd w:val="clear" w:color="auto" w:fill="FFFFFF"/>
        </w:rPr>
      </w:pPr>
      <w:r w:rsidRPr="00AD528F">
        <w:rPr>
          <w:rStyle w:val="msonormal1"/>
          <w:rFonts w:ascii="Times New Roman" w:hAnsi="Times New Roman" w:cs="Times New Roman"/>
          <w:b/>
          <w:bCs/>
          <w:color w:val="212121"/>
          <w:sz w:val="24"/>
          <w:szCs w:val="24"/>
          <w:shd w:val="clear" w:color="auto" w:fill="FFFFFF"/>
        </w:rPr>
        <w:t>Порядок, размер и основания взимания государственной пошлины или иной платы за предоставление муниципальной услуги</w:t>
      </w:r>
    </w:p>
    <w:p w:rsidR="006237F7" w:rsidRDefault="006237F7" w:rsidP="00FF483F">
      <w:pPr>
        <w:spacing w:after="0" w:line="240" w:lineRule="auto"/>
        <w:ind w:firstLine="567"/>
        <w:jc w:val="both"/>
        <w:rPr>
          <w:rStyle w:val="msonormal1"/>
          <w:rFonts w:ascii="Times New Roman" w:hAnsi="Times New Roman" w:cs="Times New Roman"/>
          <w:b/>
          <w:bCs/>
          <w:color w:val="212121"/>
          <w:sz w:val="24"/>
          <w:szCs w:val="24"/>
          <w:shd w:val="clear" w:color="auto" w:fill="FFFFFF"/>
        </w:rPr>
      </w:pPr>
    </w:p>
    <w:p w:rsidR="006237F7" w:rsidRDefault="00AD528F" w:rsidP="007F3DA3">
      <w:pPr>
        <w:spacing w:after="0" w:line="240" w:lineRule="auto"/>
        <w:ind w:firstLine="709"/>
        <w:jc w:val="both"/>
        <w:rPr>
          <w:rStyle w:val="msonormal1"/>
          <w:rFonts w:ascii="Times New Roman" w:hAnsi="Times New Roman" w:cs="Times New Roman"/>
          <w:color w:val="212121"/>
          <w:sz w:val="24"/>
          <w:szCs w:val="24"/>
          <w:shd w:val="clear" w:color="auto" w:fill="FFFFFF"/>
        </w:rPr>
      </w:pPr>
      <w:r w:rsidRPr="00AD528F">
        <w:rPr>
          <w:rStyle w:val="msonormal1"/>
          <w:rFonts w:ascii="Times New Roman" w:hAnsi="Times New Roman" w:cs="Times New Roman"/>
          <w:color w:val="212121"/>
          <w:sz w:val="24"/>
          <w:szCs w:val="24"/>
          <w:shd w:val="clear" w:color="auto" w:fill="FFFFFF"/>
        </w:rPr>
        <w:t>2.</w:t>
      </w:r>
      <w:r w:rsidR="00717B4E">
        <w:rPr>
          <w:rStyle w:val="msonormal1"/>
          <w:rFonts w:ascii="Times New Roman" w:hAnsi="Times New Roman" w:cs="Times New Roman"/>
          <w:color w:val="212121"/>
          <w:sz w:val="24"/>
          <w:szCs w:val="24"/>
          <w:shd w:val="clear" w:color="auto" w:fill="FFFFFF"/>
        </w:rPr>
        <w:t>18</w:t>
      </w:r>
      <w:r w:rsidRPr="00AD528F">
        <w:rPr>
          <w:rStyle w:val="msonormal1"/>
          <w:rFonts w:ascii="Times New Roman" w:hAnsi="Times New Roman" w:cs="Times New Roman"/>
          <w:color w:val="212121"/>
          <w:sz w:val="24"/>
          <w:szCs w:val="24"/>
          <w:shd w:val="clear" w:color="auto" w:fill="FFFFFF"/>
        </w:rPr>
        <w:t>. Муниципальная услуга по предоставлению информации об объектах недвижимого имущества, находящихся в муниципальной собственности и предназначенных для сдачи в аренду, предоставляется бесплатно.</w:t>
      </w:r>
    </w:p>
    <w:p w:rsidR="006237F7" w:rsidRDefault="006237F7" w:rsidP="00FF483F">
      <w:pPr>
        <w:spacing w:after="0" w:line="240" w:lineRule="auto"/>
        <w:ind w:firstLine="567"/>
        <w:jc w:val="both"/>
        <w:rPr>
          <w:rStyle w:val="msonormal1"/>
          <w:rFonts w:ascii="Times New Roman" w:hAnsi="Times New Roman" w:cs="Times New Roman"/>
          <w:color w:val="212121"/>
          <w:sz w:val="24"/>
          <w:szCs w:val="24"/>
          <w:shd w:val="clear" w:color="auto" w:fill="FFFFFF"/>
        </w:rPr>
      </w:pPr>
    </w:p>
    <w:p w:rsidR="006237F7" w:rsidRDefault="00AD528F" w:rsidP="006237F7">
      <w:pPr>
        <w:spacing w:after="0" w:line="240" w:lineRule="auto"/>
        <w:ind w:firstLine="567"/>
        <w:jc w:val="center"/>
        <w:rPr>
          <w:rStyle w:val="msonormal1"/>
          <w:rFonts w:ascii="Times New Roman" w:hAnsi="Times New Roman" w:cs="Times New Roman"/>
          <w:b/>
          <w:bCs/>
          <w:color w:val="212121"/>
          <w:sz w:val="24"/>
          <w:szCs w:val="24"/>
          <w:shd w:val="clear" w:color="auto" w:fill="FFFFFF"/>
        </w:rPr>
      </w:pPr>
      <w:r w:rsidRPr="00AD528F">
        <w:rPr>
          <w:rStyle w:val="msonormal1"/>
          <w:rFonts w:ascii="Times New Roman" w:hAnsi="Times New Roman" w:cs="Times New Roman"/>
          <w:b/>
          <w:bCs/>
          <w:color w:val="212121"/>
          <w:sz w:val="24"/>
          <w:szCs w:val="24"/>
          <w:shd w:val="clear" w:color="auto" w:fill="FFFFFF"/>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37F7" w:rsidRPr="006237F7" w:rsidRDefault="006237F7" w:rsidP="00FF483F">
      <w:pPr>
        <w:spacing w:after="0" w:line="240" w:lineRule="auto"/>
        <w:ind w:firstLine="567"/>
        <w:jc w:val="both"/>
        <w:rPr>
          <w:rStyle w:val="msonormal1"/>
          <w:rFonts w:ascii="Times New Roman" w:hAnsi="Times New Roman" w:cs="Times New Roman"/>
          <w:bCs/>
          <w:color w:val="212121"/>
          <w:sz w:val="24"/>
          <w:szCs w:val="24"/>
          <w:shd w:val="clear" w:color="auto" w:fill="FFFFFF"/>
        </w:rPr>
      </w:pPr>
    </w:p>
    <w:p w:rsidR="006237F7" w:rsidRDefault="006237F7" w:rsidP="007F3DA3">
      <w:pPr>
        <w:spacing w:after="0" w:line="240" w:lineRule="auto"/>
        <w:ind w:firstLine="709"/>
        <w:jc w:val="both"/>
        <w:rPr>
          <w:rStyle w:val="msonormal1"/>
          <w:rFonts w:ascii="Times New Roman" w:hAnsi="Times New Roman" w:cs="Times New Roman"/>
          <w:color w:val="212121"/>
          <w:sz w:val="24"/>
          <w:szCs w:val="24"/>
          <w:shd w:val="clear" w:color="auto" w:fill="FFFFFF"/>
        </w:rPr>
      </w:pPr>
      <w:r w:rsidRPr="006237F7">
        <w:rPr>
          <w:rStyle w:val="msonormal1"/>
          <w:rFonts w:ascii="Times New Roman" w:hAnsi="Times New Roman" w:cs="Times New Roman"/>
          <w:bCs/>
          <w:color w:val="212121"/>
          <w:sz w:val="24"/>
          <w:szCs w:val="24"/>
          <w:shd w:val="clear" w:color="auto" w:fill="FFFFFF"/>
        </w:rPr>
        <w:t>2.</w:t>
      </w:r>
      <w:r w:rsidR="00717B4E">
        <w:rPr>
          <w:rStyle w:val="msonormal1"/>
          <w:rFonts w:ascii="Times New Roman" w:hAnsi="Times New Roman" w:cs="Times New Roman"/>
          <w:bCs/>
          <w:color w:val="212121"/>
          <w:sz w:val="24"/>
          <w:szCs w:val="24"/>
          <w:shd w:val="clear" w:color="auto" w:fill="FFFFFF"/>
        </w:rPr>
        <w:t>19</w:t>
      </w:r>
      <w:r w:rsidRPr="006237F7">
        <w:rPr>
          <w:rStyle w:val="msonormal1"/>
          <w:rFonts w:ascii="Times New Roman" w:hAnsi="Times New Roman" w:cs="Times New Roman"/>
          <w:bCs/>
          <w:color w:val="212121"/>
          <w:sz w:val="24"/>
          <w:szCs w:val="24"/>
          <w:shd w:val="clear" w:color="auto" w:fill="FFFFFF"/>
        </w:rPr>
        <w:t>.</w:t>
      </w:r>
      <w:r>
        <w:rPr>
          <w:rStyle w:val="msonormal1"/>
          <w:rFonts w:ascii="Times New Roman" w:hAnsi="Times New Roman" w:cs="Times New Roman"/>
          <w:b/>
          <w:bCs/>
          <w:color w:val="212121"/>
          <w:sz w:val="24"/>
          <w:szCs w:val="24"/>
          <w:shd w:val="clear" w:color="auto" w:fill="FFFFFF"/>
        </w:rPr>
        <w:t xml:space="preserve"> </w:t>
      </w:r>
      <w:r w:rsidR="00AD528F" w:rsidRPr="00AD528F">
        <w:rPr>
          <w:rStyle w:val="msonormal1"/>
          <w:rFonts w:ascii="Times New Roman" w:hAnsi="Times New Roman" w:cs="Times New Roman"/>
          <w:color w:val="212121"/>
          <w:sz w:val="24"/>
          <w:szCs w:val="24"/>
          <w:shd w:val="clear" w:color="auto" w:fill="FFFFFF"/>
        </w:rPr>
        <w:t>Плата за предоставление услуг, которые являются необходимыми и обязательными для предоставления муниципальной услуги, не взимается. </w:t>
      </w:r>
    </w:p>
    <w:p w:rsidR="006237F7" w:rsidRDefault="006237F7" w:rsidP="00FF483F">
      <w:pPr>
        <w:spacing w:after="0" w:line="240" w:lineRule="auto"/>
        <w:ind w:firstLine="567"/>
        <w:jc w:val="both"/>
        <w:rPr>
          <w:rStyle w:val="msonormal1"/>
          <w:rFonts w:ascii="Times New Roman" w:hAnsi="Times New Roman" w:cs="Times New Roman"/>
          <w:color w:val="212121"/>
          <w:sz w:val="24"/>
          <w:szCs w:val="24"/>
          <w:shd w:val="clear" w:color="auto" w:fill="FFFFFF"/>
        </w:rPr>
      </w:pPr>
    </w:p>
    <w:p w:rsidR="006237F7" w:rsidRDefault="00AD528F" w:rsidP="006237F7">
      <w:pPr>
        <w:spacing w:after="0" w:line="240" w:lineRule="auto"/>
        <w:jc w:val="center"/>
        <w:rPr>
          <w:rStyle w:val="msonormal1"/>
          <w:rFonts w:ascii="Times New Roman" w:hAnsi="Times New Roman" w:cs="Times New Roman"/>
          <w:b/>
          <w:bCs/>
          <w:color w:val="212121"/>
          <w:sz w:val="24"/>
          <w:szCs w:val="24"/>
          <w:shd w:val="clear" w:color="auto" w:fill="FFFFFF"/>
        </w:rPr>
      </w:pPr>
      <w:r w:rsidRPr="00AD528F">
        <w:rPr>
          <w:rStyle w:val="msonormal1"/>
          <w:rFonts w:ascii="Times New Roman" w:hAnsi="Times New Roman" w:cs="Times New Roman"/>
          <w:b/>
          <w:bCs/>
          <w:color w:val="212121"/>
          <w:sz w:val="24"/>
          <w:szCs w:val="24"/>
          <w:shd w:val="clear" w:color="auto" w:fill="FFFFFF"/>
        </w:rPr>
        <w:t>Максимальный срок ожидания в очереди при подаче заявления о предоставлении муниципальной услуги</w:t>
      </w:r>
    </w:p>
    <w:p w:rsidR="006237F7" w:rsidRDefault="006237F7" w:rsidP="00FF483F">
      <w:pPr>
        <w:spacing w:after="0" w:line="240" w:lineRule="auto"/>
        <w:ind w:firstLine="567"/>
        <w:jc w:val="both"/>
        <w:rPr>
          <w:rStyle w:val="msonormal1"/>
          <w:rFonts w:ascii="Times New Roman" w:hAnsi="Times New Roman" w:cs="Times New Roman"/>
          <w:b/>
          <w:bCs/>
          <w:color w:val="212121"/>
          <w:sz w:val="24"/>
          <w:szCs w:val="24"/>
          <w:shd w:val="clear" w:color="auto" w:fill="FFFFFF"/>
        </w:rPr>
      </w:pPr>
    </w:p>
    <w:p w:rsidR="006237F7" w:rsidRDefault="006237F7" w:rsidP="007F3DA3">
      <w:pPr>
        <w:spacing w:after="0" w:line="240" w:lineRule="auto"/>
        <w:ind w:firstLine="709"/>
        <w:jc w:val="both"/>
        <w:rPr>
          <w:rStyle w:val="msonormal1"/>
          <w:rFonts w:ascii="Times New Roman" w:hAnsi="Times New Roman" w:cs="Times New Roman"/>
          <w:b/>
          <w:bCs/>
          <w:color w:val="212121"/>
          <w:sz w:val="24"/>
          <w:szCs w:val="24"/>
          <w:shd w:val="clear" w:color="auto" w:fill="FFFFFF"/>
        </w:rPr>
      </w:pPr>
      <w:r w:rsidRPr="006237F7">
        <w:rPr>
          <w:rStyle w:val="msonormal1"/>
          <w:rFonts w:ascii="Times New Roman" w:hAnsi="Times New Roman" w:cs="Times New Roman"/>
          <w:bCs/>
          <w:color w:val="212121"/>
          <w:sz w:val="24"/>
          <w:szCs w:val="24"/>
          <w:shd w:val="clear" w:color="auto" w:fill="FFFFFF"/>
        </w:rPr>
        <w:t>2</w:t>
      </w:r>
      <w:r w:rsidR="00717B4E">
        <w:rPr>
          <w:rStyle w:val="msonormal1"/>
          <w:rFonts w:ascii="Times New Roman" w:hAnsi="Times New Roman" w:cs="Times New Roman"/>
          <w:bCs/>
          <w:color w:val="212121"/>
          <w:sz w:val="24"/>
          <w:szCs w:val="24"/>
          <w:shd w:val="clear" w:color="auto" w:fill="FFFFFF"/>
        </w:rPr>
        <w:t>.20</w:t>
      </w:r>
      <w:r w:rsidRPr="006237F7">
        <w:rPr>
          <w:rStyle w:val="msonormal1"/>
          <w:rFonts w:ascii="Times New Roman" w:hAnsi="Times New Roman" w:cs="Times New Roman"/>
          <w:bCs/>
          <w:color w:val="212121"/>
          <w:sz w:val="24"/>
          <w:szCs w:val="24"/>
          <w:shd w:val="clear" w:color="auto" w:fill="FFFFFF"/>
        </w:rPr>
        <w:t>.</w:t>
      </w:r>
      <w:r>
        <w:rPr>
          <w:rStyle w:val="msonormal1"/>
          <w:rFonts w:ascii="Times New Roman" w:hAnsi="Times New Roman" w:cs="Times New Roman"/>
          <w:b/>
          <w:bCs/>
          <w:color w:val="212121"/>
          <w:sz w:val="24"/>
          <w:szCs w:val="24"/>
          <w:shd w:val="clear" w:color="auto" w:fill="FFFFFF"/>
        </w:rPr>
        <w:t xml:space="preserve"> </w:t>
      </w:r>
      <w:r w:rsidR="00AD528F" w:rsidRPr="00AD528F">
        <w:rPr>
          <w:rStyle w:val="msonormal1"/>
          <w:rFonts w:ascii="Times New Roman" w:hAnsi="Times New Roman" w:cs="Times New Roman"/>
          <w:color w:val="212121"/>
          <w:sz w:val="24"/>
          <w:szCs w:val="24"/>
          <w:shd w:val="clear" w:color="auto" w:fill="FFFFFF"/>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r w:rsidR="00AD528F" w:rsidRPr="00AD528F">
        <w:rPr>
          <w:rStyle w:val="msonormal1"/>
          <w:rFonts w:ascii="Times New Roman" w:hAnsi="Times New Roman" w:cs="Times New Roman"/>
          <w:b/>
          <w:bCs/>
          <w:color w:val="212121"/>
          <w:sz w:val="24"/>
          <w:szCs w:val="24"/>
          <w:shd w:val="clear" w:color="auto" w:fill="FFFFFF"/>
        </w:rPr>
        <w:t> </w:t>
      </w:r>
    </w:p>
    <w:p w:rsidR="006237F7" w:rsidRDefault="006237F7" w:rsidP="00FF483F">
      <w:pPr>
        <w:spacing w:after="0" w:line="240" w:lineRule="auto"/>
        <w:ind w:firstLine="567"/>
        <w:jc w:val="both"/>
        <w:rPr>
          <w:rStyle w:val="msonormal1"/>
          <w:rFonts w:ascii="Times New Roman" w:hAnsi="Times New Roman" w:cs="Times New Roman"/>
          <w:b/>
          <w:bCs/>
          <w:color w:val="212121"/>
          <w:sz w:val="24"/>
          <w:szCs w:val="24"/>
          <w:shd w:val="clear" w:color="auto" w:fill="FFFFFF"/>
        </w:rPr>
      </w:pPr>
    </w:p>
    <w:p w:rsidR="006237F7" w:rsidRDefault="00AD528F" w:rsidP="006237F7">
      <w:pPr>
        <w:spacing w:after="0" w:line="240" w:lineRule="auto"/>
        <w:jc w:val="center"/>
        <w:rPr>
          <w:rStyle w:val="msonormal1"/>
          <w:rFonts w:ascii="Times New Roman" w:hAnsi="Times New Roman" w:cs="Times New Roman"/>
          <w:b/>
          <w:bCs/>
          <w:color w:val="212121"/>
          <w:sz w:val="24"/>
          <w:szCs w:val="24"/>
          <w:shd w:val="clear" w:color="auto" w:fill="FFFFFF"/>
        </w:rPr>
      </w:pPr>
      <w:r w:rsidRPr="00AD528F">
        <w:rPr>
          <w:rStyle w:val="msonormal1"/>
          <w:rFonts w:ascii="Times New Roman" w:hAnsi="Times New Roman" w:cs="Times New Roman"/>
          <w:b/>
          <w:bCs/>
          <w:color w:val="212121"/>
          <w:sz w:val="24"/>
          <w:szCs w:val="24"/>
          <w:shd w:val="clear" w:color="auto" w:fill="FFFFFF"/>
        </w:rPr>
        <w:t>Срок и порядок регистрации заявления о предоставлении муниципальной услуги</w:t>
      </w:r>
    </w:p>
    <w:p w:rsidR="006237F7" w:rsidRDefault="006237F7" w:rsidP="00FF483F">
      <w:pPr>
        <w:spacing w:after="0" w:line="240" w:lineRule="auto"/>
        <w:ind w:firstLine="567"/>
        <w:jc w:val="both"/>
        <w:rPr>
          <w:rStyle w:val="msonormal1"/>
          <w:rFonts w:ascii="Times New Roman" w:hAnsi="Times New Roman" w:cs="Times New Roman"/>
          <w:b/>
          <w:bCs/>
          <w:color w:val="212121"/>
          <w:sz w:val="24"/>
          <w:szCs w:val="24"/>
          <w:shd w:val="clear" w:color="auto" w:fill="FFFFFF"/>
        </w:rPr>
      </w:pPr>
    </w:p>
    <w:p w:rsidR="006237F7" w:rsidRDefault="006237F7" w:rsidP="007F3DA3">
      <w:pPr>
        <w:spacing w:after="0" w:line="240" w:lineRule="auto"/>
        <w:ind w:firstLine="709"/>
        <w:jc w:val="both"/>
        <w:rPr>
          <w:rStyle w:val="msonormal1"/>
          <w:rFonts w:ascii="Times New Roman" w:hAnsi="Times New Roman" w:cs="Times New Roman"/>
          <w:color w:val="212121"/>
          <w:sz w:val="24"/>
          <w:szCs w:val="24"/>
          <w:shd w:val="clear" w:color="auto" w:fill="FFFFFF"/>
        </w:rPr>
      </w:pPr>
      <w:r w:rsidRPr="006237F7">
        <w:rPr>
          <w:rStyle w:val="msonormal1"/>
          <w:rFonts w:ascii="Times New Roman" w:hAnsi="Times New Roman" w:cs="Times New Roman"/>
          <w:bCs/>
          <w:color w:val="212121"/>
          <w:sz w:val="24"/>
          <w:szCs w:val="24"/>
          <w:shd w:val="clear" w:color="auto" w:fill="FFFFFF"/>
        </w:rPr>
        <w:t>2.2</w:t>
      </w:r>
      <w:r w:rsidR="00717B4E">
        <w:rPr>
          <w:rStyle w:val="msonormal1"/>
          <w:rFonts w:ascii="Times New Roman" w:hAnsi="Times New Roman" w:cs="Times New Roman"/>
          <w:bCs/>
          <w:color w:val="212121"/>
          <w:sz w:val="24"/>
          <w:szCs w:val="24"/>
          <w:shd w:val="clear" w:color="auto" w:fill="FFFFFF"/>
        </w:rPr>
        <w:t>1</w:t>
      </w:r>
      <w:r w:rsidRPr="006237F7">
        <w:rPr>
          <w:rStyle w:val="msonormal1"/>
          <w:rFonts w:ascii="Times New Roman" w:hAnsi="Times New Roman" w:cs="Times New Roman"/>
          <w:bCs/>
          <w:color w:val="212121"/>
          <w:sz w:val="24"/>
          <w:szCs w:val="24"/>
          <w:shd w:val="clear" w:color="auto" w:fill="FFFFFF"/>
        </w:rPr>
        <w:t xml:space="preserve">. </w:t>
      </w:r>
      <w:r w:rsidR="00AD528F" w:rsidRPr="006237F7">
        <w:rPr>
          <w:rStyle w:val="msonormal1"/>
          <w:rFonts w:ascii="Times New Roman" w:hAnsi="Times New Roman" w:cs="Times New Roman"/>
          <w:color w:val="212121"/>
          <w:sz w:val="24"/>
          <w:szCs w:val="24"/>
          <w:shd w:val="clear" w:color="auto" w:fill="FFFFFF"/>
        </w:rPr>
        <w:t>Регистрация</w:t>
      </w:r>
      <w:r w:rsidR="00AD528F" w:rsidRPr="00AD528F">
        <w:rPr>
          <w:rStyle w:val="msonormal1"/>
          <w:rFonts w:ascii="Times New Roman" w:hAnsi="Times New Roman" w:cs="Times New Roman"/>
          <w:color w:val="212121"/>
          <w:sz w:val="24"/>
          <w:szCs w:val="24"/>
          <w:shd w:val="clear" w:color="auto" w:fill="FFFFFF"/>
        </w:rPr>
        <w:t xml:space="preserve"> запроса о предоставлении муниципальной услуги осуществляется специалистом </w:t>
      </w:r>
      <w:r>
        <w:rPr>
          <w:rStyle w:val="msonormal1"/>
          <w:rFonts w:ascii="Times New Roman" w:hAnsi="Times New Roman" w:cs="Times New Roman"/>
          <w:color w:val="212121"/>
          <w:sz w:val="24"/>
          <w:szCs w:val="24"/>
          <w:shd w:val="clear" w:color="auto" w:fill="FFFFFF"/>
        </w:rPr>
        <w:t>А</w:t>
      </w:r>
      <w:r w:rsidR="00AD528F" w:rsidRPr="00AD528F">
        <w:rPr>
          <w:rStyle w:val="msonormal1"/>
          <w:rFonts w:ascii="Times New Roman" w:hAnsi="Times New Roman" w:cs="Times New Roman"/>
          <w:color w:val="212121"/>
          <w:sz w:val="24"/>
          <w:szCs w:val="24"/>
          <w:shd w:val="clear" w:color="auto" w:fill="FFFFFF"/>
        </w:rPr>
        <w:t xml:space="preserve">дминистрации </w:t>
      </w:r>
      <w:r>
        <w:rPr>
          <w:rStyle w:val="msonormal1"/>
          <w:rFonts w:ascii="Times New Roman" w:hAnsi="Times New Roman" w:cs="Times New Roman"/>
          <w:color w:val="212121"/>
          <w:sz w:val="24"/>
          <w:szCs w:val="24"/>
          <w:shd w:val="clear" w:color="auto" w:fill="FFFFFF"/>
        </w:rPr>
        <w:t>Ремонтненского сельского поселения</w:t>
      </w:r>
      <w:r w:rsidR="00AD528F" w:rsidRPr="00AD528F">
        <w:rPr>
          <w:rStyle w:val="msonormal1"/>
          <w:rFonts w:ascii="Times New Roman" w:hAnsi="Times New Roman" w:cs="Times New Roman"/>
          <w:color w:val="212121"/>
          <w:sz w:val="24"/>
          <w:szCs w:val="24"/>
          <w:shd w:val="clear" w:color="auto" w:fill="FFFFFF"/>
        </w:rPr>
        <w:t xml:space="preserve"> в порядке, установленном соответствующими актами по делопроизводству.</w:t>
      </w:r>
    </w:p>
    <w:p w:rsidR="00FF483F" w:rsidRDefault="00AD528F" w:rsidP="00FF483F">
      <w:pPr>
        <w:spacing w:after="0" w:line="240" w:lineRule="auto"/>
        <w:ind w:firstLine="567"/>
        <w:jc w:val="both"/>
        <w:rPr>
          <w:rStyle w:val="msonormal1"/>
          <w:rFonts w:ascii="Times New Roman" w:hAnsi="Times New Roman" w:cs="Times New Roman"/>
          <w:color w:val="212121"/>
          <w:sz w:val="24"/>
          <w:szCs w:val="24"/>
          <w:shd w:val="clear" w:color="auto" w:fill="FFFFFF"/>
        </w:rPr>
      </w:pPr>
      <w:r w:rsidRPr="00AD528F">
        <w:rPr>
          <w:rStyle w:val="msonormal1"/>
          <w:rFonts w:ascii="Times New Roman" w:hAnsi="Times New Roman" w:cs="Times New Roman"/>
          <w:color w:val="212121"/>
          <w:sz w:val="24"/>
          <w:szCs w:val="24"/>
          <w:shd w:val="clear" w:color="auto" w:fill="FFFFFF"/>
        </w:rPr>
        <w:t xml:space="preserve"> Поступившее заявление регистрируется в день поступления. </w:t>
      </w:r>
    </w:p>
    <w:p w:rsidR="006237F7" w:rsidRDefault="006237F7" w:rsidP="00FF483F">
      <w:pPr>
        <w:spacing w:after="0" w:line="240" w:lineRule="auto"/>
        <w:ind w:firstLine="567"/>
        <w:jc w:val="both"/>
        <w:rPr>
          <w:rStyle w:val="msonormal1"/>
          <w:rFonts w:ascii="Times New Roman" w:hAnsi="Times New Roman" w:cs="Times New Roman"/>
          <w:color w:val="212121"/>
          <w:sz w:val="24"/>
          <w:szCs w:val="24"/>
          <w:shd w:val="clear" w:color="auto" w:fill="FFFFFF"/>
        </w:rPr>
      </w:pPr>
    </w:p>
    <w:p w:rsidR="006237F7" w:rsidRPr="006237F7" w:rsidRDefault="006237F7" w:rsidP="006237F7">
      <w:pPr>
        <w:tabs>
          <w:tab w:val="left" w:pos="426"/>
          <w:tab w:val="left" w:pos="993"/>
        </w:tabs>
        <w:suppressAutoHyphens w:val="0"/>
        <w:spacing w:after="0" w:line="240" w:lineRule="auto"/>
        <w:ind w:firstLine="567"/>
        <w:jc w:val="center"/>
        <w:rPr>
          <w:rFonts w:ascii="Times New Roman" w:eastAsia="Times New Roman" w:hAnsi="Times New Roman" w:cs="Times New Roman"/>
          <w:b/>
          <w:sz w:val="24"/>
          <w:szCs w:val="24"/>
          <w:lang w:eastAsia="ru-RU"/>
        </w:rPr>
      </w:pPr>
      <w:r w:rsidRPr="006237F7">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6237F7" w:rsidRPr="006237F7" w:rsidRDefault="006237F7" w:rsidP="006237F7">
      <w:pPr>
        <w:tabs>
          <w:tab w:val="left" w:pos="0"/>
          <w:tab w:val="left" w:pos="426"/>
          <w:tab w:val="left" w:pos="993"/>
        </w:tabs>
        <w:suppressAutoHyphens w:val="0"/>
        <w:spacing w:after="0" w:line="240" w:lineRule="auto"/>
        <w:ind w:firstLine="709"/>
        <w:jc w:val="both"/>
        <w:rPr>
          <w:rFonts w:ascii="Times New Roman" w:eastAsia="Arial Unicode MS" w:hAnsi="Times New Roman" w:cs="Times New Roman"/>
          <w:sz w:val="24"/>
          <w:szCs w:val="24"/>
          <w:lang w:eastAsia="ru-RU"/>
        </w:rPr>
      </w:pPr>
    </w:p>
    <w:p w:rsidR="006237F7" w:rsidRPr="006237F7" w:rsidRDefault="006237F7" w:rsidP="006237F7">
      <w:pPr>
        <w:tabs>
          <w:tab w:val="left" w:pos="0"/>
          <w:tab w:val="left" w:pos="426"/>
          <w:tab w:val="left" w:pos="993"/>
        </w:tabs>
        <w:suppressAutoHyphens w:val="0"/>
        <w:spacing w:after="0" w:line="240" w:lineRule="auto"/>
        <w:ind w:firstLine="709"/>
        <w:jc w:val="both"/>
        <w:rPr>
          <w:rFonts w:ascii="Times New Roman" w:eastAsia="Arial Unicode MS" w:hAnsi="Times New Roman" w:cs="Times New Roman"/>
          <w:sz w:val="24"/>
          <w:szCs w:val="24"/>
          <w:lang w:eastAsia="ru-RU"/>
        </w:rPr>
      </w:pPr>
      <w:r w:rsidRPr="006237F7">
        <w:rPr>
          <w:rFonts w:ascii="Times New Roman" w:eastAsia="Arial Unicode MS" w:hAnsi="Times New Roman" w:cs="Times New Roman"/>
          <w:sz w:val="24"/>
          <w:szCs w:val="24"/>
          <w:lang w:eastAsia="ru-RU"/>
        </w:rPr>
        <w:t>2.</w:t>
      </w:r>
      <w:r>
        <w:rPr>
          <w:rFonts w:ascii="Times New Roman" w:eastAsia="Arial Unicode MS" w:hAnsi="Times New Roman" w:cs="Times New Roman"/>
          <w:sz w:val="24"/>
          <w:szCs w:val="24"/>
          <w:lang w:eastAsia="ru-RU"/>
        </w:rPr>
        <w:t>2</w:t>
      </w:r>
      <w:r w:rsidR="00717B4E">
        <w:rPr>
          <w:rFonts w:ascii="Times New Roman" w:eastAsia="Arial Unicode MS" w:hAnsi="Times New Roman" w:cs="Times New Roman"/>
          <w:sz w:val="24"/>
          <w:szCs w:val="24"/>
          <w:lang w:eastAsia="ru-RU"/>
        </w:rPr>
        <w:t>2</w:t>
      </w:r>
      <w:r w:rsidRPr="006237F7">
        <w:rPr>
          <w:rFonts w:ascii="Times New Roman" w:eastAsia="Arial Unicode MS" w:hAnsi="Times New Roman" w:cs="Times New Roman"/>
          <w:sz w:val="24"/>
          <w:szCs w:val="24"/>
          <w:lang w:eastAsia="ru-RU"/>
        </w:rPr>
        <w:t>. Требования к помещению Администрации Ремонтненского сельского поселения, в котором организуется предоставление услуги:</w:t>
      </w:r>
    </w:p>
    <w:p w:rsidR="006237F7" w:rsidRPr="006237F7" w:rsidRDefault="006237F7" w:rsidP="006237F7">
      <w:pPr>
        <w:tabs>
          <w:tab w:val="left" w:pos="426"/>
          <w:tab w:val="left" w:pos="993"/>
        </w:tabs>
        <w:suppressAutoHyphens w:val="0"/>
        <w:spacing w:after="0" w:line="240" w:lineRule="auto"/>
        <w:ind w:firstLine="709"/>
        <w:jc w:val="both"/>
        <w:rPr>
          <w:rFonts w:ascii="Times New Roman" w:eastAsia="Times New Roman" w:hAnsi="Times New Roman" w:cs="Times New Roman"/>
          <w:sz w:val="24"/>
          <w:szCs w:val="24"/>
          <w:lang w:eastAsia="ru-RU"/>
        </w:rPr>
      </w:pPr>
      <w:r w:rsidRPr="006237F7">
        <w:rPr>
          <w:rFonts w:ascii="Times New Roman" w:eastAsia="Times New Roman" w:hAnsi="Times New Roman" w:cs="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w:t>
      </w:r>
    </w:p>
    <w:p w:rsidR="006237F7" w:rsidRPr="006237F7" w:rsidRDefault="006237F7" w:rsidP="006237F7">
      <w:pPr>
        <w:tabs>
          <w:tab w:val="left" w:pos="0"/>
          <w:tab w:val="left" w:pos="426"/>
        </w:tabs>
        <w:suppressAutoHyphens w:val="0"/>
        <w:spacing w:after="0" w:line="240" w:lineRule="auto"/>
        <w:ind w:firstLine="709"/>
        <w:jc w:val="both"/>
        <w:rPr>
          <w:rFonts w:ascii="Times New Roman" w:eastAsia="Arial Unicode MS" w:hAnsi="Times New Roman" w:cs="Times New Roman"/>
          <w:sz w:val="24"/>
          <w:szCs w:val="24"/>
          <w:lang w:eastAsia="ru-RU"/>
        </w:rPr>
      </w:pPr>
      <w:r w:rsidRPr="006237F7">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6237F7" w:rsidRPr="006237F7" w:rsidRDefault="006237F7" w:rsidP="006237F7">
      <w:pPr>
        <w:tabs>
          <w:tab w:val="left" w:pos="0"/>
          <w:tab w:val="left" w:pos="426"/>
        </w:tabs>
        <w:suppressAutoHyphens w:val="0"/>
        <w:spacing w:after="0" w:line="240" w:lineRule="auto"/>
        <w:ind w:firstLine="720"/>
        <w:jc w:val="both"/>
        <w:rPr>
          <w:rFonts w:ascii="Times New Roman" w:eastAsia="Arial Unicode MS" w:hAnsi="Times New Roman" w:cs="Times New Roman"/>
          <w:sz w:val="24"/>
          <w:szCs w:val="24"/>
          <w:lang w:eastAsia="ru-RU"/>
        </w:rPr>
      </w:pPr>
      <w:r w:rsidRPr="006237F7">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237F7" w:rsidRPr="006237F7" w:rsidRDefault="006237F7" w:rsidP="006237F7">
      <w:pPr>
        <w:tabs>
          <w:tab w:val="left" w:pos="426"/>
        </w:tabs>
        <w:suppressAutoHyphens w:val="0"/>
        <w:spacing w:after="0" w:line="240" w:lineRule="auto"/>
        <w:ind w:firstLine="708"/>
        <w:jc w:val="both"/>
        <w:rPr>
          <w:rFonts w:ascii="Times New Roman" w:eastAsia="Times New Roman" w:hAnsi="Times New Roman" w:cs="Times New Roman"/>
          <w:sz w:val="24"/>
          <w:szCs w:val="24"/>
          <w:lang w:eastAsia="ru-RU"/>
        </w:rPr>
      </w:pPr>
      <w:r w:rsidRPr="006237F7">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6237F7" w:rsidRPr="006237F7" w:rsidRDefault="006237F7" w:rsidP="006237F7">
      <w:pPr>
        <w:tabs>
          <w:tab w:val="left" w:pos="426"/>
        </w:tabs>
        <w:suppressAutoHyphens w:val="0"/>
        <w:spacing w:after="0" w:line="240" w:lineRule="auto"/>
        <w:ind w:firstLine="708"/>
        <w:jc w:val="both"/>
        <w:rPr>
          <w:rFonts w:ascii="Times New Roman" w:eastAsia="Times New Roman" w:hAnsi="Times New Roman" w:cs="Times New Roman"/>
          <w:sz w:val="24"/>
          <w:szCs w:val="24"/>
          <w:lang w:eastAsia="ru-RU"/>
        </w:rPr>
      </w:pPr>
      <w:r w:rsidRPr="006237F7">
        <w:rPr>
          <w:rFonts w:ascii="Times New Roman" w:eastAsia="Times New Roman" w:hAnsi="Times New Roman" w:cs="Times New Roman"/>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6237F7" w:rsidRPr="006237F7" w:rsidRDefault="006237F7" w:rsidP="006237F7">
      <w:pPr>
        <w:tabs>
          <w:tab w:val="left" w:pos="426"/>
        </w:tabs>
        <w:suppressAutoHyphens w:val="0"/>
        <w:spacing w:after="0" w:line="240" w:lineRule="auto"/>
        <w:ind w:firstLine="708"/>
        <w:jc w:val="both"/>
        <w:rPr>
          <w:rFonts w:ascii="Times New Roman" w:eastAsia="Times New Roman" w:hAnsi="Times New Roman" w:cs="Times New Roman"/>
          <w:sz w:val="24"/>
          <w:szCs w:val="24"/>
          <w:lang w:eastAsia="ru-RU"/>
        </w:rPr>
      </w:pPr>
      <w:r w:rsidRPr="006237F7">
        <w:rPr>
          <w:rFonts w:ascii="Times New Roman" w:eastAsia="Times New Roman" w:hAnsi="Times New Roman" w:cs="Times New Roman"/>
          <w:sz w:val="24"/>
          <w:szCs w:val="24"/>
          <w:lang w:eastAsia="ru-RU"/>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6237F7" w:rsidRPr="006237F7" w:rsidRDefault="006237F7" w:rsidP="006237F7">
      <w:pPr>
        <w:tabs>
          <w:tab w:val="left" w:pos="426"/>
        </w:tabs>
        <w:suppressAutoHyphens w:val="0"/>
        <w:spacing w:after="0" w:line="240" w:lineRule="auto"/>
        <w:ind w:firstLine="708"/>
        <w:jc w:val="both"/>
        <w:rPr>
          <w:rFonts w:ascii="Times New Roman" w:eastAsia="Times New Roman" w:hAnsi="Times New Roman" w:cs="Times New Roman"/>
          <w:sz w:val="24"/>
          <w:szCs w:val="24"/>
          <w:lang w:eastAsia="ru-RU"/>
        </w:rPr>
      </w:pPr>
      <w:r w:rsidRPr="006237F7">
        <w:rPr>
          <w:rFonts w:ascii="Times New Roman" w:eastAsia="Times New Roman" w:hAnsi="Times New Roman" w:cs="Times New Roman"/>
          <w:sz w:val="24"/>
          <w:szCs w:val="24"/>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6237F7" w:rsidRPr="006237F7" w:rsidRDefault="006237F7" w:rsidP="006237F7">
      <w:pPr>
        <w:tabs>
          <w:tab w:val="left" w:pos="426"/>
        </w:tabs>
        <w:suppressAutoHyphens w:val="0"/>
        <w:spacing w:after="0" w:line="240" w:lineRule="auto"/>
        <w:ind w:firstLine="708"/>
        <w:jc w:val="both"/>
        <w:rPr>
          <w:rFonts w:ascii="Times New Roman" w:eastAsia="Times New Roman" w:hAnsi="Times New Roman" w:cs="Times New Roman"/>
          <w:bCs/>
          <w:sz w:val="24"/>
          <w:szCs w:val="24"/>
          <w:lang w:eastAsia="ru-RU"/>
        </w:rPr>
      </w:pPr>
      <w:r w:rsidRPr="006237F7">
        <w:rPr>
          <w:rFonts w:ascii="Times New Roman" w:eastAsia="Times New Roman" w:hAnsi="Times New Roman" w:cs="Times New Roman"/>
          <w:bCs/>
          <w:sz w:val="24"/>
          <w:szCs w:val="24"/>
          <w:lang w:eastAsia="ru-RU"/>
        </w:rPr>
        <w:lastRenderedPageBreak/>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237F7" w:rsidRPr="006237F7" w:rsidRDefault="006237F7" w:rsidP="006237F7">
      <w:pPr>
        <w:tabs>
          <w:tab w:val="left" w:pos="426"/>
        </w:tabs>
        <w:suppressAutoHyphens w:val="0"/>
        <w:spacing w:after="0" w:line="240" w:lineRule="auto"/>
        <w:ind w:firstLine="708"/>
        <w:jc w:val="both"/>
        <w:rPr>
          <w:rFonts w:ascii="Times New Roman" w:eastAsia="Times New Roman" w:hAnsi="Times New Roman" w:cs="Times New Roman"/>
          <w:bCs/>
          <w:sz w:val="24"/>
          <w:szCs w:val="24"/>
          <w:lang w:eastAsia="ru-RU"/>
        </w:rPr>
      </w:pPr>
      <w:r w:rsidRPr="006237F7">
        <w:rPr>
          <w:rFonts w:ascii="Times New Roman" w:eastAsia="Times New Roman"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237F7" w:rsidRPr="006237F7" w:rsidRDefault="006237F7" w:rsidP="006237F7">
      <w:pPr>
        <w:tabs>
          <w:tab w:val="left" w:pos="426"/>
          <w:tab w:val="left" w:pos="851"/>
        </w:tabs>
        <w:suppressAutoHyphens w:val="0"/>
        <w:spacing w:after="0" w:line="240" w:lineRule="auto"/>
        <w:ind w:firstLine="720"/>
        <w:jc w:val="both"/>
        <w:rPr>
          <w:rFonts w:ascii="Times New Roman" w:eastAsia="Arial Unicode MS" w:hAnsi="Times New Roman" w:cs="Times New Roman"/>
          <w:sz w:val="24"/>
          <w:szCs w:val="24"/>
          <w:lang w:eastAsia="ru-RU"/>
        </w:rPr>
      </w:pPr>
      <w:r w:rsidRPr="006237F7">
        <w:rPr>
          <w:rFonts w:ascii="Times New Roman" w:eastAsia="Arial Unicode MS" w:hAnsi="Times New Roman" w:cs="Times New Roman"/>
          <w:sz w:val="24"/>
          <w:szCs w:val="24"/>
          <w:lang w:eastAsia="ru-RU"/>
        </w:rPr>
        <w:t>2.</w:t>
      </w:r>
      <w:r>
        <w:rPr>
          <w:rFonts w:ascii="Times New Roman" w:eastAsia="Arial Unicode MS" w:hAnsi="Times New Roman" w:cs="Times New Roman"/>
          <w:sz w:val="24"/>
          <w:szCs w:val="24"/>
          <w:lang w:eastAsia="ru-RU"/>
        </w:rPr>
        <w:t>2</w:t>
      </w:r>
      <w:r w:rsidR="00717B4E">
        <w:rPr>
          <w:rFonts w:ascii="Times New Roman" w:eastAsia="Arial Unicode MS" w:hAnsi="Times New Roman" w:cs="Times New Roman"/>
          <w:sz w:val="24"/>
          <w:szCs w:val="24"/>
          <w:lang w:eastAsia="ru-RU"/>
        </w:rPr>
        <w:t>2</w:t>
      </w:r>
      <w:r w:rsidRPr="006237F7">
        <w:rPr>
          <w:rFonts w:ascii="Times New Roman" w:eastAsia="Arial Unicode MS" w:hAnsi="Times New Roman" w:cs="Times New Roman"/>
          <w:sz w:val="24"/>
          <w:szCs w:val="24"/>
          <w:lang w:eastAsia="ru-RU"/>
        </w:rPr>
        <w:t>.1. Требования к помещению МАУ «МФЦ», в котором организуется предоставление услуги:</w:t>
      </w:r>
    </w:p>
    <w:p w:rsidR="006237F7" w:rsidRPr="006237F7" w:rsidRDefault="006237F7" w:rsidP="006237F7">
      <w:pPr>
        <w:tabs>
          <w:tab w:val="left" w:pos="0"/>
          <w:tab w:val="left" w:pos="426"/>
        </w:tabs>
        <w:suppressAutoHyphens w:val="0"/>
        <w:spacing w:after="0" w:line="240" w:lineRule="auto"/>
        <w:ind w:firstLine="720"/>
        <w:jc w:val="both"/>
        <w:rPr>
          <w:rFonts w:ascii="Times New Roman" w:eastAsia="Arial Unicode MS" w:hAnsi="Times New Roman" w:cs="Times New Roman"/>
          <w:sz w:val="24"/>
          <w:szCs w:val="24"/>
          <w:lang w:eastAsia="ru-RU"/>
        </w:rPr>
      </w:pPr>
      <w:r w:rsidRPr="006237F7">
        <w:rPr>
          <w:rFonts w:ascii="Times New Roman" w:eastAsia="Arial Unicode MS" w:hAnsi="Times New Roman" w:cs="Times New Roman"/>
          <w:sz w:val="24"/>
          <w:szCs w:val="24"/>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237F7" w:rsidRPr="006237F7" w:rsidRDefault="006237F7" w:rsidP="006237F7">
      <w:pPr>
        <w:tabs>
          <w:tab w:val="left" w:pos="0"/>
          <w:tab w:val="left" w:pos="426"/>
        </w:tabs>
        <w:suppressAutoHyphens w:val="0"/>
        <w:spacing w:after="0" w:line="240" w:lineRule="auto"/>
        <w:ind w:firstLine="720"/>
        <w:jc w:val="both"/>
        <w:rPr>
          <w:rFonts w:ascii="Times New Roman" w:eastAsia="Arial Unicode MS" w:hAnsi="Times New Roman" w:cs="Times New Roman"/>
          <w:sz w:val="24"/>
          <w:szCs w:val="24"/>
          <w:lang w:eastAsia="ru-RU"/>
        </w:rPr>
      </w:pPr>
      <w:r w:rsidRPr="006237F7">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237F7" w:rsidRPr="006237F7" w:rsidRDefault="006237F7" w:rsidP="006237F7">
      <w:pPr>
        <w:tabs>
          <w:tab w:val="left" w:pos="0"/>
          <w:tab w:val="left" w:pos="426"/>
        </w:tabs>
        <w:suppressAutoHyphens w:val="0"/>
        <w:spacing w:after="0" w:line="240" w:lineRule="auto"/>
        <w:ind w:firstLine="720"/>
        <w:jc w:val="both"/>
        <w:rPr>
          <w:rFonts w:ascii="Times New Roman" w:eastAsia="Arial Unicode MS" w:hAnsi="Times New Roman" w:cs="Times New Roman"/>
          <w:sz w:val="24"/>
          <w:szCs w:val="24"/>
          <w:lang w:eastAsia="ru-RU"/>
        </w:rPr>
      </w:pPr>
      <w:r w:rsidRPr="006237F7">
        <w:rPr>
          <w:rFonts w:ascii="Times New Roman" w:eastAsia="Arial Unicode MS" w:hAnsi="Times New Roman" w:cs="Times New Roman"/>
          <w:sz w:val="24"/>
          <w:szCs w:val="24"/>
          <w:lang w:eastAsia="ru-RU"/>
        </w:rPr>
        <w:t>оборудование помещения для получения услуги посетителями с детьми (наличие детского уголка);</w:t>
      </w:r>
    </w:p>
    <w:p w:rsidR="006237F7" w:rsidRPr="006237F7" w:rsidRDefault="006237F7" w:rsidP="006237F7">
      <w:pPr>
        <w:tabs>
          <w:tab w:val="left" w:pos="0"/>
          <w:tab w:val="left" w:pos="426"/>
        </w:tabs>
        <w:suppressAutoHyphens w:val="0"/>
        <w:spacing w:after="0" w:line="240" w:lineRule="auto"/>
        <w:ind w:firstLine="720"/>
        <w:jc w:val="both"/>
        <w:rPr>
          <w:rFonts w:ascii="Times New Roman" w:eastAsia="Arial Unicode MS" w:hAnsi="Times New Roman" w:cs="Times New Roman"/>
          <w:sz w:val="24"/>
          <w:szCs w:val="24"/>
          <w:lang w:eastAsia="ru-RU"/>
        </w:rPr>
      </w:pPr>
      <w:r w:rsidRPr="006237F7">
        <w:rPr>
          <w:rFonts w:ascii="Times New Roman" w:eastAsia="Arial Unicode MS" w:hAnsi="Times New Roman" w:cs="Times New Roman"/>
          <w:sz w:val="24"/>
          <w:szCs w:val="24"/>
          <w:lang w:eastAsia="ru-RU"/>
        </w:rPr>
        <w:t>наличие бесплатного опрятного туалета для посетителей;</w:t>
      </w:r>
    </w:p>
    <w:p w:rsidR="006237F7" w:rsidRPr="006237F7" w:rsidRDefault="006237F7" w:rsidP="006237F7">
      <w:pPr>
        <w:tabs>
          <w:tab w:val="left" w:pos="0"/>
          <w:tab w:val="left" w:pos="426"/>
        </w:tabs>
        <w:suppressAutoHyphens w:val="0"/>
        <w:spacing w:after="0" w:line="240" w:lineRule="auto"/>
        <w:ind w:firstLine="720"/>
        <w:jc w:val="both"/>
        <w:rPr>
          <w:rFonts w:ascii="Times New Roman" w:eastAsia="Arial Unicode MS" w:hAnsi="Times New Roman" w:cs="Times New Roman"/>
          <w:sz w:val="24"/>
          <w:szCs w:val="24"/>
          <w:lang w:eastAsia="ru-RU"/>
        </w:rPr>
      </w:pPr>
      <w:r w:rsidRPr="006237F7">
        <w:rPr>
          <w:rFonts w:ascii="Times New Roman" w:eastAsia="Arial Unicode MS" w:hAnsi="Times New Roman" w:cs="Times New Roman"/>
          <w:sz w:val="24"/>
          <w:szCs w:val="24"/>
          <w:lang w:eastAsia="ru-RU"/>
        </w:rPr>
        <w:t>наличие кулера с питьевой водой, предназначенного для безвозмездного пользования заявителями;</w:t>
      </w:r>
    </w:p>
    <w:p w:rsidR="006237F7" w:rsidRPr="006237F7" w:rsidRDefault="006237F7" w:rsidP="006237F7">
      <w:pPr>
        <w:tabs>
          <w:tab w:val="left" w:pos="0"/>
          <w:tab w:val="left" w:pos="426"/>
        </w:tabs>
        <w:suppressAutoHyphens w:val="0"/>
        <w:spacing w:after="0" w:line="240" w:lineRule="auto"/>
        <w:ind w:firstLine="720"/>
        <w:jc w:val="both"/>
        <w:rPr>
          <w:rFonts w:ascii="Times New Roman" w:eastAsia="Arial Unicode MS" w:hAnsi="Times New Roman" w:cs="Times New Roman"/>
          <w:sz w:val="24"/>
          <w:szCs w:val="24"/>
          <w:lang w:eastAsia="ru-RU"/>
        </w:rPr>
      </w:pPr>
      <w:r w:rsidRPr="006237F7">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6237F7" w:rsidRPr="006237F7" w:rsidRDefault="006237F7" w:rsidP="006237F7">
      <w:pPr>
        <w:tabs>
          <w:tab w:val="left" w:pos="0"/>
          <w:tab w:val="left" w:pos="426"/>
        </w:tabs>
        <w:suppressAutoHyphens w:val="0"/>
        <w:spacing w:after="0" w:line="240" w:lineRule="auto"/>
        <w:ind w:firstLine="720"/>
        <w:jc w:val="both"/>
        <w:rPr>
          <w:rFonts w:ascii="Times New Roman" w:eastAsia="Arial Unicode MS" w:hAnsi="Times New Roman" w:cs="Times New Roman"/>
          <w:sz w:val="24"/>
          <w:szCs w:val="24"/>
          <w:lang w:eastAsia="ru-RU"/>
        </w:rPr>
      </w:pPr>
      <w:r w:rsidRPr="006237F7">
        <w:rPr>
          <w:rFonts w:ascii="Times New Roman" w:eastAsia="Arial Unicode MS" w:hAnsi="Times New Roman" w:cs="Times New Roman"/>
          <w:sz w:val="24"/>
          <w:szCs w:val="24"/>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6237F7" w:rsidRPr="006237F7" w:rsidRDefault="006237F7" w:rsidP="006237F7">
      <w:pPr>
        <w:tabs>
          <w:tab w:val="left" w:pos="0"/>
          <w:tab w:val="left" w:pos="426"/>
        </w:tabs>
        <w:suppressAutoHyphens w:val="0"/>
        <w:spacing w:after="0" w:line="240" w:lineRule="auto"/>
        <w:ind w:firstLine="7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2.2</w:t>
      </w:r>
      <w:r w:rsidR="00717B4E">
        <w:rPr>
          <w:rFonts w:ascii="Times New Roman" w:eastAsia="Arial Unicode MS" w:hAnsi="Times New Roman" w:cs="Times New Roman"/>
          <w:sz w:val="24"/>
          <w:szCs w:val="24"/>
          <w:lang w:eastAsia="ru-RU"/>
        </w:rPr>
        <w:t>2</w:t>
      </w:r>
      <w:r w:rsidRPr="006237F7">
        <w:rPr>
          <w:rFonts w:ascii="Times New Roman" w:eastAsia="Arial Unicode MS" w:hAnsi="Times New Roman" w:cs="Times New Roman"/>
          <w:sz w:val="24"/>
          <w:szCs w:val="24"/>
          <w:lang w:eastAsia="ru-RU"/>
        </w:rPr>
        <w:t xml:space="preserve">.2. Требования к беспрепятственному доступу инвалидов к помещению, в котором </w:t>
      </w:r>
      <w:r w:rsidR="00717B4E" w:rsidRPr="006237F7">
        <w:rPr>
          <w:rFonts w:ascii="Times New Roman" w:eastAsia="Arial Unicode MS" w:hAnsi="Times New Roman" w:cs="Times New Roman"/>
          <w:sz w:val="24"/>
          <w:szCs w:val="24"/>
          <w:lang w:eastAsia="ru-RU"/>
        </w:rPr>
        <w:t>организуется</w:t>
      </w:r>
      <w:r w:rsidRPr="006237F7">
        <w:rPr>
          <w:rFonts w:ascii="Times New Roman" w:eastAsia="Arial Unicode MS" w:hAnsi="Times New Roman" w:cs="Times New Roman"/>
          <w:sz w:val="24"/>
          <w:szCs w:val="24"/>
          <w:lang w:eastAsia="ru-RU"/>
        </w:rPr>
        <w:t xml:space="preserve"> предоставление муниципальной услуги:</w:t>
      </w:r>
    </w:p>
    <w:p w:rsidR="006237F7" w:rsidRPr="006237F7" w:rsidRDefault="006237F7" w:rsidP="006237F7">
      <w:pPr>
        <w:tabs>
          <w:tab w:val="left" w:pos="0"/>
          <w:tab w:val="left" w:pos="426"/>
        </w:tabs>
        <w:suppressAutoHyphens w:val="0"/>
        <w:spacing w:after="0" w:line="240" w:lineRule="auto"/>
        <w:ind w:firstLine="720"/>
        <w:jc w:val="both"/>
        <w:rPr>
          <w:rFonts w:ascii="Times New Roman" w:eastAsia="Arial Unicode MS" w:hAnsi="Times New Roman" w:cs="Times New Roman"/>
          <w:sz w:val="24"/>
          <w:szCs w:val="24"/>
          <w:lang w:eastAsia="ru-RU"/>
        </w:rPr>
      </w:pPr>
      <w:r w:rsidRPr="006237F7">
        <w:rPr>
          <w:rFonts w:ascii="Times New Roman" w:eastAsia="Arial Unicode MS" w:hAnsi="Times New Roman" w:cs="Times New Roman"/>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6237F7" w:rsidRPr="006237F7" w:rsidRDefault="006237F7" w:rsidP="006237F7">
      <w:pPr>
        <w:tabs>
          <w:tab w:val="left" w:pos="426"/>
        </w:tabs>
        <w:suppressAutoHyphens w:val="0"/>
        <w:spacing w:after="0" w:line="240" w:lineRule="auto"/>
        <w:ind w:firstLine="720"/>
        <w:jc w:val="both"/>
        <w:rPr>
          <w:rFonts w:ascii="Times New Roman" w:eastAsia="Arial Unicode MS" w:hAnsi="Times New Roman" w:cs="Times New Roman"/>
          <w:bCs/>
          <w:sz w:val="24"/>
          <w:szCs w:val="24"/>
          <w:lang w:eastAsia="ru-RU"/>
        </w:rPr>
      </w:pPr>
      <w:r w:rsidRPr="006237F7">
        <w:rPr>
          <w:rFonts w:ascii="Times New Roman" w:eastAsia="Arial Unicode MS" w:hAnsi="Times New Roman" w:cs="Times New Roman"/>
          <w:bCs/>
          <w:sz w:val="24"/>
          <w:szCs w:val="24"/>
          <w:lang w:eastAsia="ru-RU"/>
        </w:rPr>
        <w:t>условия для беспрепятственного доступа к объектам и предоставляемой в них муниципальной услуги;</w:t>
      </w:r>
    </w:p>
    <w:p w:rsidR="006237F7" w:rsidRPr="006237F7" w:rsidRDefault="006237F7" w:rsidP="006237F7">
      <w:pPr>
        <w:tabs>
          <w:tab w:val="left" w:pos="426"/>
        </w:tabs>
        <w:suppressAutoHyphens w:val="0"/>
        <w:spacing w:after="0" w:line="240" w:lineRule="auto"/>
        <w:ind w:firstLine="720"/>
        <w:jc w:val="both"/>
        <w:rPr>
          <w:rFonts w:ascii="Times New Roman" w:eastAsia="Arial Unicode MS" w:hAnsi="Times New Roman" w:cs="Times New Roman"/>
          <w:bCs/>
          <w:sz w:val="24"/>
          <w:szCs w:val="24"/>
          <w:lang w:eastAsia="ru-RU"/>
        </w:rPr>
      </w:pPr>
      <w:r w:rsidRPr="006237F7">
        <w:rPr>
          <w:rFonts w:ascii="Times New Roman" w:eastAsia="Arial Unicode MS" w:hAnsi="Times New Roman" w:cs="Times New Roman"/>
          <w:bCs/>
          <w:sz w:val="24"/>
          <w:szCs w:val="24"/>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6237F7" w:rsidRPr="006237F7" w:rsidRDefault="006237F7" w:rsidP="006237F7">
      <w:pPr>
        <w:tabs>
          <w:tab w:val="left" w:pos="426"/>
        </w:tabs>
        <w:suppressAutoHyphens w:val="0"/>
        <w:spacing w:after="0" w:line="240" w:lineRule="auto"/>
        <w:ind w:firstLine="720"/>
        <w:jc w:val="both"/>
        <w:rPr>
          <w:rFonts w:ascii="Times New Roman" w:eastAsia="Arial Unicode MS" w:hAnsi="Times New Roman" w:cs="Times New Roman"/>
          <w:bCs/>
          <w:sz w:val="24"/>
          <w:szCs w:val="24"/>
          <w:lang w:eastAsia="ru-RU"/>
        </w:rPr>
      </w:pPr>
      <w:r w:rsidRPr="006237F7">
        <w:rPr>
          <w:rFonts w:ascii="Times New Roman" w:eastAsia="Arial Unicode MS" w:hAnsi="Times New Roman" w:cs="Times New Roman"/>
          <w:bCs/>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6237F7" w:rsidRPr="006237F7" w:rsidRDefault="006237F7" w:rsidP="006237F7">
      <w:pPr>
        <w:tabs>
          <w:tab w:val="left" w:pos="426"/>
        </w:tabs>
        <w:suppressAutoHyphens w:val="0"/>
        <w:spacing w:after="0" w:line="240" w:lineRule="auto"/>
        <w:ind w:firstLine="720"/>
        <w:jc w:val="both"/>
        <w:rPr>
          <w:rFonts w:ascii="Times New Roman" w:eastAsia="Arial Unicode MS" w:hAnsi="Times New Roman" w:cs="Times New Roman"/>
          <w:bCs/>
          <w:sz w:val="24"/>
          <w:szCs w:val="24"/>
          <w:lang w:eastAsia="ru-RU"/>
        </w:rPr>
      </w:pPr>
      <w:r w:rsidRPr="006237F7">
        <w:rPr>
          <w:rFonts w:ascii="Times New Roman" w:eastAsia="Arial Unicode MS"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6237F7" w:rsidRPr="006237F7" w:rsidRDefault="006237F7" w:rsidP="006237F7">
      <w:pPr>
        <w:tabs>
          <w:tab w:val="left" w:pos="426"/>
        </w:tabs>
        <w:suppressAutoHyphens w:val="0"/>
        <w:spacing w:after="0" w:line="240" w:lineRule="auto"/>
        <w:ind w:firstLine="720"/>
        <w:jc w:val="both"/>
        <w:rPr>
          <w:rFonts w:ascii="Times New Roman" w:eastAsia="Arial Unicode MS" w:hAnsi="Times New Roman" w:cs="Times New Roman"/>
          <w:bCs/>
          <w:sz w:val="24"/>
          <w:szCs w:val="24"/>
          <w:lang w:eastAsia="ru-RU"/>
        </w:rPr>
      </w:pPr>
      <w:r w:rsidRPr="006237F7">
        <w:rPr>
          <w:rFonts w:ascii="Times New Roman" w:eastAsia="Arial Unicode MS" w:hAnsi="Times New Roman" w:cs="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37F7" w:rsidRDefault="006237F7" w:rsidP="00FF483F">
      <w:pPr>
        <w:spacing w:after="0" w:line="240" w:lineRule="auto"/>
        <w:ind w:firstLine="567"/>
        <w:jc w:val="both"/>
        <w:rPr>
          <w:rFonts w:ascii="Times New Roman" w:hAnsi="Times New Roman" w:cs="Times New Roman"/>
          <w:sz w:val="24"/>
          <w:szCs w:val="24"/>
        </w:rPr>
      </w:pPr>
    </w:p>
    <w:p w:rsidR="00B9471A" w:rsidRDefault="00B9471A" w:rsidP="00B9471A">
      <w:pPr>
        <w:shd w:val="clear" w:color="auto" w:fill="FFFFFF"/>
        <w:suppressAutoHyphens w:val="0"/>
        <w:spacing w:after="100" w:afterAutospacing="1" w:line="240" w:lineRule="auto"/>
        <w:ind w:firstLine="567"/>
        <w:jc w:val="center"/>
        <w:rPr>
          <w:rFonts w:ascii="Times New Roman" w:eastAsia="Times New Roman" w:hAnsi="Times New Roman" w:cs="Times New Roman"/>
          <w:b/>
          <w:bCs/>
          <w:color w:val="212121"/>
          <w:sz w:val="24"/>
          <w:szCs w:val="24"/>
          <w:lang w:eastAsia="ru-RU"/>
        </w:rPr>
      </w:pPr>
      <w:r w:rsidRPr="00B9471A">
        <w:rPr>
          <w:rFonts w:ascii="Times New Roman" w:eastAsia="Times New Roman" w:hAnsi="Times New Roman" w:cs="Times New Roman"/>
          <w:b/>
          <w:bCs/>
          <w:color w:val="212121"/>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2.2</w:t>
      </w:r>
      <w:r w:rsidR="00717B4E">
        <w:rPr>
          <w:rFonts w:ascii="Times New Roman" w:eastAsia="Times New Roman" w:hAnsi="Times New Roman" w:cs="Times New Roman"/>
          <w:color w:val="212121"/>
          <w:sz w:val="24"/>
          <w:szCs w:val="24"/>
          <w:lang w:eastAsia="ru-RU"/>
        </w:rPr>
        <w:t>3</w:t>
      </w:r>
      <w:r>
        <w:rPr>
          <w:rFonts w:ascii="Times New Roman" w:eastAsia="Times New Roman" w:hAnsi="Times New Roman" w:cs="Times New Roman"/>
          <w:color w:val="212121"/>
          <w:sz w:val="24"/>
          <w:szCs w:val="24"/>
          <w:lang w:eastAsia="ru-RU"/>
        </w:rPr>
        <w:t>.</w:t>
      </w:r>
      <w:r w:rsidRPr="00B9471A">
        <w:rPr>
          <w:rFonts w:ascii="Times New Roman" w:eastAsia="Times New Roman" w:hAnsi="Times New Roman" w:cs="Times New Roman"/>
          <w:color w:val="212121"/>
          <w:sz w:val="24"/>
          <w:szCs w:val="24"/>
          <w:lang w:eastAsia="ru-RU"/>
        </w:rPr>
        <w:t xml:space="preserve"> Показателями доступности и качества муниципальной услуги являются:</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t>возможность получать муниципальную услугу своевременно и в соответствии со стандартом предоставления муниципальной услуги;</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lastRenderedPageBreak/>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t>возможность получать информацию о ходе представления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t xml:space="preserve">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w:t>
      </w:r>
      <w:r>
        <w:rPr>
          <w:rFonts w:ascii="Times New Roman" w:eastAsia="Times New Roman" w:hAnsi="Times New Roman" w:cs="Times New Roman"/>
          <w:color w:val="212121"/>
          <w:sz w:val="24"/>
          <w:szCs w:val="24"/>
          <w:lang w:eastAsia="ru-RU"/>
        </w:rPr>
        <w:t>А</w:t>
      </w:r>
      <w:r w:rsidRPr="00B9471A">
        <w:rPr>
          <w:rFonts w:ascii="Times New Roman" w:eastAsia="Times New Roman" w:hAnsi="Times New Roman" w:cs="Times New Roman"/>
          <w:color w:val="212121"/>
          <w:sz w:val="24"/>
          <w:szCs w:val="24"/>
          <w:lang w:eastAsia="ru-RU"/>
        </w:rPr>
        <w:t xml:space="preserve">дминистрации </w:t>
      </w:r>
      <w:r>
        <w:rPr>
          <w:rFonts w:ascii="Times New Roman" w:eastAsia="Times New Roman" w:hAnsi="Times New Roman" w:cs="Times New Roman"/>
          <w:color w:val="212121"/>
          <w:sz w:val="24"/>
          <w:szCs w:val="24"/>
          <w:lang w:eastAsia="ru-RU"/>
        </w:rPr>
        <w:t>Ремонтненского сельского поселения</w:t>
      </w:r>
      <w:r w:rsidRPr="00B9471A">
        <w:rPr>
          <w:rFonts w:ascii="Times New Roman" w:eastAsia="Times New Roman" w:hAnsi="Times New Roman" w:cs="Times New Roman"/>
          <w:color w:val="212121"/>
          <w:sz w:val="24"/>
          <w:szCs w:val="24"/>
          <w:lang w:eastAsia="ru-RU"/>
        </w:rPr>
        <w:t>, должностных лиц.</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t>2.</w:t>
      </w:r>
      <w:r>
        <w:rPr>
          <w:rFonts w:ascii="Times New Roman" w:eastAsia="Times New Roman" w:hAnsi="Times New Roman" w:cs="Times New Roman"/>
          <w:color w:val="212121"/>
          <w:sz w:val="24"/>
          <w:szCs w:val="24"/>
          <w:lang w:eastAsia="ru-RU"/>
        </w:rPr>
        <w:t>2</w:t>
      </w:r>
      <w:r w:rsidR="00717B4E">
        <w:rPr>
          <w:rFonts w:ascii="Times New Roman" w:eastAsia="Times New Roman" w:hAnsi="Times New Roman" w:cs="Times New Roman"/>
          <w:color w:val="212121"/>
          <w:sz w:val="24"/>
          <w:szCs w:val="24"/>
          <w:lang w:eastAsia="ru-RU"/>
        </w:rPr>
        <w:t>4</w:t>
      </w:r>
      <w:r w:rsidRPr="00B9471A">
        <w:rPr>
          <w:rFonts w:ascii="Times New Roman" w:eastAsia="Times New Roman" w:hAnsi="Times New Roman" w:cs="Times New Roman"/>
          <w:color w:val="212121"/>
          <w:sz w:val="24"/>
          <w:szCs w:val="24"/>
          <w:lang w:eastAsia="ru-RU"/>
        </w:rPr>
        <w:t>. Основные требования к качеству предоставления муниципальной услуги:</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t>своевременность предоставления муниципальной услуги;</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t>достоверность и полнота информирования заявителя о ходе рассмотрения его заявления;</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t>удобство и доступность получения заявителем информации о порядке предоставления муниципальной услуги.</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t>2.</w:t>
      </w:r>
      <w:r>
        <w:rPr>
          <w:rFonts w:ascii="Times New Roman" w:eastAsia="Times New Roman" w:hAnsi="Times New Roman" w:cs="Times New Roman"/>
          <w:color w:val="212121"/>
          <w:sz w:val="24"/>
          <w:szCs w:val="24"/>
          <w:lang w:eastAsia="ru-RU"/>
        </w:rPr>
        <w:t>2</w:t>
      </w:r>
      <w:r w:rsidR="00717B4E">
        <w:rPr>
          <w:rFonts w:ascii="Times New Roman" w:eastAsia="Times New Roman" w:hAnsi="Times New Roman" w:cs="Times New Roman"/>
          <w:color w:val="212121"/>
          <w:sz w:val="24"/>
          <w:szCs w:val="24"/>
          <w:lang w:eastAsia="ru-RU"/>
        </w:rPr>
        <w:t>5</w:t>
      </w:r>
      <w:r w:rsidRPr="00B9471A">
        <w:rPr>
          <w:rFonts w:ascii="Times New Roman" w:eastAsia="Times New Roman" w:hAnsi="Times New Roman" w:cs="Times New Roman"/>
          <w:color w:val="212121"/>
          <w:sz w:val="24"/>
          <w:szCs w:val="24"/>
          <w:lang w:eastAsia="ru-RU"/>
        </w:rPr>
        <w:t>.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уполномоченного органа/уполномоченного лица.</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t>2.</w:t>
      </w:r>
      <w:r>
        <w:rPr>
          <w:rFonts w:ascii="Times New Roman" w:eastAsia="Times New Roman" w:hAnsi="Times New Roman" w:cs="Times New Roman"/>
          <w:color w:val="212121"/>
          <w:sz w:val="24"/>
          <w:szCs w:val="24"/>
          <w:lang w:eastAsia="ru-RU"/>
        </w:rPr>
        <w:t>2</w:t>
      </w:r>
      <w:r w:rsidR="00717B4E">
        <w:rPr>
          <w:rFonts w:ascii="Times New Roman" w:eastAsia="Times New Roman" w:hAnsi="Times New Roman" w:cs="Times New Roman"/>
          <w:color w:val="212121"/>
          <w:sz w:val="24"/>
          <w:szCs w:val="24"/>
          <w:lang w:eastAsia="ru-RU"/>
        </w:rPr>
        <w:t>6</w:t>
      </w:r>
      <w:r w:rsidRPr="00B9471A">
        <w:rPr>
          <w:rFonts w:ascii="Times New Roman" w:eastAsia="Times New Roman" w:hAnsi="Times New Roman" w:cs="Times New Roman"/>
          <w:color w:val="212121"/>
          <w:sz w:val="24"/>
          <w:szCs w:val="24"/>
          <w:lang w:eastAsia="ru-RU"/>
        </w:rPr>
        <w:t xml:space="preserve">. При предоставлении муниципальной услуги предполагается </w:t>
      </w:r>
      <w:r>
        <w:rPr>
          <w:rFonts w:ascii="Times New Roman" w:eastAsia="Times New Roman" w:hAnsi="Times New Roman" w:cs="Times New Roman"/>
          <w:color w:val="212121"/>
          <w:sz w:val="24"/>
          <w:szCs w:val="24"/>
          <w:lang w:eastAsia="ru-RU"/>
        </w:rPr>
        <w:t>3 (</w:t>
      </w:r>
      <w:r w:rsidRPr="00B9471A">
        <w:rPr>
          <w:rFonts w:ascii="Times New Roman" w:eastAsia="Times New Roman" w:hAnsi="Times New Roman" w:cs="Times New Roman"/>
          <w:color w:val="212121"/>
          <w:sz w:val="24"/>
          <w:szCs w:val="24"/>
          <w:lang w:eastAsia="ru-RU"/>
        </w:rPr>
        <w:t>три</w:t>
      </w:r>
      <w:r>
        <w:rPr>
          <w:rFonts w:ascii="Times New Roman" w:eastAsia="Times New Roman" w:hAnsi="Times New Roman" w:cs="Times New Roman"/>
          <w:color w:val="212121"/>
          <w:sz w:val="24"/>
          <w:szCs w:val="24"/>
          <w:lang w:eastAsia="ru-RU"/>
        </w:rPr>
        <w:t>)</w:t>
      </w:r>
      <w:r w:rsidRPr="00B9471A">
        <w:rPr>
          <w:rFonts w:ascii="Times New Roman" w:eastAsia="Times New Roman" w:hAnsi="Times New Roman" w:cs="Times New Roman"/>
          <w:color w:val="212121"/>
          <w:sz w:val="24"/>
          <w:szCs w:val="24"/>
          <w:lang w:eastAsia="ru-RU"/>
        </w:rPr>
        <w:t xml:space="preserve"> взаимодействия заявителя с должностными лицами </w:t>
      </w:r>
      <w:r>
        <w:rPr>
          <w:rFonts w:ascii="Times New Roman" w:eastAsia="Times New Roman" w:hAnsi="Times New Roman" w:cs="Times New Roman"/>
          <w:color w:val="212121"/>
          <w:sz w:val="24"/>
          <w:szCs w:val="24"/>
          <w:lang w:eastAsia="ru-RU"/>
        </w:rPr>
        <w:t>А</w:t>
      </w:r>
      <w:r w:rsidRPr="00B9471A">
        <w:rPr>
          <w:rFonts w:ascii="Times New Roman" w:eastAsia="Times New Roman" w:hAnsi="Times New Roman" w:cs="Times New Roman"/>
          <w:color w:val="212121"/>
          <w:sz w:val="24"/>
          <w:szCs w:val="24"/>
          <w:lang w:eastAsia="ru-RU"/>
        </w:rPr>
        <w:t xml:space="preserve">дминистрации </w:t>
      </w:r>
      <w:r>
        <w:rPr>
          <w:rFonts w:ascii="Times New Roman" w:eastAsia="Times New Roman" w:hAnsi="Times New Roman" w:cs="Times New Roman"/>
          <w:color w:val="212121"/>
          <w:sz w:val="24"/>
          <w:szCs w:val="24"/>
          <w:lang w:eastAsia="ru-RU"/>
        </w:rPr>
        <w:t>Ремонтненского сельского поселения</w:t>
      </w:r>
      <w:r w:rsidRPr="00B9471A">
        <w:rPr>
          <w:rFonts w:ascii="Times New Roman" w:eastAsia="Times New Roman" w:hAnsi="Times New Roman" w:cs="Times New Roman"/>
          <w:color w:val="212121"/>
          <w:sz w:val="24"/>
          <w:szCs w:val="24"/>
          <w:lang w:eastAsia="ru-RU"/>
        </w:rPr>
        <w:t>:</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t>прием и регистрация заявления и документов, необход</w:t>
      </w:r>
      <w:r>
        <w:rPr>
          <w:rFonts w:ascii="Times New Roman" w:eastAsia="Times New Roman" w:hAnsi="Times New Roman" w:cs="Times New Roman"/>
          <w:color w:val="212121"/>
          <w:sz w:val="24"/>
          <w:szCs w:val="24"/>
          <w:lang w:eastAsia="ru-RU"/>
        </w:rPr>
        <w:t>имых для предоставления услуги;</w:t>
      </w:r>
    </w:p>
    <w:p w:rsidR="00B9471A" w:rsidRP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t>направление заявителю результата предоставления муниципальной услуги в виде уведомления об отказе в предоставлении муниципальной услуги;</w:t>
      </w:r>
    </w:p>
    <w:p w:rsidR="00B9471A" w:rsidRPr="00B9471A" w:rsidRDefault="00B9471A" w:rsidP="00B9471A">
      <w:pPr>
        <w:shd w:val="clear" w:color="auto" w:fill="FFFFFF"/>
        <w:suppressAutoHyphens w:val="0"/>
        <w:spacing w:after="0" w:line="240" w:lineRule="auto"/>
        <w:ind w:right="-1" w:firstLine="708"/>
        <w:jc w:val="both"/>
        <w:rPr>
          <w:rFonts w:ascii="Times New Roman" w:eastAsia="Times New Roman" w:hAnsi="Times New Roman" w:cs="Times New Roman"/>
          <w:color w:val="212121"/>
          <w:sz w:val="21"/>
          <w:szCs w:val="21"/>
          <w:lang w:eastAsia="ru-RU"/>
        </w:rPr>
      </w:pPr>
      <w:r w:rsidRPr="00B9471A">
        <w:rPr>
          <w:rFonts w:ascii="Times New Roman" w:eastAsia="Times New Roman" w:hAnsi="Times New Roman" w:cs="Times New Roman"/>
          <w:color w:val="212121"/>
          <w:sz w:val="24"/>
          <w:szCs w:val="24"/>
          <w:lang w:eastAsia="ru-RU"/>
        </w:rPr>
        <w:t>направление заявителю результата предоставления муниципальной услуги в виде письменной информации об объектах недвижимого имущества, находящихся в муниципальной собственности и предназначенных для сдачи в аренду.</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t xml:space="preserve">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t xml:space="preserve">Продолжительность одного такого взаимодействия не должна превышать 15 </w:t>
      </w:r>
      <w:r>
        <w:rPr>
          <w:rFonts w:ascii="Times New Roman" w:eastAsia="Times New Roman" w:hAnsi="Times New Roman" w:cs="Times New Roman"/>
          <w:color w:val="212121"/>
          <w:sz w:val="24"/>
          <w:szCs w:val="24"/>
          <w:lang w:eastAsia="ru-RU"/>
        </w:rPr>
        <w:t xml:space="preserve">(пятнадцати) </w:t>
      </w:r>
      <w:r w:rsidRPr="00B9471A">
        <w:rPr>
          <w:rFonts w:ascii="Times New Roman" w:eastAsia="Times New Roman" w:hAnsi="Times New Roman" w:cs="Times New Roman"/>
          <w:color w:val="212121"/>
          <w:sz w:val="24"/>
          <w:szCs w:val="24"/>
          <w:lang w:eastAsia="ru-RU"/>
        </w:rPr>
        <w:t xml:space="preserve">минут. </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t>При направлении заявления почтовым отправлением или с использованием Портала непосредственного взаимодействия заявителя с должностным лицом, осуществляющим предоставление муниципальной услуги, не требуется.</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Fonts w:ascii="Times New Roman" w:eastAsia="Times New Roman" w:hAnsi="Times New Roman" w:cs="Times New Roman"/>
          <w:color w:val="212121"/>
          <w:sz w:val="24"/>
          <w:szCs w:val="24"/>
          <w:lang w:eastAsia="ru-RU"/>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p>
    <w:p w:rsidR="00B9471A" w:rsidRDefault="00B9471A" w:rsidP="00B9471A">
      <w:pPr>
        <w:shd w:val="clear" w:color="auto" w:fill="FFFFFF"/>
        <w:suppressAutoHyphens w:val="0"/>
        <w:spacing w:after="0" w:line="240" w:lineRule="auto"/>
        <w:ind w:firstLine="567"/>
        <w:jc w:val="center"/>
        <w:rPr>
          <w:rStyle w:val="msonormal1"/>
          <w:rFonts w:ascii="Times New Roman" w:hAnsi="Times New Roman" w:cs="Times New Roman"/>
          <w:b/>
          <w:bCs/>
          <w:color w:val="212121"/>
          <w:sz w:val="24"/>
          <w:szCs w:val="24"/>
          <w:shd w:val="clear" w:color="auto" w:fill="FFFFFF"/>
        </w:rPr>
      </w:pPr>
      <w:r w:rsidRPr="00B9471A">
        <w:rPr>
          <w:rStyle w:val="msonormal1"/>
          <w:rFonts w:ascii="Times New Roman" w:hAnsi="Times New Roman" w:cs="Times New Roman"/>
          <w:b/>
          <w:bCs/>
          <w:color w:val="212121"/>
          <w:sz w:val="24"/>
          <w:szCs w:val="24"/>
          <w:shd w:val="clear" w:color="auto" w:fill="FFFFFF"/>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B9471A" w:rsidRDefault="00B9471A" w:rsidP="00B9471A">
      <w:pPr>
        <w:shd w:val="clear" w:color="auto" w:fill="FFFFFF"/>
        <w:suppressAutoHyphens w:val="0"/>
        <w:spacing w:after="0" w:line="240" w:lineRule="auto"/>
        <w:ind w:firstLine="709"/>
        <w:jc w:val="both"/>
        <w:rPr>
          <w:rStyle w:val="msonormal1"/>
          <w:rFonts w:ascii="Times New Roman" w:hAnsi="Times New Roman" w:cs="Times New Roman"/>
          <w:b/>
          <w:bCs/>
          <w:color w:val="212121"/>
          <w:sz w:val="24"/>
          <w:szCs w:val="24"/>
          <w:shd w:val="clear" w:color="auto" w:fill="FFFFFF"/>
        </w:rPr>
      </w:pPr>
    </w:p>
    <w:p w:rsidR="00B9471A" w:rsidRDefault="00B9471A" w:rsidP="00B9471A">
      <w:pPr>
        <w:shd w:val="clear" w:color="auto" w:fill="FFFFFF"/>
        <w:suppressAutoHyphens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B9471A">
        <w:rPr>
          <w:rStyle w:val="msonormal1"/>
          <w:rFonts w:ascii="Times New Roman" w:hAnsi="Times New Roman" w:cs="Times New Roman"/>
          <w:color w:val="212121"/>
          <w:sz w:val="24"/>
          <w:szCs w:val="24"/>
          <w:shd w:val="clear" w:color="auto" w:fill="FFFFFF"/>
        </w:rPr>
        <w:t>2.</w:t>
      </w:r>
      <w:r>
        <w:rPr>
          <w:rStyle w:val="msonormal1"/>
          <w:rFonts w:ascii="Times New Roman" w:hAnsi="Times New Roman" w:cs="Times New Roman"/>
          <w:color w:val="212121"/>
          <w:sz w:val="24"/>
          <w:szCs w:val="24"/>
          <w:shd w:val="clear" w:color="auto" w:fill="FFFFFF"/>
        </w:rPr>
        <w:t>2</w:t>
      </w:r>
      <w:r w:rsidR="00717B4E">
        <w:rPr>
          <w:rStyle w:val="msonormal1"/>
          <w:rFonts w:ascii="Times New Roman" w:hAnsi="Times New Roman" w:cs="Times New Roman"/>
          <w:color w:val="212121"/>
          <w:sz w:val="24"/>
          <w:szCs w:val="24"/>
          <w:shd w:val="clear" w:color="auto" w:fill="FFFFFF"/>
        </w:rPr>
        <w:t>7</w:t>
      </w:r>
      <w:r w:rsidRPr="00B9471A">
        <w:rPr>
          <w:rStyle w:val="msonormal1"/>
          <w:rFonts w:ascii="Times New Roman" w:hAnsi="Times New Roman" w:cs="Times New Roman"/>
          <w:color w:val="212121"/>
          <w:sz w:val="24"/>
          <w:szCs w:val="24"/>
          <w:shd w:val="clear" w:color="auto" w:fill="FFFFFF"/>
        </w:rPr>
        <w:t xml:space="preserve">. Предоставление </w:t>
      </w:r>
      <w:r>
        <w:rPr>
          <w:rStyle w:val="msonormal1"/>
          <w:rFonts w:ascii="Times New Roman" w:hAnsi="Times New Roman" w:cs="Times New Roman"/>
          <w:color w:val="212121"/>
          <w:sz w:val="24"/>
          <w:szCs w:val="24"/>
          <w:shd w:val="clear" w:color="auto" w:fill="FFFFFF"/>
        </w:rPr>
        <w:t>А</w:t>
      </w:r>
      <w:r w:rsidRPr="00B9471A">
        <w:rPr>
          <w:rStyle w:val="msonormal1"/>
          <w:rFonts w:ascii="Times New Roman" w:hAnsi="Times New Roman" w:cs="Times New Roman"/>
          <w:color w:val="212121"/>
          <w:sz w:val="24"/>
          <w:szCs w:val="24"/>
          <w:shd w:val="clear" w:color="auto" w:fill="FFFFFF"/>
        </w:rPr>
        <w:t xml:space="preserve">дминистрацией </w:t>
      </w:r>
      <w:r>
        <w:rPr>
          <w:rStyle w:val="msonormal1"/>
          <w:rFonts w:ascii="Times New Roman" w:hAnsi="Times New Roman" w:cs="Times New Roman"/>
          <w:color w:val="212121"/>
          <w:sz w:val="24"/>
          <w:szCs w:val="24"/>
          <w:shd w:val="clear" w:color="auto" w:fill="FFFFFF"/>
        </w:rPr>
        <w:t xml:space="preserve">Ремонтненского сельского поселения </w:t>
      </w:r>
      <w:r w:rsidRPr="00B9471A">
        <w:rPr>
          <w:rStyle w:val="msonormal1"/>
          <w:rFonts w:ascii="Times New Roman" w:hAnsi="Times New Roman" w:cs="Times New Roman"/>
          <w:color w:val="212121"/>
          <w:sz w:val="24"/>
          <w:szCs w:val="24"/>
          <w:shd w:val="clear" w:color="auto" w:fill="FFFFFF"/>
        </w:rPr>
        <w:t xml:space="preserve">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w:t>
      </w:r>
      <w:r w:rsidRPr="00B9471A">
        <w:rPr>
          <w:rStyle w:val="msonormal1"/>
          <w:rFonts w:ascii="Times New Roman" w:hAnsi="Times New Roman" w:cs="Times New Roman"/>
          <w:color w:val="212121"/>
          <w:sz w:val="24"/>
          <w:szCs w:val="24"/>
          <w:shd w:val="clear" w:color="auto" w:fill="FFFFFF"/>
        </w:rPr>
        <w:lastRenderedPageBreak/>
        <w:t xml:space="preserve">между многофункциональными центрами предоставления государственных и муниципальных услуг и </w:t>
      </w:r>
      <w:r>
        <w:rPr>
          <w:rStyle w:val="msonormal1"/>
          <w:rFonts w:ascii="Times New Roman" w:hAnsi="Times New Roman" w:cs="Times New Roman"/>
          <w:color w:val="212121"/>
          <w:sz w:val="24"/>
          <w:szCs w:val="24"/>
          <w:shd w:val="clear" w:color="auto" w:fill="FFFFFF"/>
        </w:rPr>
        <w:t>А</w:t>
      </w:r>
      <w:r w:rsidRPr="00B9471A">
        <w:rPr>
          <w:rStyle w:val="msonormal1"/>
          <w:rFonts w:ascii="Times New Roman" w:hAnsi="Times New Roman" w:cs="Times New Roman"/>
          <w:color w:val="212121"/>
          <w:sz w:val="24"/>
          <w:szCs w:val="24"/>
          <w:shd w:val="clear" w:color="auto" w:fill="FFFFFF"/>
        </w:rPr>
        <w:t xml:space="preserve">дминистрацией </w:t>
      </w:r>
      <w:r>
        <w:rPr>
          <w:rStyle w:val="msonormal1"/>
          <w:rFonts w:ascii="Times New Roman" w:hAnsi="Times New Roman" w:cs="Times New Roman"/>
          <w:color w:val="212121"/>
          <w:sz w:val="24"/>
          <w:szCs w:val="24"/>
          <w:shd w:val="clear" w:color="auto" w:fill="FFFFFF"/>
        </w:rPr>
        <w:t>Ремонтненского сельского поселения</w:t>
      </w:r>
      <w:r w:rsidRPr="00B9471A">
        <w:rPr>
          <w:rStyle w:val="msonormal1"/>
          <w:rFonts w:ascii="Times New Roman" w:hAnsi="Times New Roman" w:cs="Times New Roman"/>
          <w:color w:val="212121"/>
          <w:sz w:val="24"/>
          <w:szCs w:val="24"/>
          <w:shd w:val="clear" w:color="auto" w:fill="FFFFFF"/>
        </w:rPr>
        <w:t>.</w:t>
      </w:r>
    </w:p>
    <w:p w:rsidR="00B9471A" w:rsidRDefault="00B9471A" w:rsidP="00B9471A">
      <w:pPr>
        <w:shd w:val="clear" w:color="auto" w:fill="FFFFFF"/>
        <w:suppressAutoHyphens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B9471A">
        <w:rPr>
          <w:rStyle w:val="msonormal1"/>
          <w:rFonts w:ascii="Times New Roman" w:hAnsi="Times New Roman" w:cs="Times New Roman"/>
          <w:color w:val="212121"/>
          <w:sz w:val="24"/>
          <w:szCs w:val="24"/>
          <w:shd w:val="clear" w:color="auto" w:fill="FFFFFF"/>
        </w:rPr>
        <w:t>2.</w:t>
      </w:r>
      <w:r w:rsidR="00717B4E">
        <w:rPr>
          <w:rStyle w:val="msonormal1"/>
          <w:rFonts w:ascii="Times New Roman" w:hAnsi="Times New Roman" w:cs="Times New Roman"/>
          <w:color w:val="212121"/>
          <w:sz w:val="24"/>
          <w:szCs w:val="24"/>
          <w:shd w:val="clear" w:color="auto" w:fill="FFFFFF"/>
        </w:rPr>
        <w:t>28</w:t>
      </w:r>
      <w:r w:rsidRPr="00B9471A">
        <w:rPr>
          <w:rStyle w:val="msonormal1"/>
          <w:rFonts w:ascii="Times New Roman" w:hAnsi="Times New Roman" w:cs="Times New Roman"/>
          <w:color w:val="212121"/>
          <w:sz w:val="24"/>
          <w:szCs w:val="24"/>
          <w:shd w:val="clear" w:color="auto" w:fill="FFFFFF"/>
        </w:rPr>
        <w:t xml:space="preserve">.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Pr>
          <w:rStyle w:val="msonormal1"/>
          <w:rFonts w:ascii="Times New Roman" w:hAnsi="Times New Roman" w:cs="Times New Roman"/>
          <w:color w:val="212121"/>
          <w:sz w:val="24"/>
          <w:szCs w:val="24"/>
          <w:shd w:val="clear" w:color="auto" w:fill="FFFFFF"/>
        </w:rPr>
        <w:t>А</w:t>
      </w:r>
      <w:r w:rsidRPr="00B9471A">
        <w:rPr>
          <w:rStyle w:val="msonormal1"/>
          <w:rFonts w:ascii="Times New Roman" w:hAnsi="Times New Roman" w:cs="Times New Roman"/>
          <w:color w:val="212121"/>
          <w:sz w:val="24"/>
          <w:szCs w:val="24"/>
          <w:shd w:val="clear" w:color="auto" w:fill="FFFFFF"/>
        </w:rPr>
        <w:t xml:space="preserve">дминистрации </w:t>
      </w:r>
      <w:r>
        <w:rPr>
          <w:rStyle w:val="msonormal1"/>
          <w:rFonts w:ascii="Times New Roman" w:hAnsi="Times New Roman" w:cs="Times New Roman"/>
          <w:color w:val="212121"/>
          <w:sz w:val="24"/>
          <w:szCs w:val="24"/>
          <w:shd w:val="clear" w:color="auto" w:fill="FFFFFF"/>
        </w:rPr>
        <w:t>Ремонтненского сельского поселения</w:t>
      </w:r>
      <w:r w:rsidRPr="00B9471A">
        <w:rPr>
          <w:rStyle w:val="msonormal1"/>
          <w:rFonts w:ascii="Times New Roman" w:hAnsi="Times New Roman" w:cs="Times New Roman"/>
          <w:color w:val="212121"/>
          <w:sz w:val="24"/>
          <w:szCs w:val="24"/>
          <w:shd w:val="clear" w:color="auto" w:fill="FFFFFF"/>
        </w:rPr>
        <w:t xml:space="preserve"> в сети Интернет и на Портале.</w:t>
      </w:r>
    </w:p>
    <w:p w:rsidR="00B9471A" w:rsidRDefault="00B9471A" w:rsidP="00B9471A">
      <w:pPr>
        <w:shd w:val="clear" w:color="auto" w:fill="FFFFFF"/>
        <w:suppressAutoHyphens w:val="0"/>
        <w:spacing w:after="0" w:line="240" w:lineRule="auto"/>
        <w:ind w:firstLine="709"/>
        <w:jc w:val="both"/>
        <w:rPr>
          <w:rStyle w:val="msonormal1"/>
          <w:rFonts w:ascii="Times New Roman" w:hAnsi="Times New Roman" w:cs="Times New Roman"/>
          <w:color w:val="212121"/>
          <w:sz w:val="24"/>
          <w:szCs w:val="24"/>
          <w:shd w:val="clear" w:color="auto" w:fill="FFFFFF"/>
        </w:rPr>
      </w:pPr>
      <w:r>
        <w:rPr>
          <w:rStyle w:val="msonormal1"/>
          <w:rFonts w:ascii="Times New Roman" w:hAnsi="Times New Roman" w:cs="Times New Roman"/>
          <w:color w:val="212121"/>
          <w:sz w:val="24"/>
          <w:szCs w:val="24"/>
          <w:shd w:val="clear" w:color="auto" w:fill="FFFFFF"/>
        </w:rPr>
        <w:t>2.</w:t>
      </w:r>
      <w:r w:rsidR="00717B4E">
        <w:rPr>
          <w:rStyle w:val="msonormal1"/>
          <w:rFonts w:ascii="Times New Roman" w:hAnsi="Times New Roman" w:cs="Times New Roman"/>
          <w:color w:val="212121"/>
          <w:sz w:val="24"/>
          <w:szCs w:val="24"/>
          <w:shd w:val="clear" w:color="auto" w:fill="FFFFFF"/>
        </w:rPr>
        <w:t>29</w:t>
      </w:r>
      <w:r w:rsidRPr="00B9471A">
        <w:rPr>
          <w:rStyle w:val="msonormal1"/>
          <w:rFonts w:ascii="Times New Roman" w:hAnsi="Times New Roman" w:cs="Times New Roman"/>
          <w:color w:val="212121"/>
          <w:sz w:val="24"/>
          <w:szCs w:val="24"/>
          <w:shd w:val="clear" w:color="auto" w:fill="FFFFFF"/>
        </w:rPr>
        <w:t>. При предоставлении муниципальной услуги в электронной форме осуществляются следующие действия:</w:t>
      </w:r>
    </w:p>
    <w:p w:rsidR="00B9471A" w:rsidRDefault="00B9471A" w:rsidP="00B9471A">
      <w:pPr>
        <w:shd w:val="clear" w:color="auto" w:fill="FFFFFF"/>
        <w:suppressAutoHyphens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B9471A">
        <w:rPr>
          <w:rStyle w:val="msonormal1"/>
          <w:rFonts w:ascii="Times New Roman" w:hAnsi="Times New Roman" w:cs="Times New Roman"/>
          <w:color w:val="212121"/>
          <w:sz w:val="24"/>
          <w:szCs w:val="24"/>
          <w:shd w:val="clear" w:color="auto" w:fill="FFFFFF"/>
        </w:rPr>
        <w:t>а) получение информации о порядке и сроках предоставления услуги;</w:t>
      </w:r>
    </w:p>
    <w:p w:rsidR="00B9471A" w:rsidRDefault="00B9471A" w:rsidP="00B9471A">
      <w:pPr>
        <w:shd w:val="clear" w:color="auto" w:fill="FFFFFF"/>
        <w:suppressAutoHyphens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B9471A">
        <w:rPr>
          <w:rStyle w:val="msonormal1"/>
          <w:rFonts w:ascii="Times New Roman" w:hAnsi="Times New Roman" w:cs="Times New Roman"/>
          <w:color w:val="212121"/>
          <w:sz w:val="24"/>
          <w:szCs w:val="24"/>
          <w:shd w:val="clear" w:color="auto" w:fill="FFFFFF"/>
        </w:rPr>
        <w:t xml:space="preserve">б) запись на прием в </w:t>
      </w:r>
      <w:r>
        <w:rPr>
          <w:rStyle w:val="msonormal1"/>
          <w:rFonts w:ascii="Times New Roman" w:hAnsi="Times New Roman" w:cs="Times New Roman"/>
          <w:color w:val="212121"/>
          <w:sz w:val="24"/>
          <w:szCs w:val="24"/>
          <w:shd w:val="clear" w:color="auto" w:fill="FFFFFF"/>
        </w:rPr>
        <w:t>А</w:t>
      </w:r>
      <w:r w:rsidRPr="00B9471A">
        <w:rPr>
          <w:rStyle w:val="msonormal1"/>
          <w:rFonts w:ascii="Times New Roman" w:hAnsi="Times New Roman" w:cs="Times New Roman"/>
          <w:color w:val="212121"/>
          <w:sz w:val="24"/>
          <w:szCs w:val="24"/>
          <w:shd w:val="clear" w:color="auto" w:fill="FFFFFF"/>
        </w:rPr>
        <w:t xml:space="preserve">дминистрацию </w:t>
      </w:r>
      <w:r>
        <w:rPr>
          <w:rStyle w:val="msonormal1"/>
          <w:rFonts w:ascii="Times New Roman" w:hAnsi="Times New Roman" w:cs="Times New Roman"/>
          <w:color w:val="212121"/>
          <w:sz w:val="24"/>
          <w:szCs w:val="24"/>
          <w:shd w:val="clear" w:color="auto" w:fill="FFFFFF"/>
        </w:rPr>
        <w:t>Ремонтненского сельского поселения</w:t>
      </w:r>
      <w:r w:rsidRPr="00B9471A">
        <w:rPr>
          <w:rStyle w:val="msonormal1"/>
          <w:rFonts w:ascii="Times New Roman" w:hAnsi="Times New Roman" w:cs="Times New Roman"/>
          <w:color w:val="212121"/>
          <w:sz w:val="24"/>
          <w:szCs w:val="24"/>
          <w:shd w:val="clear" w:color="auto" w:fill="FFFFFF"/>
        </w:rPr>
        <w:t>, многофункциональный центр предоставления государственных и муниципальных услуг для подачи запроса о предоставлении услуги;</w:t>
      </w:r>
    </w:p>
    <w:p w:rsidR="00B9471A" w:rsidRDefault="00B9471A" w:rsidP="00B9471A">
      <w:pPr>
        <w:shd w:val="clear" w:color="auto" w:fill="FFFFFF"/>
        <w:suppressAutoHyphens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B9471A">
        <w:rPr>
          <w:rStyle w:val="msonormal1"/>
          <w:rFonts w:ascii="Times New Roman" w:hAnsi="Times New Roman" w:cs="Times New Roman"/>
          <w:color w:val="212121"/>
          <w:sz w:val="24"/>
          <w:szCs w:val="24"/>
          <w:shd w:val="clear" w:color="auto" w:fill="FFFFFF"/>
        </w:rPr>
        <w:t>в) формирование запроса;</w:t>
      </w:r>
    </w:p>
    <w:p w:rsidR="00B9471A" w:rsidRDefault="00B9471A" w:rsidP="00B9471A">
      <w:pPr>
        <w:shd w:val="clear" w:color="auto" w:fill="FFFFFF"/>
        <w:suppressAutoHyphens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B9471A">
        <w:rPr>
          <w:rStyle w:val="msonormal1"/>
          <w:rFonts w:ascii="Times New Roman" w:hAnsi="Times New Roman" w:cs="Times New Roman"/>
          <w:color w:val="212121"/>
          <w:sz w:val="24"/>
          <w:szCs w:val="24"/>
          <w:shd w:val="clear" w:color="auto" w:fill="FFFFFF"/>
        </w:rPr>
        <w:t>г) прием и регистрация администрацией муниципального образования запроса и иных документов, необходимых для предоставления услуги;</w:t>
      </w:r>
    </w:p>
    <w:p w:rsidR="00B9471A" w:rsidRDefault="00B9471A" w:rsidP="00B9471A">
      <w:pPr>
        <w:shd w:val="clear" w:color="auto" w:fill="FFFFFF"/>
        <w:suppressAutoHyphens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B9471A">
        <w:rPr>
          <w:rStyle w:val="msonormal1"/>
          <w:rFonts w:ascii="Times New Roman" w:hAnsi="Times New Roman" w:cs="Times New Roman"/>
          <w:color w:val="212121"/>
          <w:sz w:val="24"/>
          <w:szCs w:val="24"/>
          <w:shd w:val="clear" w:color="auto" w:fill="FFFFFF"/>
        </w:rPr>
        <w:t>д) получение результата предоставления услуги;</w:t>
      </w:r>
    </w:p>
    <w:p w:rsidR="00B9471A" w:rsidRDefault="00B9471A" w:rsidP="00B9471A">
      <w:pPr>
        <w:shd w:val="clear" w:color="auto" w:fill="FFFFFF"/>
        <w:suppressAutoHyphens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B9471A">
        <w:rPr>
          <w:rStyle w:val="msonormal1"/>
          <w:rFonts w:ascii="Times New Roman" w:hAnsi="Times New Roman" w:cs="Times New Roman"/>
          <w:color w:val="212121"/>
          <w:sz w:val="24"/>
          <w:szCs w:val="24"/>
          <w:shd w:val="clear" w:color="auto" w:fill="FFFFFF"/>
        </w:rPr>
        <w:t>е) получение сведений о ходе выполнения запроса;</w:t>
      </w:r>
    </w:p>
    <w:p w:rsidR="00B9471A" w:rsidRDefault="00B9471A" w:rsidP="00B9471A">
      <w:pPr>
        <w:shd w:val="clear" w:color="auto" w:fill="FFFFFF"/>
        <w:suppressAutoHyphens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B9471A">
        <w:rPr>
          <w:rStyle w:val="msonormal1"/>
          <w:rFonts w:ascii="Times New Roman" w:hAnsi="Times New Roman" w:cs="Times New Roman"/>
          <w:color w:val="212121"/>
          <w:sz w:val="24"/>
          <w:szCs w:val="24"/>
          <w:shd w:val="clear" w:color="auto" w:fill="FFFFFF"/>
        </w:rPr>
        <w:t>ж) осуществление оценки качества предоставления услуги;</w:t>
      </w:r>
    </w:p>
    <w:p w:rsidR="00B9471A" w:rsidRPr="00B9471A" w:rsidRDefault="00B9471A" w:rsidP="00B9471A">
      <w:pPr>
        <w:shd w:val="clear" w:color="auto" w:fill="FFFFFF"/>
        <w:suppressAutoHyphens w:val="0"/>
        <w:spacing w:after="0" w:line="240" w:lineRule="auto"/>
        <w:ind w:firstLine="709"/>
        <w:jc w:val="both"/>
        <w:rPr>
          <w:rFonts w:ascii="Times New Roman" w:eastAsia="Times New Roman" w:hAnsi="Times New Roman" w:cs="Times New Roman"/>
          <w:color w:val="212121"/>
          <w:sz w:val="24"/>
          <w:szCs w:val="24"/>
          <w:lang w:eastAsia="ru-RU"/>
        </w:rPr>
      </w:pPr>
      <w:r w:rsidRPr="00B9471A">
        <w:rPr>
          <w:rStyle w:val="msonormal1"/>
          <w:rFonts w:ascii="Times New Roman" w:hAnsi="Times New Roman" w:cs="Times New Roman"/>
          <w:color w:val="212121"/>
          <w:sz w:val="24"/>
          <w:szCs w:val="24"/>
          <w:shd w:val="clear" w:color="auto" w:fill="FFFFFF"/>
        </w:rPr>
        <w:t xml:space="preserve">з) досудебное (внесудебное) обжалование решений и действий (бездействия) Администрации </w:t>
      </w:r>
      <w:r>
        <w:rPr>
          <w:rStyle w:val="msonormal1"/>
          <w:rFonts w:ascii="Times New Roman" w:hAnsi="Times New Roman" w:cs="Times New Roman"/>
          <w:color w:val="212121"/>
          <w:sz w:val="24"/>
          <w:szCs w:val="24"/>
          <w:shd w:val="clear" w:color="auto" w:fill="FFFFFF"/>
        </w:rPr>
        <w:t>Ремонтненского сельского поселения</w:t>
      </w:r>
      <w:r w:rsidRPr="00B9471A">
        <w:rPr>
          <w:rStyle w:val="msonormal1"/>
          <w:rFonts w:ascii="Times New Roman" w:hAnsi="Times New Roman" w:cs="Times New Roman"/>
          <w:color w:val="212121"/>
          <w:sz w:val="24"/>
          <w:szCs w:val="24"/>
          <w:shd w:val="clear" w:color="auto" w:fill="FFFFFF"/>
        </w:rPr>
        <w:t xml:space="preserve">, должностного лица структурного подразделения Администрации </w:t>
      </w:r>
      <w:r>
        <w:rPr>
          <w:rStyle w:val="msonormal1"/>
          <w:rFonts w:ascii="Times New Roman" w:hAnsi="Times New Roman" w:cs="Times New Roman"/>
          <w:color w:val="212121"/>
          <w:sz w:val="24"/>
          <w:szCs w:val="24"/>
          <w:shd w:val="clear" w:color="auto" w:fill="FFFFFF"/>
        </w:rPr>
        <w:t>Ремонтненского сельского поселения</w:t>
      </w:r>
      <w:r w:rsidRPr="00B9471A">
        <w:rPr>
          <w:rStyle w:val="msonormal1"/>
          <w:rFonts w:ascii="Times New Roman" w:hAnsi="Times New Roman" w:cs="Times New Roman"/>
          <w:color w:val="212121"/>
          <w:sz w:val="24"/>
          <w:szCs w:val="24"/>
          <w:shd w:val="clear" w:color="auto" w:fill="FFFFFF"/>
        </w:rPr>
        <w:t>, либо муниципального служащего. </w:t>
      </w:r>
    </w:p>
    <w:p w:rsidR="006B07F7" w:rsidRDefault="006B07F7"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B07F7" w:rsidRDefault="006B07F7" w:rsidP="006B07F7">
      <w:pPr>
        <w:suppressAutoHyphens w:val="0"/>
        <w:autoSpaceDE w:val="0"/>
        <w:autoSpaceDN w:val="0"/>
        <w:adjustRightInd w:val="0"/>
        <w:spacing w:after="0" w:line="240" w:lineRule="auto"/>
        <w:jc w:val="center"/>
        <w:rPr>
          <w:rStyle w:val="msonormal1"/>
          <w:rFonts w:ascii="Times New Roman" w:hAnsi="Times New Roman" w:cs="Times New Roman"/>
          <w:b/>
          <w:bCs/>
          <w:color w:val="212121"/>
          <w:sz w:val="24"/>
          <w:szCs w:val="24"/>
          <w:shd w:val="clear" w:color="auto" w:fill="FFFFFF"/>
        </w:rPr>
      </w:pPr>
      <w:r w:rsidRPr="006B07F7">
        <w:rPr>
          <w:rStyle w:val="msonormal1"/>
          <w:rFonts w:ascii="Times New Roman" w:hAnsi="Times New Roman" w:cs="Times New Roman"/>
          <w:b/>
          <w:bCs/>
          <w:color w:val="212121"/>
          <w:sz w:val="24"/>
          <w:szCs w:val="24"/>
          <w:shd w:val="clear" w:color="auto" w:fill="FFFFFF"/>
        </w:rPr>
        <w:t>Исчерпывающий перечень административных процедур</w:t>
      </w:r>
      <w:r>
        <w:rPr>
          <w:rStyle w:val="msonormal1"/>
          <w:rFonts w:ascii="Times New Roman" w:hAnsi="Times New Roman" w:cs="Times New Roman"/>
          <w:b/>
          <w:bCs/>
          <w:color w:val="212121"/>
          <w:sz w:val="24"/>
          <w:szCs w:val="24"/>
          <w:shd w:val="clear" w:color="auto" w:fill="FFFFFF"/>
        </w:rPr>
        <w:t xml:space="preserve"> </w:t>
      </w:r>
      <w:r w:rsidRPr="006B07F7">
        <w:rPr>
          <w:rStyle w:val="msonormal1"/>
          <w:rFonts w:ascii="Times New Roman" w:hAnsi="Times New Roman" w:cs="Times New Roman"/>
          <w:b/>
          <w:bCs/>
          <w:color w:val="212121"/>
          <w:sz w:val="24"/>
          <w:szCs w:val="24"/>
          <w:shd w:val="clear" w:color="auto" w:fill="FFFFFF"/>
        </w:rPr>
        <w:t>при исполнении муниципальной услуги</w:t>
      </w:r>
    </w:p>
    <w:p w:rsidR="006B07F7" w:rsidRPr="006B07F7" w:rsidRDefault="006B07F7" w:rsidP="006B07F7">
      <w:pPr>
        <w:suppressAutoHyphens w:val="0"/>
        <w:autoSpaceDE w:val="0"/>
        <w:autoSpaceDN w:val="0"/>
        <w:adjustRightInd w:val="0"/>
        <w:spacing w:after="0" w:line="240" w:lineRule="auto"/>
        <w:jc w:val="center"/>
        <w:rPr>
          <w:rStyle w:val="msonormal1"/>
          <w:rFonts w:ascii="Times New Roman" w:hAnsi="Times New Roman" w:cs="Times New Roman"/>
          <w:b/>
          <w:bCs/>
          <w:color w:val="212121"/>
          <w:sz w:val="24"/>
          <w:szCs w:val="24"/>
          <w:shd w:val="clear" w:color="auto" w:fill="FFFFFF"/>
        </w:rPr>
      </w:pP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t>3.1. Предоставление муниципальной услуги включает в себя следующие административные процедуры и действия:</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Pr>
          <w:rStyle w:val="msonormal1"/>
          <w:rFonts w:ascii="Times New Roman" w:hAnsi="Times New Roman" w:cs="Times New Roman"/>
          <w:color w:val="212121"/>
          <w:sz w:val="24"/>
          <w:szCs w:val="24"/>
          <w:shd w:val="clear" w:color="auto" w:fill="FFFFFF"/>
        </w:rPr>
        <w:t xml:space="preserve">1) </w:t>
      </w:r>
      <w:r w:rsidRPr="006B07F7">
        <w:rPr>
          <w:rStyle w:val="msonormal1"/>
          <w:rFonts w:ascii="Times New Roman" w:hAnsi="Times New Roman" w:cs="Times New Roman"/>
          <w:color w:val="212121"/>
          <w:sz w:val="24"/>
          <w:szCs w:val="24"/>
          <w:shd w:val="clear" w:color="auto" w:fill="FFFFFF"/>
        </w:rPr>
        <w:t>Прием и регистрация заявления и документов, необходимых для предоставления услуги (далее – документы);</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Pr>
          <w:rStyle w:val="msonormal1"/>
          <w:rFonts w:ascii="Times New Roman" w:hAnsi="Times New Roman" w:cs="Times New Roman"/>
          <w:color w:val="212121"/>
          <w:sz w:val="24"/>
          <w:szCs w:val="24"/>
          <w:shd w:val="clear" w:color="auto" w:fill="FFFFFF"/>
        </w:rPr>
        <w:t xml:space="preserve">2) </w:t>
      </w:r>
      <w:r w:rsidRPr="006B07F7">
        <w:rPr>
          <w:rStyle w:val="msonormal1"/>
          <w:rFonts w:ascii="Times New Roman" w:hAnsi="Times New Roman" w:cs="Times New Roman"/>
          <w:color w:val="212121"/>
          <w:sz w:val="24"/>
          <w:szCs w:val="24"/>
          <w:shd w:val="clear" w:color="auto" w:fill="FFFFFF"/>
        </w:rPr>
        <w:t>Анализ документов, представленных заявителем, формирование необходимых запросов;</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Pr>
          <w:rStyle w:val="msonormal1"/>
          <w:rFonts w:ascii="Times New Roman" w:hAnsi="Times New Roman" w:cs="Times New Roman"/>
          <w:color w:val="212121"/>
          <w:sz w:val="24"/>
          <w:szCs w:val="24"/>
          <w:shd w:val="clear" w:color="auto" w:fill="FFFFFF"/>
        </w:rPr>
        <w:t xml:space="preserve">3) </w:t>
      </w:r>
      <w:r w:rsidRPr="006B07F7">
        <w:rPr>
          <w:rStyle w:val="msonormal1"/>
          <w:rFonts w:ascii="Times New Roman" w:hAnsi="Times New Roman" w:cs="Times New Roman"/>
          <w:color w:val="212121"/>
          <w:sz w:val="24"/>
          <w:szCs w:val="24"/>
          <w:shd w:val="clear" w:color="auto" w:fill="FFFFFF"/>
        </w:rPr>
        <w:t>Оформление результата предоставления муниципальной услуги в виде проекта уведомления об отказе в предоставлении муниципальной услуги;</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Pr>
          <w:rStyle w:val="msonormal1"/>
          <w:rFonts w:ascii="Times New Roman" w:hAnsi="Times New Roman" w:cs="Times New Roman"/>
          <w:color w:val="212121"/>
          <w:sz w:val="24"/>
          <w:szCs w:val="24"/>
          <w:shd w:val="clear" w:color="auto" w:fill="FFFFFF"/>
        </w:rPr>
        <w:t xml:space="preserve">4) </w:t>
      </w:r>
      <w:r w:rsidRPr="006B07F7">
        <w:rPr>
          <w:rStyle w:val="msonormal1"/>
          <w:rFonts w:ascii="Times New Roman" w:hAnsi="Times New Roman" w:cs="Times New Roman"/>
          <w:color w:val="212121"/>
          <w:sz w:val="24"/>
          <w:szCs w:val="24"/>
          <w:shd w:val="clear" w:color="auto" w:fill="FFFFFF"/>
        </w:rPr>
        <w:t>Направление заявителю результата предоставления муниципальной услуги в виде уведомления об отказе в предоставлении муниципальной услуги;</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Pr>
          <w:rStyle w:val="msonormal1"/>
          <w:rFonts w:ascii="Times New Roman" w:hAnsi="Times New Roman" w:cs="Times New Roman"/>
          <w:color w:val="212121"/>
          <w:sz w:val="24"/>
          <w:szCs w:val="24"/>
          <w:shd w:val="clear" w:color="auto" w:fill="FFFFFF"/>
        </w:rPr>
        <w:t xml:space="preserve">5) </w:t>
      </w:r>
      <w:r w:rsidRPr="006B07F7">
        <w:rPr>
          <w:rStyle w:val="msonormal1"/>
          <w:rFonts w:ascii="Times New Roman" w:hAnsi="Times New Roman" w:cs="Times New Roman"/>
          <w:color w:val="212121"/>
          <w:sz w:val="24"/>
          <w:szCs w:val="24"/>
          <w:shd w:val="clear" w:color="auto" w:fill="FFFFFF"/>
        </w:rPr>
        <w:t>Оформление результата предоставления муниципальной услуги в виде проекта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Pr>
          <w:rStyle w:val="msonormal1"/>
          <w:rFonts w:ascii="Times New Roman" w:hAnsi="Times New Roman" w:cs="Times New Roman"/>
          <w:color w:val="212121"/>
          <w:sz w:val="24"/>
          <w:szCs w:val="24"/>
          <w:shd w:val="clear" w:color="auto" w:fill="FFFFFF"/>
        </w:rPr>
        <w:t xml:space="preserve">6) </w:t>
      </w:r>
      <w:r w:rsidRPr="006B07F7">
        <w:rPr>
          <w:rStyle w:val="msonormal1"/>
          <w:rFonts w:ascii="Times New Roman" w:hAnsi="Times New Roman" w:cs="Times New Roman"/>
          <w:color w:val="212121"/>
          <w:sz w:val="24"/>
          <w:szCs w:val="24"/>
          <w:shd w:val="clear" w:color="auto" w:fill="FFFFFF"/>
        </w:rPr>
        <w:t>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 лично, по почте, на адрес электронной почты заявителя, по телефону, в электронной форме в личный кабинет заявителя;</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t>Направление заявителю результата предоставления муниципальной услуги в виде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t>Блок-схема предоставления муниципальной услуги приводится в Приложении № 3.</w:t>
      </w:r>
    </w:p>
    <w:p w:rsidR="006B07F7" w:rsidRPr="006B07F7" w:rsidRDefault="006B07F7" w:rsidP="006B07F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6B07F7" w:rsidRPr="006B07F7" w:rsidRDefault="006B07F7" w:rsidP="006B07F7">
      <w:pPr>
        <w:suppressAutoHyphens w:val="0"/>
        <w:autoSpaceDE w:val="0"/>
        <w:autoSpaceDN w:val="0"/>
        <w:adjustRightInd w:val="0"/>
        <w:spacing w:after="0" w:line="240" w:lineRule="auto"/>
        <w:ind w:firstLine="567"/>
        <w:jc w:val="center"/>
        <w:rPr>
          <w:rStyle w:val="msonormal1"/>
          <w:rFonts w:ascii="Times New Roman" w:hAnsi="Times New Roman" w:cs="Times New Roman"/>
          <w:b/>
          <w:bCs/>
          <w:color w:val="212121"/>
          <w:sz w:val="24"/>
          <w:szCs w:val="24"/>
          <w:shd w:val="clear" w:color="auto" w:fill="FFFFFF"/>
        </w:rPr>
      </w:pPr>
      <w:r w:rsidRPr="006B07F7">
        <w:rPr>
          <w:rStyle w:val="msonormal1"/>
          <w:rFonts w:ascii="Times New Roman" w:hAnsi="Times New Roman" w:cs="Times New Roman"/>
          <w:b/>
          <w:bCs/>
          <w:color w:val="212121"/>
          <w:sz w:val="24"/>
          <w:szCs w:val="24"/>
          <w:shd w:val="clear" w:color="auto" w:fill="FFFFFF"/>
        </w:rPr>
        <w:t>Прием и регистрация заявления и документов,</w:t>
      </w:r>
      <w:r>
        <w:rPr>
          <w:rStyle w:val="msonormal1"/>
          <w:rFonts w:ascii="Times New Roman" w:hAnsi="Times New Roman" w:cs="Times New Roman"/>
          <w:b/>
          <w:bCs/>
          <w:color w:val="212121"/>
          <w:sz w:val="24"/>
          <w:szCs w:val="24"/>
          <w:shd w:val="clear" w:color="auto" w:fill="FFFFFF"/>
        </w:rPr>
        <w:t xml:space="preserve"> </w:t>
      </w:r>
      <w:r w:rsidRPr="006B07F7">
        <w:rPr>
          <w:rStyle w:val="msonormal1"/>
          <w:rFonts w:ascii="Times New Roman" w:hAnsi="Times New Roman" w:cs="Times New Roman"/>
          <w:b/>
          <w:bCs/>
          <w:color w:val="212121"/>
          <w:sz w:val="24"/>
          <w:szCs w:val="24"/>
          <w:shd w:val="clear" w:color="auto" w:fill="FFFFFF"/>
        </w:rPr>
        <w:t>необходимых для предоставления муниципальной услуги</w:t>
      </w:r>
    </w:p>
    <w:p w:rsidR="006B07F7" w:rsidRPr="006B07F7" w:rsidRDefault="006B07F7" w:rsidP="006B07F7">
      <w:pPr>
        <w:suppressAutoHyphens w:val="0"/>
        <w:autoSpaceDE w:val="0"/>
        <w:autoSpaceDN w:val="0"/>
        <w:adjustRightInd w:val="0"/>
        <w:spacing w:after="0" w:line="240" w:lineRule="auto"/>
        <w:jc w:val="both"/>
        <w:rPr>
          <w:rStyle w:val="msonormal1"/>
          <w:rFonts w:ascii="Times New Roman" w:hAnsi="Times New Roman" w:cs="Times New Roman"/>
          <w:b/>
          <w:bCs/>
          <w:color w:val="212121"/>
          <w:sz w:val="24"/>
          <w:szCs w:val="24"/>
          <w:shd w:val="clear" w:color="auto" w:fill="FFFFFF"/>
        </w:rPr>
      </w:pP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t xml:space="preserve">3.2. Основанием для начала административной процедуры является поступление уполномоченному лицу заявления о предоставлении муниципальной услуги с приложенными документами. </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lastRenderedPageBreak/>
        <w:t>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 2.5. настоящего Административного регламента;</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t xml:space="preserve">При личном обращении заявителя в </w:t>
      </w:r>
      <w:r>
        <w:rPr>
          <w:rStyle w:val="msonormal1"/>
          <w:rFonts w:ascii="Times New Roman" w:hAnsi="Times New Roman" w:cs="Times New Roman"/>
          <w:color w:val="212121"/>
          <w:sz w:val="24"/>
          <w:szCs w:val="24"/>
          <w:shd w:val="clear" w:color="auto" w:fill="FFFFFF"/>
        </w:rPr>
        <w:t>А</w:t>
      </w:r>
      <w:r w:rsidRPr="006B07F7">
        <w:rPr>
          <w:rStyle w:val="msonormal1"/>
          <w:rFonts w:ascii="Times New Roman" w:hAnsi="Times New Roman" w:cs="Times New Roman"/>
          <w:color w:val="212121"/>
          <w:sz w:val="24"/>
          <w:szCs w:val="24"/>
          <w:shd w:val="clear" w:color="auto" w:fill="FFFFFF"/>
        </w:rPr>
        <w:t xml:space="preserve">дминистрацию </w:t>
      </w:r>
      <w:r>
        <w:rPr>
          <w:rStyle w:val="msonormal1"/>
          <w:rFonts w:ascii="Times New Roman" w:hAnsi="Times New Roman" w:cs="Times New Roman"/>
          <w:color w:val="212121"/>
          <w:sz w:val="24"/>
          <w:szCs w:val="24"/>
          <w:shd w:val="clear" w:color="auto" w:fill="FFFFFF"/>
        </w:rPr>
        <w:t>Ремонтненского сельского поселения</w:t>
      </w:r>
      <w:r w:rsidRPr="006B07F7">
        <w:rPr>
          <w:rStyle w:val="msonormal1"/>
          <w:rFonts w:ascii="Times New Roman" w:hAnsi="Times New Roman" w:cs="Times New Roman"/>
          <w:color w:val="212121"/>
          <w:sz w:val="24"/>
          <w:szCs w:val="24"/>
          <w:shd w:val="clear" w:color="auto" w:fill="FFFFFF"/>
        </w:rPr>
        <w:t xml:space="preserve"> максимальный срок приема документов не должен превышать 15 минут;</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t xml:space="preserve">Поступившее заявление с приложенными к нему документами регистрируется в </w:t>
      </w:r>
      <w:r>
        <w:rPr>
          <w:rStyle w:val="msonormal1"/>
          <w:rFonts w:ascii="Times New Roman" w:hAnsi="Times New Roman" w:cs="Times New Roman"/>
          <w:color w:val="212121"/>
          <w:sz w:val="24"/>
          <w:szCs w:val="24"/>
          <w:shd w:val="clear" w:color="auto" w:fill="FFFFFF"/>
        </w:rPr>
        <w:t>А</w:t>
      </w:r>
      <w:r w:rsidRPr="006B07F7">
        <w:rPr>
          <w:rStyle w:val="msonormal1"/>
          <w:rFonts w:ascii="Times New Roman" w:hAnsi="Times New Roman" w:cs="Times New Roman"/>
          <w:color w:val="212121"/>
          <w:sz w:val="24"/>
          <w:szCs w:val="24"/>
          <w:shd w:val="clear" w:color="auto" w:fill="FFFFFF"/>
        </w:rPr>
        <w:t xml:space="preserve">дминистрации </w:t>
      </w:r>
      <w:r>
        <w:rPr>
          <w:rStyle w:val="msonormal1"/>
          <w:rFonts w:ascii="Times New Roman" w:hAnsi="Times New Roman" w:cs="Times New Roman"/>
          <w:color w:val="212121"/>
          <w:sz w:val="24"/>
          <w:szCs w:val="24"/>
          <w:shd w:val="clear" w:color="auto" w:fill="FFFFFF"/>
        </w:rPr>
        <w:t>Ремонтненского сельского поселения</w:t>
      </w:r>
      <w:r w:rsidRPr="006B07F7">
        <w:rPr>
          <w:rStyle w:val="msonormal1"/>
          <w:rFonts w:ascii="Times New Roman" w:hAnsi="Times New Roman" w:cs="Times New Roman"/>
          <w:color w:val="212121"/>
          <w:sz w:val="24"/>
          <w:szCs w:val="24"/>
          <w:shd w:val="clear" w:color="auto" w:fill="FFFFFF"/>
        </w:rPr>
        <w:t xml:space="preserve"> в день поступления;</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t>При поступлении заявления в электронном виде через Портал осуществляется автоматизация регистрации запроса и повторного предоставления заявления заявителем на бумажном носителе не требуется;</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t>При поступлении заявления в электронном виде через Портал заявителю направляется уведомление о приеме заявления к рассмотрению;</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t xml:space="preserve">На зарегистрированное заявление накладывается резолюция </w:t>
      </w:r>
      <w:r>
        <w:rPr>
          <w:rStyle w:val="msonormal1"/>
          <w:rFonts w:ascii="Times New Roman" w:hAnsi="Times New Roman" w:cs="Times New Roman"/>
          <w:color w:val="212121"/>
          <w:sz w:val="24"/>
          <w:szCs w:val="24"/>
          <w:shd w:val="clear" w:color="auto" w:fill="FFFFFF"/>
        </w:rPr>
        <w:t>Г</w:t>
      </w:r>
      <w:r w:rsidRPr="006B07F7">
        <w:rPr>
          <w:rStyle w:val="msonormal1"/>
          <w:rFonts w:ascii="Times New Roman" w:hAnsi="Times New Roman" w:cs="Times New Roman"/>
          <w:color w:val="212121"/>
          <w:sz w:val="24"/>
          <w:szCs w:val="24"/>
          <w:shd w:val="clear" w:color="auto" w:fill="FFFFFF"/>
        </w:rPr>
        <w:t xml:space="preserve">лавы </w:t>
      </w:r>
      <w:r>
        <w:rPr>
          <w:rStyle w:val="msonormal1"/>
          <w:rFonts w:ascii="Times New Roman" w:hAnsi="Times New Roman" w:cs="Times New Roman"/>
          <w:color w:val="212121"/>
          <w:sz w:val="24"/>
          <w:szCs w:val="24"/>
          <w:shd w:val="clear" w:color="auto" w:fill="FFFFFF"/>
        </w:rPr>
        <w:t>Администрации Ремонтненского сельского поселения</w:t>
      </w:r>
      <w:r w:rsidRPr="006B07F7">
        <w:rPr>
          <w:rStyle w:val="msonormal1"/>
          <w:rFonts w:ascii="Times New Roman" w:hAnsi="Times New Roman" w:cs="Times New Roman"/>
          <w:color w:val="212121"/>
          <w:sz w:val="24"/>
          <w:szCs w:val="24"/>
          <w:shd w:val="clear" w:color="auto" w:fill="FFFFFF"/>
        </w:rPr>
        <w:t xml:space="preserve"> (заместителя, координирующего деятельность уполномоченного подразделения), после чего зарегистрированное заявление передается уполномоченному лицу;  </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t>Максимальный срок выполнения данного действия 1</w:t>
      </w:r>
      <w:r>
        <w:rPr>
          <w:rStyle w:val="msonormal1"/>
          <w:rFonts w:ascii="Times New Roman" w:hAnsi="Times New Roman" w:cs="Times New Roman"/>
          <w:color w:val="212121"/>
          <w:sz w:val="24"/>
          <w:szCs w:val="24"/>
          <w:shd w:val="clear" w:color="auto" w:fill="FFFFFF"/>
        </w:rPr>
        <w:t xml:space="preserve"> (один)</w:t>
      </w:r>
      <w:r w:rsidRPr="006B07F7">
        <w:rPr>
          <w:rStyle w:val="msonormal1"/>
          <w:rFonts w:ascii="Times New Roman" w:hAnsi="Times New Roman" w:cs="Times New Roman"/>
          <w:color w:val="212121"/>
          <w:sz w:val="24"/>
          <w:szCs w:val="24"/>
          <w:shd w:val="clear" w:color="auto" w:fill="FFFFFF"/>
        </w:rPr>
        <w:t xml:space="preserve"> день.</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t>После поступления заявления и пакета документов руководитель уполномоченного подразделения (при наличии) знакомится с его содержанием и назначает Исполнителя;</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t>Максимальный срок выполнения данного действия 1</w:t>
      </w:r>
      <w:r>
        <w:rPr>
          <w:rStyle w:val="msonormal1"/>
          <w:rFonts w:ascii="Times New Roman" w:hAnsi="Times New Roman" w:cs="Times New Roman"/>
          <w:color w:val="212121"/>
          <w:sz w:val="24"/>
          <w:szCs w:val="24"/>
          <w:shd w:val="clear" w:color="auto" w:fill="FFFFFF"/>
        </w:rPr>
        <w:t xml:space="preserve"> (один) </w:t>
      </w:r>
      <w:r w:rsidRPr="006B07F7">
        <w:rPr>
          <w:rStyle w:val="msonormal1"/>
          <w:rFonts w:ascii="Times New Roman" w:hAnsi="Times New Roman" w:cs="Times New Roman"/>
          <w:color w:val="212121"/>
          <w:sz w:val="24"/>
          <w:szCs w:val="24"/>
          <w:shd w:val="clear" w:color="auto" w:fill="FFFFFF"/>
        </w:rPr>
        <w:t>день.</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t>Результатом выполнения административной процедуры является получение документов Исполнителем;</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t>Способом фиксации административной процедуры является подпись Исполнителя о получении документов к исполнению (в порядке, предусмотренным делопроизводством);</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t>При оказании муниципальной услуги в электронной форме Исполнитель при получении заявления об оказании услуги в электронной форме и прилагаемых документов осуществляет действия, направленные на информирование заявителя о принятии к рассмотрению заявления, поданного в электронной форме через Портал.</w:t>
      </w:r>
    </w:p>
    <w:p w:rsidR="006B07F7" w:rsidRDefault="006B07F7" w:rsidP="006B07F7">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6B07F7">
        <w:rPr>
          <w:rStyle w:val="msonormal1"/>
          <w:rFonts w:ascii="Times New Roman" w:hAnsi="Times New Roman" w:cs="Times New Roman"/>
          <w:color w:val="212121"/>
          <w:sz w:val="24"/>
          <w:szCs w:val="24"/>
          <w:shd w:val="clear" w:color="auto" w:fill="FFFFFF"/>
        </w:rPr>
        <w:t>Максимальный срок административной процедуры 1</w:t>
      </w:r>
      <w:r>
        <w:rPr>
          <w:rStyle w:val="msonormal1"/>
          <w:rFonts w:ascii="Times New Roman" w:hAnsi="Times New Roman" w:cs="Times New Roman"/>
          <w:color w:val="212121"/>
          <w:sz w:val="24"/>
          <w:szCs w:val="24"/>
          <w:shd w:val="clear" w:color="auto" w:fill="FFFFFF"/>
        </w:rPr>
        <w:t xml:space="preserve"> (один)</w:t>
      </w:r>
      <w:r w:rsidRPr="006B07F7">
        <w:rPr>
          <w:rStyle w:val="msonormal1"/>
          <w:rFonts w:ascii="Times New Roman" w:hAnsi="Times New Roman" w:cs="Times New Roman"/>
          <w:color w:val="212121"/>
          <w:sz w:val="24"/>
          <w:szCs w:val="24"/>
          <w:shd w:val="clear" w:color="auto" w:fill="FFFFFF"/>
        </w:rPr>
        <w:t xml:space="preserve"> день.</w:t>
      </w:r>
    </w:p>
    <w:p w:rsidR="006B07F7" w:rsidRPr="006B07F7" w:rsidRDefault="006B07F7" w:rsidP="006B07F7">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6B07F7" w:rsidRDefault="006B07F7" w:rsidP="006B07F7">
      <w:pPr>
        <w:suppressAutoHyphens w:val="0"/>
        <w:autoSpaceDE w:val="0"/>
        <w:autoSpaceDN w:val="0"/>
        <w:adjustRightInd w:val="0"/>
        <w:spacing w:after="0" w:line="240" w:lineRule="auto"/>
        <w:ind w:firstLine="567"/>
        <w:jc w:val="center"/>
        <w:rPr>
          <w:rFonts w:ascii="Times New Roman" w:hAnsi="Times New Roman" w:cs="Times New Roman"/>
          <w:b/>
          <w:bCs/>
          <w:color w:val="212121"/>
          <w:sz w:val="24"/>
          <w:szCs w:val="24"/>
          <w:shd w:val="clear" w:color="auto" w:fill="FFFFFF"/>
        </w:rPr>
      </w:pPr>
      <w:r w:rsidRPr="006B07F7">
        <w:rPr>
          <w:rFonts w:ascii="Times New Roman" w:hAnsi="Times New Roman" w:cs="Times New Roman"/>
          <w:b/>
          <w:bCs/>
          <w:color w:val="212121"/>
          <w:sz w:val="24"/>
          <w:szCs w:val="24"/>
          <w:shd w:val="clear" w:color="auto" w:fill="FFFFFF"/>
        </w:rPr>
        <w:t>Формирование и направление межведомственных запросов</w:t>
      </w:r>
    </w:p>
    <w:p w:rsidR="006B07F7" w:rsidRDefault="006B07F7" w:rsidP="006B07F7">
      <w:pPr>
        <w:suppressAutoHyphens w:val="0"/>
        <w:autoSpaceDE w:val="0"/>
        <w:autoSpaceDN w:val="0"/>
        <w:adjustRightInd w:val="0"/>
        <w:spacing w:after="0" w:line="240" w:lineRule="auto"/>
        <w:jc w:val="both"/>
        <w:rPr>
          <w:rFonts w:ascii="Times New Roman" w:hAnsi="Times New Roman" w:cs="Times New Roman"/>
          <w:b/>
          <w:bCs/>
          <w:color w:val="212121"/>
          <w:sz w:val="24"/>
          <w:szCs w:val="24"/>
          <w:shd w:val="clear" w:color="auto" w:fill="FFFFFF"/>
        </w:rPr>
      </w:pPr>
    </w:p>
    <w:p w:rsidR="00A54CDC" w:rsidRDefault="006B07F7" w:rsidP="00A54CDC">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 xml:space="preserve">3.3. </w:t>
      </w:r>
      <w:r w:rsidRPr="006B07F7">
        <w:rPr>
          <w:rFonts w:ascii="Times New Roman" w:hAnsi="Times New Roman" w:cs="Times New Roman"/>
          <w:color w:val="212121"/>
          <w:sz w:val="24"/>
          <w:szCs w:val="24"/>
          <w:shd w:val="clear" w:color="auto" w:fill="FFFFFF"/>
        </w:rPr>
        <w:t>Формирование и направление межведомственных запросов для предоставления муниципальной услуги не требуется.</w:t>
      </w:r>
    </w:p>
    <w:p w:rsidR="00A54CDC" w:rsidRDefault="00A54CDC" w:rsidP="00A54CDC">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p>
    <w:p w:rsidR="00A54CDC" w:rsidRDefault="006B07F7" w:rsidP="00A54CDC">
      <w:pPr>
        <w:suppressAutoHyphens w:val="0"/>
        <w:autoSpaceDE w:val="0"/>
        <w:autoSpaceDN w:val="0"/>
        <w:adjustRightInd w:val="0"/>
        <w:spacing w:after="0" w:line="240" w:lineRule="auto"/>
        <w:ind w:firstLine="567"/>
        <w:jc w:val="center"/>
        <w:rPr>
          <w:rFonts w:ascii="Times New Roman" w:hAnsi="Times New Roman" w:cs="Times New Roman"/>
          <w:b/>
          <w:bCs/>
          <w:color w:val="212121"/>
          <w:sz w:val="24"/>
          <w:szCs w:val="24"/>
          <w:shd w:val="clear" w:color="auto" w:fill="FFFFFF"/>
        </w:rPr>
      </w:pPr>
      <w:r w:rsidRPr="006B07F7">
        <w:rPr>
          <w:rFonts w:ascii="Times New Roman" w:hAnsi="Times New Roman" w:cs="Times New Roman"/>
          <w:b/>
          <w:bCs/>
          <w:color w:val="212121"/>
          <w:sz w:val="24"/>
          <w:szCs w:val="24"/>
          <w:shd w:val="clear" w:color="auto" w:fill="FFFFFF"/>
        </w:rPr>
        <w:t>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A54CDC" w:rsidRDefault="00A54CDC" w:rsidP="00A54CDC">
      <w:pPr>
        <w:suppressAutoHyphens w:val="0"/>
        <w:autoSpaceDE w:val="0"/>
        <w:autoSpaceDN w:val="0"/>
        <w:adjustRightInd w:val="0"/>
        <w:spacing w:after="0" w:line="240" w:lineRule="auto"/>
        <w:ind w:firstLine="709"/>
        <w:jc w:val="both"/>
        <w:rPr>
          <w:rFonts w:ascii="Times New Roman" w:hAnsi="Times New Roman" w:cs="Times New Roman"/>
          <w:b/>
          <w:bCs/>
          <w:color w:val="212121"/>
          <w:sz w:val="24"/>
          <w:szCs w:val="24"/>
          <w:shd w:val="clear" w:color="auto" w:fill="FFFFFF"/>
        </w:rPr>
      </w:pPr>
    </w:p>
    <w:p w:rsidR="00A54CDC" w:rsidRDefault="006B07F7" w:rsidP="00A54CDC">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sidRPr="006B07F7">
        <w:rPr>
          <w:rFonts w:ascii="Times New Roman" w:hAnsi="Times New Roman" w:cs="Times New Roman"/>
          <w:color w:val="212121"/>
          <w:sz w:val="24"/>
          <w:szCs w:val="24"/>
          <w:shd w:val="clear" w:color="auto" w:fill="FFFFFF"/>
        </w:rPr>
        <w:t>3.4. Основанием для начала административной процедуры является наличие у Исполнителя документов необходимых для оказания услуги;</w:t>
      </w:r>
    </w:p>
    <w:p w:rsidR="00A54CDC" w:rsidRDefault="006B07F7" w:rsidP="00A54CDC">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sidRPr="006B07F7">
        <w:rPr>
          <w:rFonts w:ascii="Times New Roman" w:hAnsi="Times New Roman" w:cs="Times New Roman"/>
          <w:color w:val="212121"/>
          <w:sz w:val="24"/>
          <w:szCs w:val="24"/>
          <w:shd w:val="clear" w:color="auto" w:fill="FFFFFF"/>
        </w:rPr>
        <w:t>Исполнитель рассматривает, анализирует поступившие документы;</w:t>
      </w:r>
    </w:p>
    <w:p w:rsidR="00A54CDC" w:rsidRDefault="006B07F7" w:rsidP="00A54CDC">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sidRPr="006B07F7">
        <w:rPr>
          <w:rFonts w:ascii="Times New Roman" w:hAnsi="Times New Roman" w:cs="Times New Roman"/>
          <w:color w:val="212121"/>
          <w:sz w:val="24"/>
          <w:szCs w:val="24"/>
          <w:shd w:val="clear" w:color="auto" w:fill="FFFFFF"/>
        </w:rPr>
        <w:t>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A54CDC" w:rsidRDefault="006B07F7" w:rsidP="00A54CDC">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sidRPr="006B07F7">
        <w:rPr>
          <w:rFonts w:ascii="Times New Roman" w:hAnsi="Times New Roman" w:cs="Times New Roman"/>
          <w:color w:val="212121"/>
          <w:sz w:val="24"/>
          <w:szCs w:val="24"/>
          <w:shd w:val="clear" w:color="auto" w:fill="FFFFFF"/>
        </w:rPr>
        <w:t>Максимальный срок административной процедуры 5</w:t>
      </w:r>
      <w:r w:rsidR="00A54CDC">
        <w:rPr>
          <w:rFonts w:ascii="Times New Roman" w:hAnsi="Times New Roman" w:cs="Times New Roman"/>
          <w:color w:val="212121"/>
          <w:sz w:val="24"/>
          <w:szCs w:val="24"/>
          <w:shd w:val="clear" w:color="auto" w:fill="FFFFFF"/>
        </w:rPr>
        <w:t xml:space="preserve"> (пять)</w:t>
      </w:r>
      <w:r w:rsidRPr="006B07F7">
        <w:rPr>
          <w:rFonts w:ascii="Times New Roman" w:hAnsi="Times New Roman" w:cs="Times New Roman"/>
          <w:color w:val="212121"/>
          <w:sz w:val="24"/>
          <w:szCs w:val="24"/>
          <w:shd w:val="clear" w:color="auto" w:fill="FFFFFF"/>
        </w:rPr>
        <w:t xml:space="preserve"> дней.</w:t>
      </w:r>
    </w:p>
    <w:p w:rsidR="00A54CDC" w:rsidRDefault="006B07F7" w:rsidP="00A54CDC">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sidRPr="006B07F7">
        <w:rPr>
          <w:rFonts w:ascii="Times New Roman" w:hAnsi="Times New Roman" w:cs="Times New Roman"/>
          <w:color w:val="212121"/>
          <w:sz w:val="24"/>
          <w:szCs w:val="24"/>
          <w:shd w:val="clear" w:color="auto" w:fill="FFFFFF"/>
        </w:rPr>
        <w:t xml:space="preserve">Критерием принятия решения является наличие оснований для отказа в предоставлении муниципальной услуги, указанных </w:t>
      </w:r>
      <w:r w:rsidRPr="00007856">
        <w:rPr>
          <w:rFonts w:ascii="Times New Roman" w:hAnsi="Times New Roman" w:cs="Times New Roman"/>
          <w:sz w:val="24"/>
          <w:szCs w:val="24"/>
          <w:shd w:val="clear" w:color="auto" w:fill="FFFFFF"/>
        </w:rPr>
        <w:t>в </w:t>
      </w:r>
      <w:hyperlink r:id="rId18" w:history="1">
        <w:r w:rsidRPr="00007856">
          <w:rPr>
            <w:rFonts w:ascii="Times New Roman" w:hAnsi="Times New Roman" w:cs="Times New Roman"/>
            <w:sz w:val="24"/>
            <w:szCs w:val="24"/>
          </w:rPr>
          <w:t>пункте 2.</w:t>
        </w:r>
        <w:r w:rsidR="00007856">
          <w:rPr>
            <w:rFonts w:ascii="Times New Roman" w:hAnsi="Times New Roman" w:cs="Times New Roman"/>
            <w:sz w:val="24"/>
            <w:szCs w:val="24"/>
          </w:rPr>
          <w:t>9</w:t>
        </w:r>
        <w:r w:rsidRPr="00007856">
          <w:rPr>
            <w:rFonts w:ascii="Times New Roman" w:hAnsi="Times New Roman" w:cs="Times New Roman"/>
            <w:sz w:val="24"/>
            <w:szCs w:val="24"/>
          </w:rPr>
          <w:t>.</w:t>
        </w:r>
      </w:hyperlink>
      <w:r w:rsidRPr="006B07F7">
        <w:rPr>
          <w:rFonts w:ascii="Times New Roman" w:hAnsi="Times New Roman" w:cs="Times New Roman"/>
          <w:color w:val="212121"/>
          <w:sz w:val="24"/>
          <w:szCs w:val="24"/>
          <w:shd w:val="clear" w:color="auto" w:fill="FFFFFF"/>
        </w:rPr>
        <w:t> Административного регламента;</w:t>
      </w:r>
    </w:p>
    <w:p w:rsidR="00A54CDC" w:rsidRDefault="006B07F7" w:rsidP="00A54CDC">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sidRPr="006B07F7">
        <w:rPr>
          <w:rFonts w:ascii="Times New Roman" w:hAnsi="Times New Roman" w:cs="Times New Roman"/>
          <w:color w:val="212121"/>
          <w:sz w:val="24"/>
          <w:szCs w:val="24"/>
          <w:shd w:val="clear" w:color="auto" w:fill="FFFFFF"/>
        </w:rPr>
        <w:t xml:space="preserve">Исполнитель готовит проект уведомления об отказе в предоставлении муниципальной услуги заявителю, с указанием причин такого отказа за подписью </w:t>
      </w:r>
      <w:r w:rsidR="00A54CDC">
        <w:rPr>
          <w:rFonts w:ascii="Times New Roman" w:hAnsi="Times New Roman" w:cs="Times New Roman"/>
          <w:color w:val="212121"/>
          <w:sz w:val="24"/>
          <w:szCs w:val="24"/>
          <w:shd w:val="clear" w:color="auto" w:fill="FFFFFF"/>
        </w:rPr>
        <w:t>Г</w:t>
      </w:r>
      <w:r w:rsidRPr="006B07F7">
        <w:rPr>
          <w:rFonts w:ascii="Times New Roman" w:hAnsi="Times New Roman" w:cs="Times New Roman"/>
          <w:color w:val="212121"/>
          <w:sz w:val="24"/>
          <w:szCs w:val="24"/>
          <w:shd w:val="clear" w:color="auto" w:fill="FFFFFF"/>
        </w:rPr>
        <w:t xml:space="preserve">лавы </w:t>
      </w:r>
      <w:r w:rsidR="00A54CDC">
        <w:rPr>
          <w:rFonts w:ascii="Times New Roman" w:hAnsi="Times New Roman" w:cs="Times New Roman"/>
          <w:color w:val="212121"/>
          <w:sz w:val="24"/>
          <w:szCs w:val="24"/>
          <w:shd w:val="clear" w:color="auto" w:fill="FFFFFF"/>
        </w:rPr>
        <w:t xml:space="preserve">Администрации Ремонтненского сельского поселения </w:t>
      </w:r>
      <w:r w:rsidRPr="006B07F7">
        <w:rPr>
          <w:rFonts w:ascii="Times New Roman" w:hAnsi="Times New Roman" w:cs="Times New Roman"/>
          <w:color w:val="212121"/>
          <w:sz w:val="24"/>
          <w:szCs w:val="24"/>
          <w:shd w:val="clear" w:color="auto" w:fill="FFFFFF"/>
        </w:rPr>
        <w:t xml:space="preserve">(иного уполномоченного лица </w:t>
      </w:r>
      <w:r w:rsidR="00A54CDC">
        <w:rPr>
          <w:rFonts w:ascii="Times New Roman" w:hAnsi="Times New Roman" w:cs="Times New Roman"/>
          <w:color w:val="212121"/>
          <w:sz w:val="24"/>
          <w:szCs w:val="24"/>
          <w:shd w:val="clear" w:color="auto" w:fill="FFFFFF"/>
        </w:rPr>
        <w:t>А</w:t>
      </w:r>
      <w:r w:rsidRPr="006B07F7">
        <w:rPr>
          <w:rFonts w:ascii="Times New Roman" w:hAnsi="Times New Roman" w:cs="Times New Roman"/>
          <w:color w:val="212121"/>
          <w:sz w:val="24"/>
          <w:szCs w:val="24"/>
          <w:shd w:val="clear" w:color="auto" w:fill="FFFFFF"/>
        </w:rPr>
        <w:t xml:space="preserve">дминистрации </w:t>
      </w:r>
      <w:r w:rsidR="00A54CDC">
        <w:rPr>
          <w:rFonts w:ascii="Times New Roman" w:hAnsi="Times New Roman" w:cs="Times New Roman"/>
          <w:color w:val="212121"/>
          <w:sz w:val="24"/>
          <w:szCs w:val="24"/>
          <w:shd w:val="clear" w:color="auto" w:fill="FFFFFF"/>
        </w:rPr>
        <w:t>Ремонтненского сельского поселения</w:t>
      </w:r>
      <w:r w:rsidRPr="006B07F7">
        <w:rPr>
          <w:rFonts w:ascii="Times New Roman" w:hAnsi="Times New Roman" w:cs="Times New Roman"/>
          <w:color w:val="212121"/>
          <w:sz w:val="24"/>
          <w:szCs w:val="24"/>
          <w:shd w:val="clear" w:color="auto" w:fill="FFFFFF"/>
        </w:rPr>
        <w:t>);</w:t>
      </w:r>
    </w:p>
    <w:p w:rsidR="00A54CDC" w:rsidRDefault="006B07F7" w:rsidP="00A54CDC">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sidRPr="006B07F7">
        <w:rPr>
          <w:rFonts w:ascii="Times New Roman" w:hAnsi="Times New Roman" w:cs="Times New Roman"/>
          <w:color w:val="212121"/>
          <w:sz w:val="24"/>
          <w:szCs w:val="24"/>
          <w:shd w:val="clear" w:color="auto" w:fill="FFFFFF"/>
        </w:rPr>
        <w:t xml:space="preserve">Максимальный срок выполнения данного действия 4 </w:t>
      </w:r>
      <w:r w:rsidR="00A54CDC">
        <w:rPr>
          <w:rFonts w:ascii="Times New Roman" w:hAnsi="Times New Roman" w:cs="Times New Roman"/>
          <w:color w:val="212121"/>
          <w:sz w:val="24"/>
          <w:szCs w:val="24"/>
          <w:shd w:val="clear" w:color="auto" w:fill="FFFFFF"/>
        </w:rPr>
        <w:t xml:space="preserve">(четыре) </w:t>
      </w:r>
      <w:r w:rsidRPr="006B07F7">
        <w:rPr>
          <w:rFonts w:ascii="Times New Roman" w:hAnsi="Times New Roman" w:cs="Times New Roman"/>
          <w:color w:val="212121"/>
          <w:sz w:val="24"/>
          <w:szCs w:val="24"/>
          <w:shd w:val="clear" w:color="auto" w:fill="FFFFFF"/>
        </w:rPr>
        <w:t>дня.</w:t>
      </w:r>
    </w:p>
    <w:p w:rsidR="00A54CDC" w:rsidRDefault="006B07F7" w:rsidP="00A54CDC">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sidRPr="006B07F7">
        <w:rPr>
          <w:rFonts w:ascii="Times New Roman" w:hAnsi="Times New Roman" w:cs="Times New Roman"/>
          <w:color w:val="212121"/>
          <w:sz w:val="24"/>
          <w:szCs w:val="24"/>
          <w:shd w:val="clear" w:color="auto" w:fill="FFFFFF"/>
        </w:rPr>
        <w:lastRenderedPageBreak/>
        <w:t xml:space="preserve">Результатом выполнения административной процедуры является проект уведомления </w:t>
      </w:r>
      <w:r w:rsidR="00A54CDC">
        <w:rPr>
          <w:rFonts w:ascii="Times New Roman" w:hAnsi="Times New Roman" w:cs="Times New Roman"/>
          <w:color w:val="212121"/>
          <w:sz w:val="24"/>
          <w:szCs w:val="24"/>
          <w:shd w:val="clear" w:color="auto" w:fill="FFFFFF"/>
        </w:rPr>
        <w:t>А</w:t>
      </w:r>
      <w:r w:rsidRPr="006B07F7">
        <w:rPr>
          <w:rFonts w:ascii="Times New Roman" w:hAnsi="Times New Roman" w:cs="Times New Roman"/>
          <w:color w:val="212121"/>
          <w:sz w:val="24"/>
          <w:szCs w:val="24"/>
          <w:shd w:val="clear" w:color="auto" w:fill="FFFFFF"/>
        </w:rPr>
        <w:t xml:space="preserve">дминистрации </w:t>
      </w:r>
      <w:r w:rsidR="00A54CDC">
        <w:rPr>
          <w:rFonts w:ascii="Times New Roman" w:hAnsi="Times New Roman" w:cs="Times New Roman"/>
          <w:color w:val="212121"/>
          <w:sz w:val="24"/>
          <w:szCs w:val="24"/>
          <w:shd w:val="clear" w:color="auto" w:fill="FFFFFF"/>
        </w:rPr>
        <w:t>Ремонтненского сельского поселения</w:t>
      </w:r>
      <w:r w:rsidRPr="006B07F7">
        <w:rPr>
          <w:rFonts w:ascii="Times New Roman" w:hAnsi="Times New Roman" w:cs="Times New Roman"/>
          <w:color w:val="212121"/>
          <w:sz w:val="24"/>
          <w:szCs w:val="24"/>
          <w:shd w:val="clear" w:color="auto" w:fill="FFFFFF"/>
        </w:rPr>
        <w:t xml:space="preserve"> об отказе в предоставлении муниципальной услуги. </w:t>
      </w:r>
    </w:p>
    <w:p w:rsidR="00A54CDC" w:rsidRDefault="006B07F7" w:rsidP="00A54CDC">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sidRPr="006B07F7">
        <w:rPr>
          <w:rFonts w:ascii="Times New Roman" w:hAnsi="Times New Roman" w:cs="Times New Roman"/>
          <w:color w:val="212121"/>
          <w:sz w:val="24"/>
          <w:szCs w:val="24"/>
          <w:shd w:val="clear" w:color="auto" w:fill="FFFFFF"/>
        </w:rPr>
        <w:t xml:space="preserve">Способом фиксации административной процедуры является оформление проекта уведомления </w:t>
      </w:r>
      <w:r w:rsidR="00A54CDC">
        <w:rPr>
          <w:rFonts w:ascii="Times New Roman" w:hAnsi="Times New Roman" w:cs="Times New Roman"/>
          <w:color w:val="212121"/>
          <w:sz w:val="24"/>
          <w:szCs w:val="24"/>
          <w:shd w:val="clear" w:color="auto" w:fill="FFFFFF"/>
        </w:rPr>
        <w:t>А</w:t>
      </w:r>
      <w:r w:rsidRPr="006B07F7">
        <w:rPr>
          <w:rFonts w:ascii="Times New Roman" w:hAnsi="Times New Roman" w:cs="Times New Roman"/>
          <w:color w:val="212121"/>
          <w:sz w:val="24"/>
          <w:szCs w:val="24"/>
          <w:shd w:val="clear" w:color="auto" w:fill="FFFFFF"/>
        </w:rPr>
        <w:t xml:space="preserve">дминистрации </w:t>
      </w:r>
      <w:r w:rsidR="00A54CDC">
        <w:rPr>
          <w:rFonts w:ascii="Times New Roman" w:hAnsi="Times New Roman" w:cs="Times New Roman"/>
          <w:color w:val="212121"/>
          <w:sz w:val="24"/>
          <w:szCs w:val="24"/>
          <w:shd w:val="clear" w:color="auto" w:fill="FFFFFF"/>
        </w:rPr>
        <w:t>Ремонтненского сельского поселения</w:t>
      </w:r>
      <w:r w:rsidRPr="006B07F7">
        <w:rPr>
          <w:rFonts w:ascii="Times New Roman" w:hAnsi="Times New Roman" w:cs="Times New Roman"/>
          <w:color w:val="212121"/>
          <w:sz w:val="24"/>
          <w:szCs w:val="24"/>
          <w:shd w:val="clear" w:color="auto" w:fill="FFFFFF"/>
        </w:rPr>
        <w:t xml:space="preserve"> об отказе в предоставлении муниципальной услуги на бумажном носителе и визирование его уполномоченными должностными лицами </w:t>
      </w:r>
      <w:r w:rsidR="00A54CDC">
        <w:rPr>
          <w:rFonts w:ascii="Times New Roman" w:hAnsi="Times New Roman" w:cs="Times New Roman"/>
          <w:color w:val="212121"/>
          <w:sz w:val="24"/>
          <w:szCs w:val="24"/>
          <w:shd w:val="clear" w:color="auto" w:fill="FFFFFF"/>
        </w:rPr>
        <w:t>А</w:t>
      </w:r>
      <w:r w:rsidRPr="006B07F7">
        <w:rPr>
          <w:rFonts w:ascii="Times New Roman" w:hAnsi="Times New Roman" w:cs="Times New Roman"/>
          <w:color w:val="212121"/>
          <w:sz w:val="24"/>
          <w:szCs w:val="24"/>
          <w:shd w:val="clear" w:color="auto" w:fill="FFFFFF"/>
        </w:rPr>
        <w:t xml:space="preserve">дминистрации </w:t>
      </w:r>
      <w:r w:rsidR="00A54CDC">
        <w:rPr>
          <w:rFonts w:ascii="Times New Roman" w:hAnsi="Times New Roman" w:cs="Times New Roman"/>
          <w:color w:val="212121"/>
          <w:sz w:val="24"/>
          <w:szCs w:val="24"/>
          <w:shd w:val="clear" w:color="auto" w:fill="FFFFFF"/>
        </w:rPr>
        <w:t>Ремонтненского сельского поселения</w:t>
      </w:r>
      <w:r w:rsidRPr="006B07F7">
        <w:rPr>
          <w:rFonts w:ascii="Times New Roman" w:hAnsi="Times New Roman" w:cs="Times New Roman"/>
          <w:color w:val="212121"/>
          <w:sz w:val="24"/>
          <w:szCs w:val="24"/>
          <w:shd w:val="clear" w:color="auto" w:fill="FFFFFF"/>
        </w:rPr>
        <w:t>.</w:t>
      </w:r>
    </w:p>
    <w:p w:rsidR="006B07F7" w:rsidRDefault="006B07F7" w:rsidP="00A54CDC">
      <w:pPr>
        <w:suppressAutoHyphens w:val="0"/>
        <w:autoSpaceDE w:val="0"/>
        <w:autoSpaceDN w:val="0"/>
        <w:adjustRightInd w:val="0"/>
        <w:spacing w:after="0" w:line="240" w:lineRule="auto"/>
        <w:ind w:firstLine="709"/>
        <w:jc w:val="both"/>
        <w:rPr>
          <w:rFonts w:ascii="Times New Roman" w:hAnsi="Times New Roman" w:cs="Times New Roman"/>
          <w:color w:val="212121"/>
          <w:sz w:val="24"/>
          <w:szCs w:val="24"/>
          <w:shd w:val="clear" w:color="auto" w:fill="FFFFFF"/>
        </w:rPr>
      </w:pPr>
      <w:r w:rsidRPr="006B07F7">
        <w:rPr>
          <w:rFonts w:ascii="Times New Roman" w:hAnsi="Times New Roman" w:cs="Times New Roman"/>
          <w:color w:val="212121"/>
          <w:sz w:val="24"/>
          <w:szCs w:val="24"/>
          <w:shd w:val="clear" w:color="auto" w:fill="FFFFFF"/>
        </w:rPr>
        <w:t xml:space="preserve">Максимальный срок административной процедуры 15 </w:t>
      </w:r>
      <w:r w:rsidR="00A54CDC">
        <w:rPr>
          <w:rFonts w:ascii="Times New Roman" w:hAnsi="Times New Roman" w:cs="Times New Roman"/>
          <w:color w:val="212121"/>
          <w:sz w:val="24"/>
          <w:szCs w:val="24"/>
          <w:shd w:val="clear" w:color="auto" w:fill="FFFFFF"/>
        </w:rPr>
        <w:t xml:space="preserve">(пятнадцать) </w:t>
      </w:r>
      <w:r w:rsidRPr="006B07F7">
        <w:rPr>
          <w:rFonts w:ascii="Times New Roman" w:hAnsi="Times New Roman" w:cs="Times New Roman"/>
          <w:color w:val="212121"/>
          <w:sz w:val="24"/>
          <w:szCs w:val="24"/>
          <w:shd w:val="clear" w:color="auto" w:fill="FFFFFF"/>
        </w:rPr>
        <w:t>дней.</w:t>
      </w:r>
    </w:p>
    <w:p w:rsidR="006B07F7" w:rsidRDefault="006B07F7"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4CDC" w:rsidRDefault="00A54CDC" w:rsidP="00A54CDC">
      <w:pPr>
        <w:suppressAutoHyphens w:val="0"/>
        <w:autoSpaceDE w:val="0"/>
        <w:autoSpaceDN w:val="0"/>
        <w:adjustRightInd w:val="0"/>
        <w:spacing w:after="0" w:line="240" w:lineRule="auto"/>
        <w:ind w:firstLine="567"/>
        <w:jc w:val="center"/>
        <w:rPr>
          <w:rStyle w:val="msonormal1"/>
          <w:rFonts w:ascii="Times New Roman" w:hAnsi="Times New Roman" w:cs="Times New Roman"/>
          <w:b/>
          <w:bCs/>
          <w:color w:val="212121"/>
          <w:sz w:val="24"/>
          <w:szCs w:val="24"/>
          <w:shd w:val="clear" w:color="auto" w:fill="FFFFFF"/>
        </w:rPr>
      </w:pPr>
      <w:r w:rsidRPr="00A54CDC">
        <w:rPr>
          <w:rStyle w:val="msonormal1"/>
          <w:rFonts w:ascii="Times New Roman" w:hAnsi="Times New Roman" w:cs="Times New Roman"/>
          <w:b/>
          <w:bCs/>
          <w:color w:val="212121"/>
          <w:sz w:val="24"/>
          <w:szCs w:val="24"/>
          <w:shd w:val="clear" w:color="auto" w:fill="FFFFFF"/>
        </w:rPr>
        <w:t>Направление заявителю результата предоставления муниципальной</w:t>
      </w:r>
      <w:r>
        <w:rPr>
          <w:rStyle w:val="msonormal1"/>
          <w:rFonts w:ascii="Times New Roman" w:hAnsi="Times New Roman" w:cs="Times New Roman"/>
          <w:b/>
          <w:bCs/>
          <w:color w:val="212121"/>
          <w:sz w:val="24"/>
          <w:szCs w:val="24"/>
          <w:shd w:val="clear" w:color="auto" w:fill="FFFFFF"/>
        </w:rPr>
        <w:t xml:space="preserve"> </w:t>
      </w:r>
      <w:r w:rsidRPr="00A54CDC">
        <w:rPr>
          <w:rStyle w:val="msonormal1"/>
          <w:rFonts w:ascii="Times New Roman" w:hAnsi="Times New Roman" w:cs="Times New Roman"/>
          <w:b/>
          <w:bCs/>
          <w:color w:val="212121"/>
          <w:sz w:val="24"/>
          <w:szCs w:val="24"/>
          <w:shd w:val="clear" w:color="auto" w:fill="FFFFFF"/>
        </w:rPr>
        <w:t>услуги в виде уведомления об отказе в предоставлении</w:t>
      </w:r>
      <w:r>
        <w:rPr>
          <w:rStyle w:val="msonormal1"/>
          <w:rFonts w:ascii="Times New Roman" w:hAnsi="Times New Roman" w:cs="Times New Roman"/>
          <w:b/>
          <w:bCs/>
          <w:color w:val="212121"/>
          <w:sz w:val="24"/>
          <w:szCs w:val="24"/>
          <w:shd w:val="clear" w:color="auto" w:fill="FFFFFF"/>
        </w:rPr>
        <w:t xml:space="preserve"> </w:t>
      </w:r>
      <w:r w:rsidRPr="00A54CDC">
        <w:rPr>
          <w:rStyle w:val="msonormal1"/>
          <w:rFonts w:ascii="Times New Roman" w:hAnsi="Times New Roman" w:cs="Times New Roman"/>
          <w:b/>
          <w:bCs/>
          <w:color w:val="212121"/>
          <w:sz w:val="24"/>
          <w:szCs w:val="24"/>
          <w:shd w:val="clear" w:color="auto" w:fill="FFFFFF"/>
        </w:rPr>
        <w:t>муниципальной услуги</w:t>
      </w:r>
    </w:p>
    <w:p w:rsidR="00A54CDC" w:rsidRDefault="00A54CDC" w:rsidP="00A54CDC">
      <w:pPr>
        <w:suppressAutoHyphens w:val="0"/>
        <w:autoSpaceDE w:val="0"/>
        <w:autoSpaceDN w:val="0"/>
        <w:adjustRightInd w:val="0"/>
        <w:spacing w:after="0" w:line="240" w:lineRule="auto"/>
        <w:ind w:hanging="142"/>
        <w:jc w:val="both"/>
        <w:rPr>
          <w:rStyle w:val="msonormal1"/>
          <w:rFonts w:ascii="Times New Roman" w:hAnsi="Times New Roman" w:cs="Times New Roman"/>
          <w:b/>
          <w:bCs/>
          <w:color w:val="212121"/>
          <w:sz w:val="24"/>
          <w:szCs w:val="24"/>
          <w:shd w:val="clear" w:color="auto" w:fill="FFFFFF"/>
        </w:rPr>
      </w:pPr>
    </w:p>
    <w:p w:rsidR="00A54CDC" w:rsidRDefault="00A54CDC" w:rsidP="00A54CDC">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Pr>
          <w:rStyle w:val="msonormal1"/>
          <w:rFonts w:ascii="Times New Roman" w:hAnsi="Times New Roman" w:cs="Times New Roman"/>
          <w:color w:val="212121"/>
          <w:sz w:val="24"/>
          <w:szCs w:val="24"/>
          <w:shd w:val="clear" w:color="auto" w:fill="FFFFFF"/>
        </w:rPr>
        <w:t xml:space="preserve">3.5. </w:t>
      </w:r>
      <w:r w:rsidRPr="00A54CDC">
        <w:rPr>
          <w:rStyle w:val="msonormal1"/>
          <w:rFonts w:ascii="Times New Roman" w:hAnsi="Times New Roman" w:cs="Times New Roman"/>
          <w:color w:val="212121"/>
          <w:sz w:val="24"/>
          <w:szCs w:val="24"/>
          <w:shd w:val="clear" w:color="auto" w:fill="FFFFFF"/>
        </w:rPr>
        <w:t xml:space="preserve">Основанием для начала административной процедуры является регистрация подписанного уполномоченным лицом </w:t>
      </w:r>
      <w:r>
        <w:rPr>
          <w:rStyle w:val="msonormal1"/>
          <w:rFonts w:ascii="Times New Roman" w:hAnsi="Times New Roman" w:cs="Times New Roman"/>
          <w:color w:val="212121"/>
          <w:sz w:val="24"/>
          <w:szCs w:val="24"/>
          <w:shd w:val="clear" w:color="auto" w:fill="FFFFFF"/>
        </w:rPr>
        <w:t>А</w:t>
      </w:r>
      <w:r w:rsidRPr="00A54CDC">
        <w:rPr>
          <w:rStyle w:val="msonormal1"/>
          <w:rFonts w:ascii="Times New Roman" w:hAnsi="Times New Roman" w:cs="Times New Roman"/>
          <w:color w:val="212121"/>
          <w:sz w:val="24"/>
          <w:szCs w:val="24"/>
          <w:shd w:val="clear" w:color="auto" w:fill="FFFFFF"/>
        </w:rPr>
        <w:t>дминистрации</w:t>
      </w:r>
      <w:r>
        <w:rPr>
          <w:rStyle w:val="msonormal1"/>
          <w:rFonts w:ascii="Times New Roman" w:hAnsi="Times New Roman" w:cs="Times New Roman"/>
          <w:color w:val="212121"/>
          <w:sz w:val="24"/>
          <w:szCs w:val="24"/>
          <w:shd w:val="clear" w:color="auto" w:fill="FFFFFF"/>
        </w:rPr>
        <w:t xml:space="preserve"> Ремонтненского сельского поселения</w:t>
      </w:r>
      <w:r w:rsidRPr="00A54CDC">
        <w:rPr>
          <w:rStyle w:val="msonormal1"/>
          <w:rFonts w:ascii="Times New Roman" w:hAnsi="Times New Roman" w:cs="Times New Roman"/>
          <w:color w:val="212121"/>
          <w:sz w:val="24"/>
          <w:szCs w:val="24"/>
          <w:shd w:val="clear" w:color="auto" w:fill="FFFFFF"/>
        </w:rPr>
        <w:t xml:space="preserve"> уведомления об отказе в предоставлении муниципальной услуги в </w:t>
      </w:r>
      <w:r>
        <w:rPr>
          <w:rStyle w:val="msonormal1"/>
          <w:rFonts w:ascii="Times New Roman" w:hAnsi="Times New Roman" w:cs="Times New Roman"/>
          <w:color w:val="212121"/>
          <w:sz w:val="24"/>
          <w:szCs w:val="24"/>
          <w:shd w:val="clear" w:color="auto" w:fill="FFFFFF"/>
        </w:rPr>
        <w:t>А</w:t>
      </w:r>
      <w:r w:rsidRPr="00A54CDC">
        <w:rPr>
          <w:rStyle w:val="msonormal1"/>
          <w:rFonts w:ascii="Times New Roman" w:hAnsi="Times New Roman" w:cs="Times New Roman"/>
          <w:color w:val="212121"/>
          <w:sz w:val="24"/>
          <w:szCs w:val="24"/>
          <w:shd w:val="clear" w:color="auto" w:fill="FFFFFF"/>
        </w:rPr>
        <w:t xml:space="preserve">дминистрации </w:t>
      </w:r>
      <w:r>
        <w:rPr>
          <w:rStyle w:val="msonormal1"/>
          <w:rFonts w:ascii="Times New Roman" w:hAnsi="Times New Roman" w:cs="Times New Roman"/>
          <w:color w:val="212121"/>
          <w:sz w:val="24"/>
          <w:szCs w:val="24"/>
          <w:shd w:val="clear" w:color="auto" w:fill="FFFFFF"/>
        </w:rPr>
        <w:t>Ремонтненского сельского поселения</w:t>
      </w:r>
      <w:r w:rsidRPr="00A54CDC">
        <w:rPr>
          <w:rStyle w:val="msonormal1"/>
          <w:rFonts w:ascii="Times New Roman" w:hAnsi="Times New Roman" w:cs="Times New Roman"/>
          <w:color w:val="212121"/>
          <w:sz w:val="24"/>
          <w:szCs w:val="24"/>
          <w:shd w:val="clear" w:color="auto" w:fill="FFFFFF"/>
        </w:rPr>
        <w:t>;</w:t>
      </w:r>
    </w:p>
    <w:p w:rsidR="00A54CDC" w:rsidRDefault="00A54CDC" w:rsidP="00A54CDC">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A54CDC">
        <w:rPr>
          <w:rStyle w:val="msonormal1"/>
          <w:rFonts w:ascii="Times New Roman" w:hAnsi="Times New Roman" w:cs="Times New Roman"/>
          <w:color w:val="212121"/>
          <w:sz w:val="24"/>
          <w:szCs w:val="24"/>
          <w:shd w:val="clear" w:color="auto" w:fill="FFFFFF"/>
        </w:rPr>
        <w:t>Максимальный срок выполнения данного действия 1</w:t>
      </w:r>
      <w:r>
        <w:rPr>
          <w:rStyle w:val="msonormal1"/>
          <w:rFonts w:ascii="Times New Roman" w:hAnsi="Times New Roman" w:cs="Times New Roman"/>
          <w:color w:val="212121"/>
          <w:sz w:val="24"/>
          <w:szCs w:val="24"/>
          <w:shd w:val="clear" w:color="auto" w:fill="FFFFFF"/>
        </w:rPr>
        <w:t xml:space="preserve"> (один)</w:t>
      </w:r>
      <w:r w:rsidRPr="00A54CDC">
        <w:rPr>
          <w:rStyle w:val="msonormal1"/>
          <w:rFonts w:ascii="Times New Roman" w:hAnsi="Times New Roman" w:cs="Times New Roman"/>
          <w:color w:val="212121"/>
          <w:sz w:val="24"/>
          <w:szCs w:val="24"/>
          <w:shd w:val="clear" w:color="auto" w:fill="FFFFFF"/>
        </w:rPr>
        <w:t xml:space="preserve"> день.</w:t>
      </w:r>
    </w:p>
    <w:p w:rsidR="00A54CDC" w:rsidRDefault="00A54CDC" w:rsidP="00A54CDC">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A54CDC">
        <w:rPr>
          <w:rStyle w:val="msonormal1"/>
          <w:rFonts w:ascii="Times New Roman" w:hAnsi="Times New Roman" w:cs="Times New Roman"/>
          <w:color w:val="212121"/>
          <w:sz w:val="24"/>
          <w:szCs w:val="24"/>
          <w:shd w:val="clear" w:color="auto" w:fill="FFFFFF"/>
        </w:rPr>
        <w:t>Результатом выполнения административной процедуры является направление уведомления об отказе в предоставлении муниципальной услуги в адрес заявителя;</w:t>
      </w:r>
    </w:p>
    <w:p w:rsidR="00A54CDC" w:rsidRDefault="00A54CDC" w:rsidP="00A54CDC">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A54CDC">
        <w:rPr>
          <w:rStyle w:val="msonormal1"/>
          <w:rFonts w:ascii="Times New Roman" w:hAnsi="Times New Roman" w:cs="Times New Roman"/>
          <w:color w:val="212121"/>
          <w:sz w:val="24"/>
          <w:szCs w:val="24"/>
          <w:shd w:val="clear" w:color="auto" w:fill="FFFFFF"/>
        </w:rPr>
        <w:t>Максимальный срок выполнения данного действия 1</w:t>
      </w:r>
      <w:r>
        <w:rPr>
          <w:rStyle w:val="msonormal1"/>
          <w:rFonts w:ascii="Times New Roman" w:hAnsi="Times New Roman" w:cs="Times New Roman"/>
          <w:color w:val="212121"/>
          <w:sz w:val="24"/>
          <w:szCs w:val="24"/>
          <w:shd w:val="clear" w:color="auto" w:fill="FFFFFF"/>
        </w:rPr>
        <w:t xml:space="preserve"> (один)</w:t>
      </w:r>
      <w:r w:rsidRPr="00A54CDC">
        <w:rPr>
          <w:rStyle w:val="msonormal1"/>
          <w:rFonts w:ascii="Times New Roman" w:hAnsi="Times New Roman" w:cs="Times New Roman"/>
          <w:color w:val="212121"/>
          <w:sz w:val="24"/>
          <w:szCs w:val="24"/>
          <w:shd w:val="clear" w:color="auto" w:fill="FFFFFF"/>
        </w:rPr>
        <w:t xml:space="preserve"> день.</w:t>
      </w:r>
    </w:p>
    <w:p w:rsidR="00A54CDC" w:rsidRDefault="00A54CDC" w:rsidP="00A54CDC">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A54CDC">
        <w:rPr>
          <w:rStyle w:val="msonormal1"/>
          <w:rFonts w:ascii="Times New Roman" w:hAnsi="Times New Roman" w:cs="Times New Roman"/>
          <w:color w:val="212121"/>
          <w:sz w:val="24"/>
          <w:szCs w:val="24"/>
          <w:shd w:val="clear" w:color="auto" w:fill="FFFFFF"/>
        </w:rPr>
        <w:t>Способом фиксации административной процедуры является занесение отметок об отправке письма в реестры исходящей корреспонденции.</w:t>
      </w:r>
    </w:p>
    <w:p w:rsidR="006B07F7" w:rsidRPr="00A54CDC" w:rsidRDefault="00A54CDC" w:rsidP="00A54CDC">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A54CDC">
        <w:rPr>
          <w:rStyle w:val="msonormal1"/>
          <w:rFonts w:ascii="Times New Roman" w:hAnsi="Times New Roman" w:cs="Times New Roman"/>
          <w:color w:val="212121"/>
          <w:sz w:val="24"/>
          <w:szCs w:val="24"/>
          <w:shd w:val="clear" w:color="auto" w:fill="FFFFFF"/>
        </w:rPr>
        <w:t xml:space="preserve">Максимальный срок административной процедуры 2 </w:t>
      </w:r>
      <w:r>
        <w:rPr>
          <w:rStyle w:val="msonormal1"/>
          <w:rFonts w:ascii="Times New Roman" w:hAnsi="Times New Roman" w:cs="Times New Roman"/>
          <w:color w:val="212121"/>
          <w:sz w:val="24"/>
          <w:szCs w:val="24"/>
          <w:shd w:val="clear" w:color="auto" w:fill="FFFFFF"/>
        </w:rPr>
        <w:t xml:space="preserve">(два) </w:t>
      </w:r>
      <w:r w:rsidRPr="00A54CDC">
        <w:rPr>
          <w:rStyle w:val="msonormal1"/>
          <w:rFonts w:ascii="Times New Roman" w:hAnsi="Times New Roman" w:cs="Times New Roman"/>
          <w:color w:val="212121"/>
          <w:sz w:val="24"/>
          <w:szCs w:val="24"/>
          <w:shd w:val="clear" w:color="auto" w:fill="FFFFFF"/>
        </w:rPr>
        <w:t>дня.</w:t>
      </w:r>
    </w:p>
    <w:p w:rsidR="006B07F7" w:rsidRPr="00A54CDC" w:rsidRDefault="006B07F7" w:rsidP="00B267E2">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A54CDC" w:rsidRDefault="00A54CDC" w:rsidP="00A54CDC">
      <w:pPr>
        <w:suppressAutoHyphens w:val="0"/>
        <w:autoSpaceDE w:val="0"/>
        <w:autoSpaceDN w:val="0"/>
        <w:adjustRightInd w:val="0"/>
        <w:spacing w:after="0" w:line="240" w:lineRule="auto"/>
        <w:ind w:firstLine="567"/>
        <w:jc w:val="center"/>
        <w:rPr>
          <w:rFonts w:ascii="Times New Roman" w:hAnsi="Times New Roman" w:cs="Times New Roman"/>
          <w:b/>
          <w:bCs/>
          <w:color w:val="212121"/>
          <w:sz w:val="24"/>
          <w:szCs w:val="24"/>
          <w:shd w:val="clear" w:color="auto" w:fill="FFFFFF"/>
        </w:rPr>
      </w:pPr>
      <w:r w:rsidRPr="00A54CDC">
        <w:rPr>
          <w:rFonts w:ascii="Times New Roman" w:hAnsi="Times New Roman" w:cs="Times New Roman"/>
          <w:b/>
          <w:bCs/>
          <w:color w:val="212121"/>
          <w:sz w:val="24"/>
          <w:szCs w:val="24"/>
          <w:shd w:val="clear" w:color="auto" w:fill="FFFFFF"/>
        </w:rPr>
        <w:t>Оформление результата предоставления муниципальной услуги</w:t>
      </w:r>
      <w:r>
        <w:rPr>
          <w:rFonts w:ascii="Times New Roman" w:hAnsi="Times New Roman" w:cs="Times New Roman"/>
          <w:b/>
          <w:bCs/>
          <w:color w:val="212121"/>
          <w:sz w:val="24"/>
          <w:szCs w:val="24"/>
          <w:shd w:val="clear" w:color="auto" w:fill="FFFFFF"/>
        </w:rPr>
        <w:t xml:space="preserve"> </w:t>
      </w:r>
      <w:r w:rsidRPr="00A54CDC">
        <w:rPr>
          <w:rFonts w:ascii="Times New Roman" w:hAnsi="Times New Roman" w:cs="Times New Roman"/>
          <w:b/>
          <w:bCs/>
          <w:color w:val="212121"/>
          <w:sz w:val="24"/>
          <w:szCs w:val="24"/>
          <w:shd w:val="clear" w:color="auto" w:fill="FFFFFF"/>
        </w:rPr>
        <w:t>в виде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A54CDC" w:rsidRDefault="00A54CDC" w:rsidP="00A54CDC">
      <w:pPr>
        <w:suppressAutoHyphens w:val="0"/>
        <w:autoSpaceDE w:val="0"/>
        <w:autoSpaceDN w:val="0"/>
        <w:adjustRightInd w:val="0"/>
        <w:spacing w:after="0" w:line="240" w:lineRule="auto"/>
        <w:ind w:firstLine="567"/>
        <w:jc w:val="both"/>
        <w:rPr>
          <w:rFonts w:ascii="Times New Roman" w:hAnsi="Times New Roman" w:cs="Times New Roman"/>
          <w:b/>
          <w:bCs/>
          <w:color w:val="212121"/>
          <w:sz w:val="24"/>
          <w:szCs w:val="24"/>
          <w:shd w:val="clear" w:color="auto" w:fill="FFFFFF"/>
        </w:rPr>
      </w:pPr>
    </w:p>
    <w:p w:rsidR="00A54CDC" w:rsidRDefault="00A54CDC" w:rsidP="00A54CDC">
      <w:pPr>
        <w:suppressAutoHyphens w:val="0"/>
        <w:autoSpaceDE w:val="0"/>
        <w:autoSpaceDN w:val="0"/>
        <w:adjustRightInd w:val="0"/>
        <w:spacing w:after="0" w:line="240" w:lineRule="auto"/>
        <w:ind w:firstLine="567"/>
        <w:jc w:val="both"/>
        <w:rPr>
          <w:rFonts w:ascii="Times New Roman" w:hAnsi="Times New Roman" w:cs="Times New Roman"/>
          <w:color w:val="212121"/>
          <w:sz w:val="24"/>
          <w:szCs w:val="24"/>
          <w:shd w:val="clear" w:color="auto" w:fill="FFFFFF"/>
        </w:rPr>
      </w:pPr>
      <w:r w:rsidRPr="00A54CDC">
        <w:rPr>
          <w:rFonts w:ascii="Times New Roman" w:hAnsi="Times New Roman" w:cs="Times New Roman"/>
          <w:color w:val="212121"/>
          <w:sz w:val="24"/>
          <w:szCs w:val="24"/>
          <w:shd w:val="clear" w:color="auto" w:fill="FFFFFF"/>
        </w:rPr>
        <w:t>3.6. Основанием для начала административной процедуры наличие у Исполнителя документов;</w:t>
      </w:r>
    </w:p>
    <w:p w:rsidR="00A54CDC" w:rsidRDefault="00A54CDC" w:rsidP="00A54CDC">
      <w:pPr>
        <w:suppressAutoHyphens w:val="0"/>
        <w:autoSpaceDE w:val="0"/>
        <w:autoSpaceDN w:val="0"/>
        <w:adjustRightInd w:val="0"/>
        <w:spacing w:after="0" w:line="240" w:lineRule="auto"/>
        <w:ind w:firstLine="567"/>
        <w:jc w:val="both"/>
        <w:rPr>
          <w:rFonts w:ascii="Times New Roman" w:hAnsi="Times New Roman" w:cs="Times New Roman"/>
          <w:color w:val="212121"/>
          <w:sz w:val="24"/>
          <w:szCs w:val="24"/>
          <w:shd w:val="clear" w:color="auto" w:fill="FFFFFF"/>
        </w:rPr>
      </w:pPr>
      <w:r w:rsidRPr="00A54CDC">
        <w:rPr>
          <w:rFonts w:ascii="Times New Roman" w:hAnsi="Times New Roman" w:cs="Times New Roman"/>
          <w:color w:val="212121"/>
          <w:sz w:val="24"/>
          <w:szCs w:val="24"/>
          <w:shd w:val="clear" w:color="auto" w:fill="FFFFFF"/>
        </w:rPr>
        <w:t>Исполнитель рассматривает поступившие документы, проводит анализ и экспертизу документов;</w:t>
      </w:r>
    </w:p>
    <w:p w:rsidR="00A54CDC" w:rsidRDefault="00A54CDC" w:rsidP="00A54CDC">
      <w:pPr>
        <w:suppressAutoHyphens w:val="0"/>
        <w:autoSpaceDE w:val="0"/>
        <w:autoSpaceDN w:val="0"/>
        <w:adjustRightInd w:val="0"/>
        <w:spacing w:after="0" w:line="240" w:lineRule="auto"/>
        <w:ind w:firstLine="567"/>
        <w:jc w:val="both"/>
        <w:rPr>
          <w:rFonts w:ascii="Times New Roman" w:hAnsi="Times New Roman" w:cs="Times New Roman"/>
          <w:color w:val="212121"/>
          <w:sz w:val="24"/>
          <w:szCs w:val="24"/>
          <w:shd w:val="clear" w:color="auto" w:fill="FFFFFF"/>
        </w:rPr>
      </w:pPr>
      <w:r w:rsidRPr="00A54CDC">
        <w:rPr>
          <w:rFonts w:ascii="Times New Roman" w:hAnsi="Times New Roman" w:cs="Times New Roman"/>
          <w:color w:val="212121"/>
          <w:sz w:val="24"/>
          <w:szCs w:val="24"/>
          <w:shd w:val="clear" w:color="auto" w:fill="FFFFFF"/>
        </w:rPr>
        <w:t>Максимальный срок выполнения данного действия 5</w:t>
      </w:r>
      <w:r>
        <w:rPr>
          <w:rFonts w:ascii="Times New Roman" w:hAnsi="Times New Roman" w:cs="Times New Roman"/>
          <w:color w:val="212121"/>
          <w:sz w:val="24"/>
          <w:szCs w:val="24"/>
          <w:shd w:val="clear" w:color="auto" w:fill="FFFFFF"/>
        </w:rPr>
        <w:t xml:space="preserve"> (пять)</w:t>
      </w:r>
      <w:r w:rsidRPr="00A54CDC">
        <w:rPr>
          <w:rFonts w:ascii="Times New Roman" w:hAnsi="Times New Roman" w:cs="Times New Roman"/>
          <w:color w:val="212121"/>
          <w:sz w:val="24"/>
          <w:szCs w:val="24"/>
          <w:shd w:val="clear" w:color="auto" w:fill="FFFFFF"/>
        </w:rPr>
        <w:t xml:space="preserve"> дней.</w:t>
      </w:r>
    </w:p>
    <w:p w:rsidR="00A54CDC" w:rsidRDefault="00A54CDC" w:rsidP="00A54CDC">
      <w:pPr>
        <w:suppressAutoHyphens w:val="0"/>
        <w:autoSpaceDE w:val="0"/>
        <w:autoSpaceDN w:val="0"/>
        <w:adjustRightInd w:val="0"/>
        <w:spacing w:after="0" w:line="240" w:lineRule="auto"/>
        <w:ind w:firstLine="567"/>
        <w:jc w:val="both"/>
        <w:rPr>
          <w:rFonts w:ascii="Times New Roman" w:hAnsi="Times New Roman" w:cs="Times New Roman"/>
          <w:color w:val="212121"/>
          <w:sz w:val="24"/>
          <w:szCs w:val="24"/>
          <w:shd w:val="clear" w:color="auto" w:fill="FFFFFF"/>
        </w:rPr>
      </w:pPr>
      <w:r w:rsidRPr="00A54CDC">
        <w:rPr>
          <w:rFonts w:ascii="Times New Roman" w:hAnsi="Times New Roman" w:cs="Times New Roman"/>
          <w:color w:val="212121"/>
          <w:sz w:val="24"/>
          <w:szCs w:val="24"/>
          <w:shd w:val="clear" w:color="auto" w:fill="FFFFFF"/>
        </w:rPr>
        <w:t xml:space="preserve">Критерием принятия решения является предоставление заявителем документов, указанных </w:t>
      </w:r>
      <w:r w:rsidRPr="00007856">
        <w:rPr>
          <w:rFonts w:ascii="Times New Roman" w:hAnsi="Times New Roman" w:cs="Times New Roman"/>
          <w:sz w:val="24"/>
          <w:szCs w:val="24"/>
          <w:shd w:val="clear" w:color="auto" w:fill="FFFFFF"/>
        </w:rPr>
        <w:t>в </w:t>
      </w:r>
      <w:hyperlink r:id="rId19" w:history="1">
        <w:r w:rsidRPr="00007856">
          <w:rPr>
            <w:rFonts w:ascii="Times New Roman" w:hAnsi="Times New Roman" w:cs="Times New Roman"/>
            <w:sz w:val="24"/>
            <w:szCs w:val="24"/>
          </w:rPr>
          <w:t>пункте 2.6.</w:t>
        </w:r>
      </w:hyperlink>
      <w:r w:rsidRPr="00007856">
        <w:rPr>
          <w:rFonts w:ascii="Times New Roman" w:hAnsi="Times New Roman" w:cs="Times New Roman"/>
          <w:sz w:val="24"/>
          <w:szCs w:val="24"/>
          <w:shd w:val="clear" w:color="auto" w:fill="FFFFFF"/>
        </w:rPr>
        <w:t> Административного</w:t>
      </w:r>
      <w:r w:rsidRPr="00A54CDC">
        <w:rPr>
          <w:rFonts w:ascii="Times New Roman" w:hAnsi="Times New Roman" w:cs="Times New Roman"/>
          <w:color w:val="212121"/>
          <w:sz w:val="24"/>
          <w:szCs w:val="24"/>
          <w:shd w:val="clear" w:color="auto" w:fill="FFFFFF"/>
        </w:rPr>
        <w:t xml:space="preserve"> регламента в полном объеме, соответствующих требованиям законодательства Российской Федерации, </w:t>
      </w:r>
      <w:r>
        <w:rPr>
          <w:rFonts w:ascii="Times New Roman" w:hAnsi="Times New Roman" w:cs="Times New Roman"/>
          <w:color w:val="212121"/>
          <w:sz w:val="24"/>
          <w:szCs w:val="24"/>
          <w:shd w:val="clear" w:color="auto" w:fill="FFFFFF"/>
        </w:rPr>
        <w:t>Ростовской</w:t>
      </w:r>
      <w:r w:rsidRPr="00A54CDC">
        <w:rPr>
          <w:rFonts w:ascii="Times New Roman" w:hAnsi="Times New Roman" w:cs="Times New Roman"/>
          <w:color w:val="212121"/>
          <w:sz w:val="24"/>
          <w:szCs w:val="24"/>
          <w:shd w:val="clear" w:color="auto" w:fill="FFFFFF"/>
        </w:rPr>
        <w:t xml:space="preserve"> области и Административного регламента;</w:t>
      </w:r>
    </w:p>
    <w:p w:rsidR="00A54CDC" w:rsidRDefault="00A54CDC" w:rsidP="00A54CDC">
      <w:pPr>
        <w:suppressAutoHyphens w:val="0"/>
        <w:autoSpaceDE w:val="0"/>
        <w:autoSpaceDN w:val="0"/>
        <w:adjustRightInd w:val="0"/>
        <w:spacing w:after="0" w:line="240" w:lineRule="auto"/>
        <w:ind w:firstLine="567"/>
        <w:jc w:val="both"/>
        <w:rPr>
          <w:rFonts w:ascii="Times New Roman" w:hAnsi="Times New Roman" w:cs="Times New Roman"/>
          <w:color w:val="212121"/>
          <w:sz w:val="24"/>
          <w:szCs w:val="24"/>
          <w:shd w:val="clear" w:color="auto" w:fill="FFFFFF"/>
        </w:rPr>
      </w:pPr>
      <w:r w:rsidRPr="00A54CDC">
        <w:rPr>
          <w:rFonts w:ascii="Times New Roman" w:hAnsi="Times New Roman" w:cs="Times New Roman"/>
          <w:color w:val="212121"/>
          <w:sz w:val="24"/>
          <w:szCs w:val="24"/>
          <w:shd w:val="clear" w:color="auto" w:fill="FFFFFF"/>
        </w:rPr>
        <w:t xml:space="preserve">Исполнитель готовит проект письма, содержащего информацию об объектах недвижимого имущества, находящихся в муниципальной собственности и предназначенных для сдачи в аренду, за подписью </w:t>
      </w:r>
      <w:r>
        <w:rPr>
          <w:rFonts w:ascii="Times New Roman" w:hAnsi="Times New Roman" w:cs="Times New Roman"/>
          <w:color w:val="212121"/>
          <w:sz w:val="24"/>
          <w:szCs w:val="24"/>
          <w:shd w:val="clear" w:color="auto" w:fill="FFFFFF"/>
        </w:rPr>
        <w:t>Г</w:t>
      </w:r>
      <w:r w:rsidRPr="00A54CDC">
        <w:rPr>
          <w:rFonts w:ascii="Times New Roman" w:hAnsi="Times New Roman" w:cs="Times New Roman"/>
          <w:color w:val="212121"/>
          <w:sz w:val="24"/>
          <w:szCs w:val="24"/>
          <w:shd w:val="clear" w:color="auto" w:fill="FFFFFF"/>
        </w:rPr>
        <w:t xml:space="preserve">лавы </w:t>
      </w:r>
      <w:r>
        <w:rPr>
          <w:rFonts w:ascii="Times New Roman" w:hAnsi="Times New Roman" w:cs="Times New Roman"/>
          <w:color w:val="212121"/>
          <w:sz w:val="24"/>
          <w:szCs w:val="24"/>
          <w:shd w:val="clear" w:color="auto" w:fill="FFFFFF"/>
        </w:rPr>
        <w:t>Администрации Ремонтненского сельского поселения</w:t>
      </w:r>
      <w:r w:rsidRPr="00A54CDC">
        <w:rPr>
          <w:rFonts w:ascii="Times New Roman" w:hAnsi="Times New Roman" w:cs="Times New Roman"/>
          <w:color w:val="212121"/>
          <w:sz w:val="24"/>
          <w:szCs w:val="24"/>
          <w:shd w:val="clear" w:color="auto" w:fill="FFFFFF"/>
        </w:rPr>
        <w:t xml:space="preserve"> (иного уполномоченного лица </w:t>
      </w:r>
      <w:r>
        <w:rPr>
          <w:rFonts w:ascii="Times New Roman" w:hAnsi="Times New Roman" w:cs="Times New Roman"/>
          <w:color w:val="212121"/>
          <w:sz w:val="24"/>
          <w:szCs w:val="24"/>
          <w:shd w:val="clear" w:color="auto" w:fill="FFFFFF"/>
        </w:rPr>
        <w:t>А</w:t>
      </w:r>
      <w:r w:rsidRPr="00A54CDC">
        <w:rPr>
          <w:rFonts w:ascii="Times New Roman" w:hAnsi="Times New Roman" w:cs="Times New Roman"/>
          <w:color w:val="212121"/>
          <w:sz w:val="24"/>
          <w:szCs w:val="24"/>
          <w:shd w:val="clear" w:color="auto" w:fill="FFFFFF"/>
        </w:rPr>
        <w:t>дминистрации</w:t>
      </w:r>
      <w:r>
        <w:rPr>
          <w:rFonts w:ascii="Times New Roman" w:hAnsi="Times New Roman" w:cs="Times New Roman"/>
          <w:color w:val="212121"/>
          <w:sz w:val="24"/>
          <w:szCs w:val="24"/>
          <w:shd w:val="clear" w:color="auto" w:fill="FFFFFF"/>
        </w:rPr>
        <w:t xml:space="preserve"> Ремонтненского сельского поселения</w:t>
      </w:r>
      <w:r w:rsidRPr="00A54CDC">
        <w:rPr>
          <w:rFonts w:ascii="Times New Roman" w:hAnsi="Times New Roman" w:cs="Times New Roman"/>
          <w:color w:val="212121"/>
          <w:sz w:val="24"/>
          <w:szCs w:val="24"/>
          <w:shd w:val="clear" w:color="auto" w:fill="FFFFFF"/>
        </w:rPr>
        <w:t>);</w:t>
      </w:r>
    </w:p>
    <w:p w:rsidR="00A54CDC" w:rsidRDefault="00A54CDC" w:rsidP="00A54CDC">
      <w:pPr>
        <w:suppressAutoHyphens w:val="0"/>
        <w:autoSpaceDE w:val="0"/>
        <w:autoSpaceDN w:val="0"/>
        <w:adjustRightInd w:val="0"/>
        <w:spacing w:after="0" w:line="240" w:lineRule="auto"/>
        <w:ind w:firstLine="567"/>
        <w:jc w:val="both"/>
        <w:rPr>
          <w:rFonts w:ascii="Times New Roman" w:hAnsi="Times New Roman" w:cs="Times New Roman"/>
          <w:color w:val="212121"/>
          <w:sz w:val="24"/>
          <w:szCs w:val="24"/>
          <w:shd w:val="clear" w:color="auto" w:fill="FFFFFF"/>
        </w:rPr>
      </w:pPr>
      <w:r w:rsidRPr="00A54CDC">
        <w:rPr>
          <w:rFonts w:ascii="Times New Roman" w:hAnsi="Times New Roman" w:cs="Times New Roman"/>
          <w:color w:val="212121"/>
          <w:sz w:val="24"/>
          <w:szCs w:val="24"/>
          <w:shd w:val="clear" w:color="auto" w:fill="FFFFFF"/>
        </w:rPr>
        <w:t xml:space="preserve">Максимальный срок выполнения данного действия 4 </w:t>
      </w:r>
      <w:r w:rsidR="00FB659C">
        <w:rPr>
          <w:rFonts w:ascii="Times New Roman" w:hAnsi="Times New Roman" w:cs="Times New Roman"/>
          <w:color w:val="212121"/>
          <w:sz w:val="24"/>
          <w:szCs w:val="24"/>
          <w:shd w:val="clear" w:color="auto" w:fill="FFFFFF"/>
        </w:rPr>
        <w:t xml:space="preserve">(четыре) </w:t>
      </w:r>
      <w:r w:rsidRPr="00A54CDC">
        <w:rPr>
          <w:rFonts w:ascii="Times New Roman" w:hAnsi="Times New Roman" w:cs="Times New Roman"/>
          <w:color w:val="212121"/>
          <w:sz w:val="24"/>
          <w:szCs w:val="24"/>
          <w:shd w:val="clear" w:color="auto" w:fill="FFFFFF"/>
        </w:rPr>
        <w:t>дня.</w:t>
      </w:r>
    </w:p>
    <w:p w:rsidR="00FB659C" w:rsidRDefault="00A54CDC" w:rsidP="00A54CDC">
      <w:pPr>
        <w:suppressAutoHyphens w:val="0"/>
        <w:autoSpaceDE w:val="0"/>
        <w:autoSpaceDN w:val="0"/>
        <w:adjustRightInd w:val="0"/>
        <w:spacing w:after="0" w:line="240" w:lineRule="auto"/>
        <w:ind w:firstLine="567"/>
        <w:jc w:val="both"/>
        <w:rPr>
          <w:rFonts w:ascii="Times New Roman" w:hAnsi="Times New Roman" w:cs="Times New Roman"/>
          <w:color w:val="212121"/>
          <w:sz w:val="24"/>
          <w:szCs w:val="24"/>
          <w:shd w:val="clear" w:color="auto" w:fill="FFFFFF"/>
        </w:rPr>
      </w:pPr>
      <w:r w:rsidRPr="00A54CDC">
        <w:rPr>
          <w:rFonts w:ascii="Times New Roman" w:hAnsi="Times New Roman" w:cs="Times New Roman"/>
          <w:color w:val="212121"/>
          <w:sz w:val="24"/>
          <w:szCs w:val="24"/>
          <w:shd w:val="clear" w:color="auto" w:fill="FFFFFF"/>
        </w:rPr>
        <w:t xml:space="preserve">Результатом выполнения административной процедуры является подписанный </w:t>
      </w:r>
      <w:r w:rsidR="00FB659C">
        <w:rPr>
          <w:rFonts w:ascii="Times New Roman" w:hAnsi="Times New Roman" w:cs="Times New Roman"/>
          <w:color w:val="212121"/>
          <w:sz w:val="24"/>
          <w:szCs w:val="24"/>
          <w:shd w:val="clear" w:color="auto" w:fill="FFFFFF"/>
        </w:rPr>
        <w:t>Г</w:t>
      </w:r>
      <w:r w:rsidRPr="00A54CDC">
        <w:rPr>
          <w:rFonts w:ascii="Times New Roman" w:hAnsi="Times New Roman" w:cs="Times New Roman"/>
          <w:color w:val="212121"/>
          <w:sz w:val="24"/>
          <w:szCs w:val="24"/>
          <w:shd w:val="clear" w:color="auto" w:fill="FFFFFF"/>
        </w:rPr>
        <w:t xml:space="preserve">лавой </w:t>
      </w:r>
      <w:r w:rsidR="00FB659C">
        <w:rPr>
          <w:rFonts w:ascii="Times New Roman" w:hAnsi="Times New Roman" w:cs="Times New Roman"/>
          <w:color w:val="212121"/>
          <w:sz w:val="24"/>
          <w:szCs w:val="24"/>
          <w:shd w:val="clear" w:color="auto" w:fill="FFFFFF"/>
        </w:rPr>
        <w:t>Администрации Ремонтненского сельского поселения</w:t>
      </w:r>
      <w:r w:rsidRPr="00A54CDC">
        <w:rPr>
          <w:rFonts w:ascii="Times New Roman" w:hAnsi="Times New Roman" w:cs="Times New Roman"/>
          <w:color w:val="212121"/>
          <w:sz w:val="24"/>
          <w:szCs w:val="24"/>
          <w:shd w:val="clear" w:color="auto" w:fill="FFFFFF"/>
        </w:rPr>
        <w:t xml:space="preserve"> проект письма, содержащего информацию об объектах недвижимого имущества, находящихся в муниципальной собственности и пре</w:t>
      </w:r>
      <w:r w:rsidR="00FB659C">
        <w:rPr>
          <w:rFonts w:ascii="Times New Roman" w:hAnsi="Times New Roman" w:cs="Times New Roman"/>
          <w:color w:val="212121"/>
          <w:sz w:val="24"/>
          <w:szCs w:val="24"/>
          <w:shd w:val="clear" w:color="auto" w:fill="FFFFFF"/>
        </w:rPr>
        <w:t>дназначенных для сдачи в аренду.</w:t>
      </w:r>
    </w:p>
    <w:p w:rsidR="00FB659C" w:rsidRDefault="00A54CDC" w:rsidP="00A54CDC">
      <w:pPr>
        <w:suppressAutoHyphens w:val="0"/>
        <w:autoSpaceDE w:val="0"/>
        <w:autoSpaceDN w:val="0"/>
        <w:adjustRightInd w:val="0"/>
        <w:spacing w:after="0" w:line="240" w:lineRule="auto"/>
        <w:ind w:firstLine="567"/>
        <w:jc w:val="both"/>
        <w:rPr>
          <w:rFonts w:ascii="Times New Roman" w:hAnsi="Times New Roman" w:cs="Times New Roman"/>
          <w:color w:val="212121"/>
          <w:sz w:val="24"/>
          <w:szCs w:val="24"/>
          <w:shd w:val="clear" w:color="auto" w:fill="FFFFFF"/>
        </w:rPr>
      </w:pPr>
      <w:r w:rsidRPr="00A54CDC">
        <w:rPr>
          <w:rFonts w:ascii="Times New Roman" w:hAnsi="Times New Roman" w:cs="Times New Roman"/>
          <w:color w:val="212121"/>
          <w:sz w:val="24"/>
          <w:szCs w:val="24"/>
          <w:shd w:val="clear" w:color="auto" w:fill="FFFFFF"/>
        </w:rPr>
        <w:t xml:space="preserve">При направлении заявителем заявления через Портал, результатом выполнения административной процедуры является выдача заявителю на бумажном носителе документа, подтверждающего содержание электронного документа, направленного </w:t>
      </w:r>
      <w:r w:rsidR="00FB659C">
        <w:rPr>
          <w:rFonts w:ascii="Times New Roman" w:hAnsi="Times New Roman" w:cs="Times New Roman"/>
          <w:color w:val="212121"/>
          <w:sz w:val="24"/>
          <w:szCs w:val="24"/>
          <w:shd w:val="clear" w:color="auto" w:fill="FFFFFF"/>
        </w:rPr>
        <w:t>А</w:t>
      </w:r>
      <w:r w:rsidRPr="00A54CDC">
        <w:rPr>
          <w:rFonts w:ascii="Times New Roman" w:hAnsi="Times New Roman" w:cs="Times New Roman"/>
          <w:color w:val="212121"/>
          <w:sz w:val="24"/>
          <w:szCs w:val="24"/>
          <w:shd w:val="clear" w:color="auto" w:fill="FFFFFF"/>
        </w:rPr>
        <w:t xml:space="preserve">дминистрацией </w:t>
      </w:r>
      <w:r w:rsidR="00FB659C">
        <w:rPr>
          <w:rFonts w:ascii="Times New Roman" w:hAnsi="Times New Roman" w:cs="Times New Roman"/>
          <w:color w:val="212121"/>
          <w:sz w:val="24"/>
          <w:szCs w:val="24"/>
          <w:shd w:val="clear" w:color="auto" w:fill="FFFFFF"/>
        </w:rPr>
        <w:t>Ремонтненского сельского поселения</w:t>
      </w:r>
      <w:r w:rsidRPr="00A54CDC">
        <w:rPr>
          <w:rFonts w:ascii="Times New Roman" w:hAnsi="Times New Roman" w:cs="Times New Roman"/>
          <w:color w:val="212121"/>
          <w:sz w:val="24"/>
          <w:szCs w:val="24"/>
          <w:shd w:val="clear" w:color="auto" w:fill="FFFFFF"/>
        </w:rPr>
        <w:t xml:space="preserve"> в электронной форме в личный кабинет заявителя. </w:t>
      </w:r>
    </w:p>
    <w:p w:rsidR="00FB659C" w:rsidRDefault="00A54CDC" w:rsidP="00A54CDC">
      <w:pPr>
        <w:suppressAutoHyphens w:val="0"/>
        <w:autoSpaceDE w:val="0"/>
        <w:autoSpaceDN w:val="0"/>
        <w:adjustRightInd w:val="0"/>
        <w:spacing w:after="0" w:line="240" w:lineRule="auto"/>
        <w:ind w:firstLine="567"/>
        <w:jc w:val="both"/>
        <w:rPr>
          <w:rFonts w:ascii="Times New Roman" w:hAnsi="Times New Roman" w:cs="Times New Roman"/>
          <w:color w:val="212121"/>
          <w:sz w:val="24"/>
          <w:szCs w:val="24"/>
          <w:shd w:val="clear" w:color="auto" w:fill="FFFFFF"/>
        </w:rPr>
      </w:pPr>
      <w:r w:rsidRPr="00A54CDC">
        <w:rPr>
          <w:rFonts w:ascii="Times New Roman" w:hAnsi="Times New Roman" w:cs="Times New Roman"/>
          <w:color w:val="212121"/>
          <w:sz w:val="24"/>
          <w:szCs w:val="24"/>
          <w:shd w:val="clear" w:color="auto" w:fill="FFFFFF"/>
        </w:rPr>
        <w:t>В данном случае документы готовятся в формате </w:t>
      </w:r>
      <w:r w:rsidRPr="00A54CDC">
        <w:rPr>
          <w:rFonts w:ascii="Times New Roman" w:hAnsi="Times New Roman" w:cs="Times New Roman"/>
          <w:color w:val="212121"/>
          <w:sz w:val="24"/>
          <w:szCs w:val="24"/>
          <w:shd w:val="clear" w:color="auto" w:fill="FFFFFF"/>
          <w:lang w:val="en-US"/>
        </w:rPr>
        <w:t>pdf</w:t>
      </w:r>
      <w:r w:rsidRPr="00A54CDC">
        <w:rPr>
          <w:rFonts w:ascii="Times New Roman" w:hAnsi="Times New Roman" w:cs="Times New Roman"/>
          <w:color w:val="212121"/>
          <w:sz w:val="24"/>
          <w:szCs w:val="24"/>
          <w:shd w:val="clear" w:color="auto" w:fill="FFFFFF"/>
        </w:rPr>
        <w:t xml:space="preserve">, подписываются открепленной квалифицированной электронной подписью уполномоченного должностного лица </w:t>
      </w:r>
      <w:r w:rsidR="00FB659C">
        <w:rPr>
          <w:rFonts w:ascii="Times New Roman" w:hAnsi="Times New Roman" w:cs="Times New Roman"/>
          <w:color w:val="212121"/>
          <w:sz w:val="24"/>
          <w:szCs w:val="24"/>
          <w:shd w:val="clear" w:color="auto" w:fill="FFFFFF"/>
        </w:rPr>
        <w:t>А</w:t>
      </w:r>
      <w:r w:rsidRPr="00A54CDC">
        <w:rPr>
          <w:rFonts w:ascii="Times New Roman" w:hAnsi="Times New Roman" w:cs="Times New Roman"/>
          <w:color w:val="212121"/>
          <w:sz w:val="24"/>
          <w:szCs w:val="24"/>
          <w:shd w:val="clear" w:color="auto" w:fill="FFFFFF"/>
        </w:rPr>
        <w:t xml:space="preserve">дминистрации </w:t>
      </w:r>
      <w:r w:rsidR="00FB659C">
        <w:rPr>
          <w:rFonts w:ascii="Times New Roman" w:hAnsi="Times New Roman" w:cs="Times New Roman"/>
          <w:color w:val="212121"/>
          <w:sz w:val="24"/>
          <w:szCs w:val="24"/>
          <w:shd w:val="clear" w:color="auto" w:fill="FFFFFF"/>
        </w:rPr>
        <w:t>Ремонтненского сельского поселения</w:t>
      </w:r>
      <w:r w:rsidRPr="00A54CDC">
        <w:rPr>
          <w:rFonts w:ascii="Times New Roman" w:hAnsi="Times New Roman" w:cs="Times New Roman"/>
          <w:color w:val="212121"/>
          <w:sz w:val="24"/>
          <w:szCs w:val="24"/>
          <w:shd w:val="clear" w:color="auto" w:fill="FFFFFF"/>
        </w:rPr>
        <w:t xml:space="preserve"> (файл формата </w:t>
      </w:r>
      <w:r w:rsidRPr="00A54CDC">
        <w:rPr>
          <w:rFonts w:ascii="Times New Roman" w:hAnsi="Times New Roman" w:cs="Times New Roman"/>
          <w:color w:val="212121"/>
          <w:sz w:val="24"/>
          <w:szCs w:val="24"/>
          <w:shd w:val="clear" w:color="auto" w:fill="FFFFFF"/>
          <w:lang w:val="en-US"/>
        </w:rPr>
        <w:t>SIG</w:t>
      </w:r>
      <w:r w:rsidRPr="00A54CDC">
        <w:rPr>
          <w:rFonts w:ascii="Times New Roman" w:hAnsi="Times New Roman" w:cs="Times New Roman"/>
          <w:color w:val="212121"/>
          <w:sz w:val="24"/>
          <w:szCs w:val="24"/>
          <w:shd w:val="clear" w:color="auto" w:fill="FFFFFF"/>
        </w:rPr>
        <w:t xml:space="preserve">). </w:t>
      </w:r>
    </w:p>
    <w:p w:rsidR="00FB659C" w:rsidRDefault="00A54CDC" w:rsidP="00A54CDC">
      <w:pPr>
        <w:suppressAutoHyphens w:val="0"/>
        <w:autoSpaceDE w:val="0"/>
        <w:autoSpaceDN w:val="0"/>
        <w:adjustRightInd w:val="0"/>
        <w:spacing w:after="0" w:line="240" w:lineRule="auto"/>
        <w:ind w:firstLine="567"/>
        <w:jc w:val="both"/>
        <w:rPr>
          <w:rFonts w:ascii="Times New Roman" w:hAnsi="Times New Roman" w:cs="Times New Roman"/>
          <w:color w:val="212121"/>
          <w:sz w:val="24"/>
          <w:szCs w:val="24"/>
          <w:shd w:val="clear" w:color="auto" w:fill="FFFFFF"/>
        </w:rPr>
      </w:pPr>
      <w:r w:rsidRPr="00A54CDC">
        <w:rPr>
          <w:rFonts w:ascii="Times New Roman" w:hAnsi="Times New Roman" w:cs="Times New Roman"/>
          <w:color w:val="212121"/>
          <w:sz w:val="24"/>
          <w:szCs w:val="24"/>
          <w:shd w:val="clear" w:color="auto" w:fill="FFFFFF"/>
        </w:rPr>
        <w:lastRenderedPageBreak/>
        <w:t>Указанные документы в формате электронного архива </w:t>
      </w:r>
      <w:r w:rsidRPr="00A54CDC">
        <w:rPr>
          <w:rFonts w:ascii="Times New Roman" w:hAnsi="Times New Roman" w:cs="Times New Roman"/>
          <w:color w:val="212121"/>
          <w:sz w:val="24"/>
          <w:szCs w:val="24"/>
          <w:shd w:val="clear" w:color="auto" w:fill="FFFFFF"/>
          <w:lang w:val="en-US"/>
        </w:rPr>
        <w:t>zip</w:t>
      </w:r>
      <w:r w:rsidRPr="00A54CDC">
        <w:rPr>
          <w:rFonts w:ascii="Times New Roman" w:hAnsi="Times New Roman" w:cs="Times New Roman"/>
          <w:color w:val="212121"/>
          <w:sz w:val="24"/>
          <w:szCs w:val="24"/>
          <w:shd w:val="clear" w:color="auto" w:fill="FFFFFF"/>
        </w:rPr>
        <w:t> направляются в личный кабинет заявителя.</w:t>
      </w:r>
    </w:p>
    <w:p w:rsidR="00FB659C" w:rsidRDefault="00A54CDC" w:rsidP="00A54CDC">
      <w:pPr>
        <w:suppressAutoHyphens w:val="0"/>
        <w:autoSpaceDE w:val="0"/>
        <w:autoSpaceDN w:val="0"/>
        <w:adjustRightInd w:val="0"/>
        <w:spacing w:after="0" w:line="240" w:lineRule="auto"/>
        <w:ind w:firstLine="567"/>
        <w:jc w:val="both"/>
        <w:rPr>
          <w:rFonts w:ascii="Times New Roman" w:hAnsi="Times New Roman" w:cs="Times New Roman"/>
          <w:color w:val="212121"/>
          <w:sz w:val="24"/>
          <w:szCs w:val="24"/>
          <w:shd w:val="clear" w:color="auto" w:fill="FFFFFF"/>
        </w:rPr>
      </w:pPr>
      <w:r w:rsidRPr="00A54CDC">
        <w:rPr>
          <w:rFonts w:ascii="Times New Roman" w:hAnsi="Times New Roman" w:cs="Times New Roman"/>
          <w:color w:val="212121"/>
          <w:sz w:val="24"/>
          <w:szCs w:val="24"/>
          <w:shd w:val="clear" w:color="auto" w:fill="FFFFFF"/>
        </w:rPr>
        <w:t>Способом фиксации административной процедуры является занесение отметок о подписании письма, содержащего информацию об объектах недвижимого имущества, находящихся в муниципальной собственности и предназначенных для сдачи в аренду, в реестры исходящей корреспонденции.</w:t>
      </w:r>
    </w:p>
    <w:p w:rsidR="006B07F7" w:rsidRDefault="00A54CDC" w:rsidP="00A54CDC">
      <w:pPr>
        <w:suppressAutoHyphens w:val="0"/>
        <w:autoSpaceDE w:val="0"/>
        <w:autoSpaceDN w:val="0"/>
        <w:adjustRightInd w:val="0"/>
        <w:spacing w:after="0" w:line="240" w:lineRule="auto"/>
        <w:ind w:firstLine="567"/>
        <w:jc w:val="both"/>
        <w:rPr>
          <w:rFonts w:ascii="Times New Roman" w:hAnsi="Times New Roman" w:cs="Times New Roman"/>
          <w:color w:val="212121"/>
          <w:sz w:val="24"/>
          <w:szCs w:val="24"/>
          <w:shd w:val="clear" w:color="auto" w:fill="FFFFFF"/>
        </w:rPr>
      </w:pPr>
      <w:r w:rsidRPr="00A54CDC">
        <w:rPr>
          <w:rFonts w:ascii="Times New Roman" w:hAnsi="Times New Roman" w:cs="Times New Roman"/>
          <w:color w:val="212121"/>
          <w:sz w:val="24"/>
          <w:szCs w:val="24"/>
          <w:shd w:val="clear" w:color="auto" w:fill="FFFFFF"/>
        </w:rPr>
        <w:t xml:space="preserve">Максимальный срок административной процедуры 15 </w:t>
      </w:r>
      <w:r w:rsidR="00FB659C">
        <w:rPr>
          <w:rFonts w:ascii="Times New Roman" w:hAnsi="Times New Roman" w:cs="Times New Roman"/>
          <w:color w:val="212121"/>
          <w:sz w:val="24"/>
          <w:szCs w:val="24"/>
          <w:shd w:val="clear" w:color="auto" w:fill="FFFFFF"/>
        </w:rPr>
        <w:t xml:space="preserve">(пятнадцать) </w:t>
      </w:r>
      <w:r w:rsidRPr="00A54CDC">
        <w:rPr>
          <w:rFonts w:ascii="Times New Roman" w:hAnsi="Times New Roman" w:cs="Times New Roman"/>
          <w:color w:val="212121"/>
          <w:sz w:val="24"/>
          <w:szCs w:val="24"/>
          <w:shd w:val="clear" w:color="auto" w:fill="FFFFFF"/>
        </w:rPr>
        <w:t>дней.</w:t>
      </w:r>
    </w:p>
    <w:p w:rsidR="00FB659C" w:rsidRPr="00A54CDC" w:rsidRDefault="00FB659C" w:rsidP="00A54CD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FB659C" w:rsidRDefault="00FB659C" w:rsidP="00FB659C">
      <w:pPr>
        <w:suppressAutoHyphens w:val="0"/>
        <w:autoSpaceDE w:val="0"/>
        <w:autoSpaceDN w:val="0"/>
        <w:adjustRightInd w:val="0"/>
        <w:spacing w:after="0" w:line="240" w:lineRule="auto"/>
        <w:ind w:firstLine="567"/>
        <w:jc w:val="center"/>
        <w:rPr>
          <w:rStyle w:val="msonormal1"/>
          <w:rFonts w:ascii="Times New Roman" w:hAnsi="Times New Roman" w:cs="Times New Roman"/>
          <w:b/>
          <w:bCs/>
          <w:color w:val="212121"/>
          <w:sz w:val="24"/>
          <w:szCs w:val="24"/>
          <w:shd w:val="clear" w:color="auto" w:fill="FFFFFF"/>
        </w:rPr>
      </w:pPr>
      <w:r w:rsidRPr="00FB659C">
        <w:rPr>
          <w:rStyle w:val="msonormal1"/>
          <w:rFonts w:ascii="Times New Roman" w:hAnsi="Times New Roman" w:cs="Times New Roman"/>
          <w:b/>
          <w:bCs/>
          <w:color w:val="212121"/>
          <w:sz w:val="24"/>
          <w:szCs w:val="24"/>
          <w:shd w:val="clear" w:color="auto" w:fill="FFFFFF"/>
        </w:rPr>
        <w:t>Направление заявителю результата предоставления муниципальной</w:t>
      </w:r>
      <w:r>
        <w:rPr>
          <w:rStyle w:val="msonormal1"/>
          <w:rFonts w:ascii="Times New Roman" w:hAnsi="Times New Roman" w:cs="Times New Roman"/>
          <w:b/>
          <w:bCs/>
          <w:color w:val="212121"/>
          <w:sz w:val="24"/>
          <w:szCs w:val="24"/>
          <w:shd w:val="clear" w:color="auto" w:fill="FFFFFF"/>
        </w:rPr>
        <w:t xml:space="preserve"> </w:t>
      </w:r>
      <w:r w:rsidRPr="00FB659C">
        <w:rPr>
          <w:rStyle w:val="msonormal1"/>
          <w:rFonts w:ascii="Times New Roman" w:hAnsi="Times New Roman" w:cs="Times New Roman"/>
          <w:b/>
          <w:bCs/>
          <w:color w:val="212121"/>
          <w:sz w:val="24"/>
          <w:szCs w:val="24"/>
          <w:shd w:val="clear" w:color="auto" w:fill="FFFFFF"/>
        </w:rPr>
        <w:t>услуги</w:t>
      </w:r>
    </w:p>
    <w:p w:rsidR="00FB659C" w:rsidRDefault="00FB659C" w:rsidP="00FB659C">
      <w:pPr>
        <w:suppressAutoHyphens w:val="0"/>
        <w:autoSpaceDE w:val="0"/>
        <w:autoSpaceDN w:val="0"/>
        <w:adjustRightInd w:val="0"/>
        <w:spacing w:after="0" w:line="240" w:lineRule="auto"/>
        <w:jc w:val="both"/>
        <w:rPr>
          <w:rStyle w:val="msonormal1"/>
          <w:rFonts w:ascii="Times New Roman" w:hAnsi="Times New Roman" w:cs="Times New Roman"/>
          <w:b/>
          <w:bCs/>
          <w:color w:val="212121"/>
          <w:sz w:val="24"/>
          <w:szCs w:val="24"/>
          <w:shd w:val="clear" w:color="auto" w:fill="FFFFFF"/>
        </w:rPr>
      </w:pPr>
    </w:p>
    <w:p w:rsidR="00FB659C" w:rsidRDefault="00FB659C" w:rsidP="00FB659C">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FB659C">
        <w:rPr>
          <w:rStyle w:val="msonormal1"/>
          <w:rFonts w:ascii="Times New Roman" w:hAnsi="Times New Roman" w:cs="Times New Roman"/>
          <w:color w:val="212121"/>
          <w:sz w:val="24"/>
          <w:szCs w:val="24"/>
          <w:shd w:val="clear" w:color="auto" w:fill="FFFFFF"/>
        </w:rPr>
        <w:t xml:space="preserve">3.7. Основанием для начала административной процедуры является регистрация в </w:t>
      </w:r>
      <w:r>
        <w:rPr>
          <w:rStyle w:val="msonormal1"/>
          <w:rFonts w:ascii="Times New Roman" w:hAnsi="Times New Roman" w:cs="Times New Roman"/>
          <w:color w:val="212121"/>
          <w:sz w:val="24"/>
          <w:szCs w:val="24"/>
          <w:shd w:val="clear" w:color="auto" w:fill="FFFFFF"/>
        </w:rPr>
        <w:t>А</w:t>
      </w:r>
      <w:r w:rsidRPr="00FB659C">
        <w:rPr>
          <w:rStyle w:val="msonormal1"/>
          <w:rFonts w:ascii="Times New Roman" w:hAnsi="Times New Roman" w:cs="Times New Roman"/>
          <w:color w:val="212121"/>
          <w:sz w:val="24"/>
          <w:szCs w:val="24"/>
          <w:shd w:val="clear" w:color="auto" w:fill="FFFFFF"/>
        </w:rPr>
        <w:t xml:space="preserve">дминистрации </w:t>
      </w:r>
      <w:r>
        <w:rPr>
          <w:rStyle w:val="msonormal1"/>
          <w:rFonts w:ascii="Times New Roman" w:hAnsi="Times New Roman" w:cs="Times New Roman"/>
          <w:color w:val="212121"/>
          <w:sz w:val="24"/>
          <w:szCs w:val="24"/>
          <w:shd w:val="clear" w:color="auto" w:fill="FFFFFF"/>
        </w:rPr>
        <w:t xml:space="preserve">Ремонтненского сельского поселения, </w:t>
      </w:r>
      <w:r w:rsidRPr="00FB659C">
        <w:rPr>
          <w:rStyle w:val="msonormal1"/>
          <w:rFonts w:ascii="Times New Roman" w:hAnsi="Times New Roman" w:cs="Times New Roman"/>
          <w:color w:val="212121"/>
          <w:sz w:val="24"/>
          <w:szCs w:val="24"/>
          <w:shd w:val="clear" w:color="auto" w:fill="FFFFFF"/>
        </w:rPr>
        <w:t xml:space="preserve">подписанного </w:t>
      </w:r>
      <w:r>
        <w:rPr>
          <w:rStyle w:val="msonormal1"/>
          <w:rFonts w:ascii="Times New Roman" w:hAnsi="Times New Roman" w:cs="Times New Roman"/>
          <w:color w:val="212121"/>
          <w:sz w:val="24"/>
          <w:szCs w:val="24"/>
          <w:shd w:val="clear" w:color="auto" w:fill="FFFFFF"/>
        </w:rPr>
        <w:t>Г</w:t>
      </w:r>
      <w:r w:rsidRPr="00FB659C">
        <w:rPr>
          <w:rStyle w:val="msonormal1"/>
          <w:rFonts w:ascii="Times New Roman" w:hAnsi="Times New Roman" w:cs="Times New Roman"/>
          <w:color w:val="212121"/>
          <w:sz w:val="24"/>
          <w:szCs w:val="24"/>
          <w:shd w:val="clear" w:color="auto" w:fill="FFFFFF"/>
        </w:rPr>
        <w:t xml:space="preserve">лавой </w:t>
      </w:r>
      <w:r>
        <w:rPr>
          <w:rStyle w:val="msonormal1"/>
          <w:rFonts w:ascii="Times New Roman" w:hAnsi="Times New Roman" w:cs="Times New Roman"/>
          <w:color w:val="212121"/>
          <w:sz w:val="24"/>
          <w:szCs w:val="24"/>
          <w:shd w:val="clear" w:color="auto" w:fill="FFFFFF"/>
        </w:rPr>
        <w:t>Администрации Ремонтненского сельского поселения</w:t>
      </w:r>
      <w:r w:rsidRPr="00FB659C">
        <w:rPr>
          <w:rStyle w:val="msonormal1"/>
          <w:rFonts w:ascii="Times New Roman" w:hAnsi="Times New Roman" w:cs="Times New Roman"/>
          <w:color w:val="212121"/>
          <w:sz w:val="24"/>
          <w:szCs w:val="24"/>
          <w:shd w:val="clear" w:color="auto" w:fill="FFFFFF"/>
        </w:rPr>
        <w:t xml:space="preserve"> ответа</w:t>
      </w:r>
      <w:r>
        <w:rPr>
          <w:rStyle w:val="msonormal1"/>
          <w:rFonts w:ascii="Times New Roman" w:hAnsi="Times New Roman" w:cs="Times New Roman"/>
          <w:color w:val="212121"/>
          <w:sz w:val="24"/>
          <w:szCs w:val="24"/>
          <w:shd w:val="clear" w:color="auto" w:fill="FFFFFF"/>
        </w:rPr>
        <w:t>.</w:t>
      </w:r>
    </w:p>
    <w:p w:rsidR="00FB659C" w:rsidRDefault="00FB659C" w:rsidP="00FB659C">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FB659C">
        <w:rPr>
          <w:rStyle w:val="msonormal1"/>
          <w:rFonts w:ascii="Times New Roman" w:hAnsi="Times New Roman" w:cs="Times New Roman"/>
          <w:color w:val="212121"/>
          <w:sz w:val="24"/>
          <w:szCs w:val="24"/>
          <w:shd w:val="clear" w:color="auto" w:fill="FFFFFF"/>
        </w:rPr>
        <w:t>Максимальный срок выполнения данного действия 1</w:t>
      </w:r>
      <w:r>
        <w:rPr>
          <w:rStyle w:val="msonormal1"/>
          <w:rFonts w:ascii="Times New Roman" w:hAnsi="Times New Roman" w:cs="Times New Roman"/>
          <w:color w:val="212121"/>
          <w:sz w:val="24"/>
          <w:szCs w:val="24"/>
          <w:shd w:val="clear" w:color="auto" w:fill="FFFFFF"/>
        </w:rPr>
        <w:t xml:space="preserve"> (один)</w:t>
      </w:r>
      <w:r w:rsidRPr="00FB659C">
        <w:rPr>
          <w:rStyle w:val="msonormal1"/>
          <w:rFonts w:ascii="Times New Roman" w:hAnsi="Times New Roman" w:cs="Times New Roman"/>
          <w:color w:val="212121"/>
          <w:sz w:val="24"/>
          <w:szCs w:val="24"/>
          <w:shd w:val="clear" w:color="auto" w:fill="FFFFFF"/>
        </w:rPr>
        <w:t xml:space="preserve"> день.</w:t>
      </w:r>
    </w:p>
    <w:p w:rsidR="00FB659C" w:rsidRDefault="00FB659C" w:rsidP="00FB659C">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FB659C">
        <w:rPr>
          <w:rStyle w:val="msonormal1"/>
          <w:rFonts w:ascii="Times New Roman" w:hAnsi="Times New Roman" w:cs="Times New Roman"/>
          <w:color w:val="212121"/>
          <w:sz w:val="24"/>
          <w:szCs w:val="24"/>
          <w:shd w:val="clear" w:color="auto" w:fill="FFFFFF"/>
        </w:rPr>
        <w:t>Результатом выполнения административной процедуры является:</w:t>
      </w:r>
    </w:p>
    <w:p w:rsidR="00FB659C" w:rsidRDefault="00FB659C" w:rsidP="00FB659C">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FB659C">
        <w:rPr>
          <w:rStyle w:val="msonormal1"/>
          <w:rFonts w:ascii="Times New Roman" w:hAnsi="Times New Roman" w:cs="Times New Roman"/>
          <w:color w:val="212121"/>
          <w:sz w:val="24"/>
          <w:szCs w:val="24"/>
          <w:shd w:val="clear" w:color="auto" w:fill="FFFFFF"/>
        </w:rPr>
        <w:t>направление письма, содержащего информацию об объектах недвижимого имущества, находящихся в муниципальной собственности и предназначенных для сдачи в аренду, в адрес заявителя;</w:t>
      </w:r>
    </w:p>
    <w:p w:rsidR="00FB659C" w:rsidRDefault="00FB659C" w:rsidP="00FB659C">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FB659C">
        <w:rPr>
          <w:rStyle w:val="msonormal1"/>
          <w:rFonts w:ascii="Times New Roman" w:hAnsi="Times New Roman" w:cs="Times New Roman"/>
          <w:color w:val="212121"/>
          <w:sz w:val="24"/>
          <w:szCs w:val="24"/>
          <w:shd w:val="clear" w:color="auto" w:fill="FFFFFF"/>
        </w:rPr>
        <w:t>направление электронной копии письма, содержащего информацию об объектах недвижимого имущества, находящихся в муниципальной собственности и предназначенных для сдачи в аренду, в адрес заявителя (в соответствии с требованиями п.3.6.5 настоящего Административного регламента).</w:t>
      </w:r>
    </w:p>
    <w:p w:rsidR="00FB659C" w:rsidRDefault="00FB659C" w:rsidP="00FB659C">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FB659C">
        <w:rPr>
          <w:rStyle w:val="msonormal1"/>
          <w:rFonts w:ascii="Times New Roman" w:hAnsi="Times New Roman" w:cs="Times New Roman"/>
          <w:color w:val="212121"/>
          <w:sz w:val="24"/>
          <w:szCs w:val="24"/>
          <w:shd w:val="clear" w:color="auto" w:fill="FFFFFF"/>
        </w:rPr>
        <w:t>Максимальный срок выполнения данного действия 1</w:t>
      </w:r>
      <w:r>
        <w:rPr>
          <w:rStyle w:val="msonormal1"/>
          <w:rFonts w:ascii="Times New Roman" w:hAnsi="Times New Roman" w:cs="Times New Roman"/>
          <w:color w:val="212121"/>
          <w:sz w:val="24"/>
          <w:szCs w:val="24"/>
          <w:shd w:val="clear" w:color="auto" w:fill="FFFFFF"/>
        </w:rPr>
        <w:t xml:space="preserve"> (один)</w:t>
      </w:r>
      <w:r w:rsidRPr="00FB659C">
        <w:rPr>
          <w:rStyle w:val="msonormal1"/>
          <w:rFonts w:ascii="Times New Roman" w:hAnsi="Times New Roman" w:cs="Times New Roman"/>
          <w:color w:val="212121"/>
          <w:sz w:val="24"/>
          <w:szCs w:val="24"/>
          <w:shd w:val="clear" w:color="auto" w:fill="FFFFFF"/>
        </w:rPr>
        <w:t xml:space="preserve"> день.</w:t>
      </w:r>
    </w:p>
    <w:p w:rsidR="00FB659C" w:rsidRDefault="00FB659C" w:rsidP="00FB659C">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FB659C">
        <w:rPr>
          <w:rStyle w:val="msonormal1"/>
          <w:rFonts w:ascii="Times New Roman" w:hAnsi="Times New Roman" w:cs="Times New Roman"/>
          <w:color w:val="212121"/>
          <w:sz w:val="24"/>
          <w:szCs w:val="24"/>
          <w:shd w:val="clear" w:color="auto" w:fill="FFFFFF"/>
        </w:rPr>
        <w:t>Способом фиксации административной процедуры является занесение отметок   об отправке письма, содержащего информацию об объектах недвижимого имущества, находящихся в муниципальной собственности и предназначенных для сдачи в аренду, в реестры исходящей корреспонденции.</w:t>
      </w:r>
    </w:p>
    <w:p w:rsidR="006B07F7" w:rsidRDefault="00FB659C" w:rsidP="00FB659C">
      <w:pPr>
        <w:suppressAutoHyphens w:val="0"/>
        <w:autoSpaceDE w:val="0"/>
        <w:autoSpaceDN w:val="0"/>
        <w:adjustRightInd w:val="0"/>
        <w:spacing w:after="0" w:line="240" w:lineRule="auto"/>
        <w:ind w:firstLine="709"/>
        <w:jc w:val="both"/>
        <w:rPr>
          <w:rStyle w:val="msonormal1"/>
          <w:rFonts w:ascii="Times New Roman" w:hAnsi="Times New Roman" w:cs="Times New Roman"/>
          <w:color w:val="212121"/>
          <w:sz w:val="24"/>
          <w:szCs w:val="24"/>
          <w:shd w:val="clear" w:color="auto" w:fill="FFFFFF"/>
        </w:rPr>
      </w:pPr>
      <w:r w:rsidRPr="00FB659C">
        <w:rPr>
          <w:rStyle w:val="msonormal1"/>
          <w:rFonts w:ascii="Times New Roman" w:hAnsi="Times New Roman" w:cs="Times New Roman"/>
          <w:color w:val="212121"/>
          <w:sz w:val="24"/>
          <w:szCs w:val="24"/>
          <w:shd w:val="clear" w:color="auto" w:fill="FFFFFF"/>
        </w:rPr>
        <w:t xml:space="preserve">Максимальный срок административной процедуры 2 </w:t>
      </w:r>
      <w:r>
        <w:rPr>
          <w:rStyle w:val="msonormal1"/>
          <w:rFonts w:ascii="Times New Roman" w:hAnsi="Times New Roman" w:cs="Times New Roman"/>
          <w:color w:val="212121"/>
          <w:sz w:val="24"/>
          <w:szCs w:val="24"/>
          <w:shd w:val="clear" w:color="auto" w:fill="FFFFFF"/>
        </w:rPr>
        <w:t xml:space="preserve">(два) </w:t>
      </w:r>
      <w:r w:rsidRPr="00FB659C">
        <w:rPr>
          <w:rStyle w:val="msonormal1"/>
          <w:rFonts w:ascii="Times New Roman" w:hAnsi="Times New Roman" w:cs="Times New Roman"/>
          <w:color w:val="212121"/>
          <w:sz w:val="24"/>
          <w:szCs w:val="24"/>
          <w:shd w:val="clear" w:color="auto" w:fill="FFFFFF"/>
        </w:rPr>
        <w:t>дня.</w:t>
      </w:r>
    </w:p>
    <w:p w:rsidR="00FB659C" w:rsidRPr="00FB659C" w:rsidRDefault="00FB659C" w:rsidP="00FB659C">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r w:rsidRPr="00FB659C">
        <w:rPr>
          <w:rFonts w:ascii="Times New Roman" w:eastAsia="Times New Roman" w:hAnsi="Times New Roman" w:cs="Times New Roman"/>
          <w:b/>
          <w:color w:val="000000"/>
          <w:sz w:val="24"/>
          <w:szCs w:val="24"/>
          <w:lang w:eastAsia="ru-RU"/>
        </w:rPr>
        <w:t>4. Формы контроля за исполнением административного регламента</w:t>
      </w:r>
    </w:p>
    <w:p w:rsidR="00FB659C" w:rsidRPr="00FB659C" w:rsidRDefault="00FB659C" w:rsidP="00FB659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r w:rsidRPr="00FB659C">
        <w:rPr>
          <w:rFonts w:ascii="Times New Roman" w:eastAsia="Times New Roman"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B659C" w:rsidRPr="00FB659C" w:rsidRDefault="00FB659C" w:rsidP="00FB659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r w:rsidRPr="00FB659C">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4.2.1. Плановые и внеплановые проверки могут проводиться главой Администрации Ремонтненского сельского поселения Ремонтненского района.</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4.2.4. В ходе плановых и внеплановых проверок:</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FB659C" w:rsidRPr="00FB659C" w:rsidRDefault="00FB659C" w:rsidP="00FB659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r w:rsidRPr="00FB659C">
        <w:rPr>
          <w:rFonts w:ascii="Times New Roman" w:eastAsia="Times New Roman" w:hAnsi="Times New Roman" w:cs="Times New Roman"/>
          <w:b/>
          <w:color w:val="000000"/>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B659C" w:rsidRPr="00FB659C" w:rsidRDefault="00FB659C" w:rsidP="00FB659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r w:rsidRPr="00FB659C">
        <w:rPr>
          <w:rFonts w:ascii="Times New Roman" w:eastAsia="Times New Roman" w:hAnsi="Times New Roman" w:cs="Times New Roman"/>
          <w:b/>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xml:space="preserve">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w:t>
      </w:r>
      <w:r w:rsidRPr="00FB659C">
        <w:rPr>
          <w:rFonts w:ascii="Times New Roman" w:eastAsia="Times New Roman" w:hAnsi="Times New Roman" w:cs="Times New Roman"/>
          <w:color w:val="000000"/>
          <w:sz w:val="24"/>
          <w:szCs w:val="24"/>
          <w:lang w:eastAsia="ru-RU"/>
        </w:rPr>
        <w:lastRenderedPageBreak/>
        <w:t>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FB659C" w:rsidRPr="00FB659C" w:rsidRDefault="00FB659C" w:rsidP="00FB659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r w:rsidRPr="00FB659C">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B659C" w:rsidRPr="00FB659C" w:rsidRDefault="00FB659C" w:rsidP="00FB659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r w:rsidRPr="00FB659C">
        <w:rPr>
          <w:rFonts w:ascii="Times New Roman" w:eastAsia="Times New Roman" w:hAnsi="Times New Roman" w:cs="Times New Roman"/>
          <w:b/>
          <w:color w:val="000000"/>
          <w:sz w:val="24"/>
          <w:szCs w:val="24"/>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FB659C" w:rsidRPr="00FB659C" w:rsidRDefault="00FB659C" w:rsidP="007F3DA3">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FB659C">
        <w:rPr>
          <w:rFonts w:ascii="Times New Roman" w:eastAsia="Times New Roman" w:hAnsi="Times New Roman" w:cs="Times New Roman"/>
          <w:b/>
          <w:color w:val="000000"/>
          <w:sz w:val="24"/>
          <w:szCs w:val="24"/>
          <w:lang w:eastAsia="ru-RU"/>
        </w:rPr>
        <w:t>Предмет жалобы</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B659C" w:rsidRPr="00FB659C" w:rsidRDefault="00FB659C" w:rsidP="00FB659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w:t>
      </w:r>
    </w:p>
    <w:p w:rsidR="00FB659C" w:rsidRPr="00FB659C" w:rsidRDefault="00FB659C" w:rsidP="00FB659C">
      <w:pPr>
        <w:suppressAutoHyphens w:val="0"/>
        <w:spacing w:after="0" w:line="240" w:lineRule="auto"/>
        <w:ind w:firstLine="567"/>
        <w:jc w:val="center"/>
        <w:rPr>
          <w:rFonts w:ascii="Times New Roman" w:eastAsia="Times New Roman" w:hAnsi="Times New Roman" w:cs="Times New Roman"/>
          <w:b/>
          <w:sz w:val="24"/>
          <w:szCs w:val="24"/>
          <w:lang w:eastAsia="ru-RU"/>
        </w:rPr>
      </w:pPr>
      <w:r w:rsidRPr="00FB659C">
        <w:rPr>
          <w:rFonts w:ascii="Times New Roman" w:eastAsia="Times New Roman" w:hAnsi="Times New Roman" w:cs="Times New Roman"/>
          <w:b/>
          <w:sz w:val="24"/>
          <w:szCs w:val="24"/>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FB659C" w:rsidRPr="00FB659C" w:rsidRDefault="00FB659C" w:rsidP="00FB659C">
      <w:pPr>
        <w:tabs>
          <w:tab w:val="left" w:pos="142"/>
        </w:tabs>
        <w:suppressAutoHyphens w:val="0"/>
        <w:spacing w:after="0" w:line="240" w:lineRule="auto"/>
        <w:ind w:firstLine="709"/>
        <w:jc w:val="both"/>
        <w:rPr>
          <w:rFonts w:ascii="Times New Roman" w:eastAsia="Arial Unicode MS" w:hAnsi="Times New Roman" w:cs="Times New Roman"/>
          <w:sz w:val="24"/>
          <w:szCs w:val="24"/>
          <w:lang w:eastAsia="ru-RU"/>
        </w:rPr>
      </w:pPr>
      <w:r w:rsidRPr="00FB659C">
        <w:rPr>
          <w:rFonts w:ascii="Times New Roman" w:eastAsia="Times New Roman" w:hAnsi="Times New Roman" w:cs="Times New Roman"/>
          <w:color w:val="000000"/>
          <w:sz w:val="24"/>
          <w:szCs w:val="24"/>
          <w:lang w:eastAsia="ru-RU"/>
        </w:rPr>
        <w:t>5.3. </w:t>
      </w:r>
      <w:r w:rsidRPr="00FB659C">
        <w:rPr>
          <w:rFonts w:ascii="Times New Roman" w:eastAsia="Arial Unicode MS" w:hAnsi="Times New Roman" w:cs="Times New Roman"/>
          <w:sz w:val="24"/>
          <w:szCs w:val="24"/>
          <w:lang w:eastAsia="ru-RU"/>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FB659C" w:rsidRPr="00FB659C" w:rsidRDefault="00FB659C" w:rsidP="00FB659C">
      <w:pPr>
        <w:tabs>
          <w:tab w:val="left" w:pos="0"/>
        </w:tabs>
        <w:suppressAutoHyphens w:val="0"/>
        <w:spacing w:after="0" w:line="240" w:lineRule="auto"/>
        <w:ind w:firstLine="709"/>
        <w:jc w:val="both"/>
        <w:rPr>
          <w:rFonts w:ascii="Times New Roman" w:eastAsia="Arial Unicode MS" w:hAnsi="Times New Roman" w:cs="Times New Roman"/>
          <w:sz w:val="24"/>
          <w:szCs w:val="24"/>
          <w:lang w:eastAsia="ru-RU"/>
        </w:rPr>
      </w:pPr>
      <w:r w:rsidRPr="00FB659C">
        <w:rPr>
          <w:rFonts w:ascii="Times New Roman" w:eastAsia="Arial Unicode MS" w:hAnsi="Times New Roman" w:cs="Times New Roman"/>
          <w:sz w:val="24"/>
          <w:szCs w:val="24"/>
          <w:lang w:eastAsia="ru-RU"/>
        </w:rPr>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FB659C" w:rsidRPr="00FB659C" w:rsidRDefault="00FB659C" w:rsidP="00FB659C">
      <w:pPr>
        <w:tabs>
          <w:tab w:val="left" w:pos="426"/>
          <w:tab w:val="left" w:pos="993"/>
          <w:tab w:val="left" w:pos="1080"/>
          <w:tab w:val="left" w:pos="1620"/>
        </w:tabs>
        <w:suppressAutoHyphens w:val="0"/>
        <w:spacing w:after="0" w:line="240" w:lineRule="auto"/>
        <w:ind w:firstLine="700"/>
        <w:jc w:val="both"/>
        <w:rPr>
          <w:rFonts w:ascii="Times New Roman" w:eastAsia="Arial Unicode MS" w:hAnsi="Times New Roman" w:cs="Times New Roman"/>
          <w:sz w:val="24"/>
          <w:szCs w:val="24"/>
          <w:lang w:eastAsia="ru-RU"/>
        </w:rPr>
      </w:pPr>
      <w:r w:rsidRPr="00FB659C">
        <w:rPr>
          <w:rFonts w:ascii="Times New Roman" w:eastAsia="Arial Unicode MS" w:hAnsi="Times New Roman" w:cs="Times New Roman"/>
          <w:sz w:val="24"/>
          <w:szCs w:val="24"/>
          <w:lang w:eastAsia="ru-RU"/>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FB659C" w:rsidRPr="00FB659C" w:rsidRDefault="00FB659C" w:rsidP="00FB659C">
      <w:pPr>
        <w:tabs>
          <w:tab w:val="left" w:pos="426"/>
          <w:tab w:val="left" w:pos="1080"/>
          <w:tab w:val="left" w:pos="1620"/>
        </w:tabs>
        <w:suppressAutoHyphens w:val="0"/>
        <w:spacing w:after="0" w:line="240" w:lineRule="auto"/>
        <w:ind w:firstLine="709"/>
        <w:jc w:val="both"/>
        <w:rPr>
          <w:rFonts w:ascii="Times New Roman" w:eastAsia="Arial Unicode MS" w:hAnsi="Times New Roman" w:cs="Times New Roman"/>
          <w:sz w:val="24"/>
          <w:szCs w:val="24"/>
          <w:lang w:eastAsia="ru-RU"/>
        </w:rPr>
      </w:pPr>
      <w:r w:rsidRPr="00FB659C">
        <w:rPr>
          <w:rFonts w:ascii="Times New Roman" w:eastAsia="Arial Unicode MS" w:hAnsi="Times New Roman" w:cs="Times New Roman"/>
          <w:sz w:val="24"/>
          <w:szCs w:val="24"/>
          <w:lang w:eastAsia="ru-RU"/>
        </w:rPr>
        <w:t>Информация о месте, днях и часах приема доводится до сведения граждан.</w:t>
      </w:r>
    </w:p>
    <w:p w:rsidR="00FB659C" w:rsidRPr="00FB659C" w:rsidRDefault="00FB659C" w:rsidP="00FB659C">
      <w:pPr>
        <w:tabs>
          <w:tab w:val="left" w:pos="426"/>
          <w:tab w:val="left" w:pos="1080"/>
          <w:tab w:val="left" w:pos="1620"/>
        </w:tabs>
        <w:suppressAutoHyphens w:val="0"/>
        <w:spacing w:after="0" w:line="240" w:lineRule="auto"/>
        <w:ind w:firstLine="709"/>
        <w:jc w:val="both"/>
        <w:rPr>
          <w:rFonts w:ascii="Times New Roman" w:eastAsia="Arial Unicode MS" w:hAnsi="Times New Roman" w:cs="Times New Roman"/>
          <w:sz w:val="24"/>
          <w:szCs w:val="24"/>
          <w:lang w:eastAsia="ru-RU"/>
        </w:rPr>
      </w:pPr>
      <w:r w:rsidRPr="00FB659C">
        <w:rPr>
          <w:rFonts w:ascii="Times New Roman" w:eastAsia="Arial Unicode MS" w:hAnsi="Times New Roman" w:cs="Times New Roman"/>
          <w:sz w:val="24"/>
          <w:szCs w:val="24"/>
          <w:lang w:eastAsia="ru-RU"/>
        </w:rPr>
        <w:lastRenderedPageBreak/>
        <w:t xml:space="preserve">Предварительная беседа с гражданами, запись на прием, организация проведения личного приема возлагаются на начальника Сектора. </w:t>
      </w:r>
    </w:p>
    <w:p w:rsidR="00FB659C" w:rsidRPr="00FB659C" w:rsidRDefault="00FB659C" w:rsidP="00FB659C">
      <w:pPr>
        <w:tabs>
          <w:tab w:val="left" w:pos="426"/>
          <w:tab w:val="left" w:pos="1080"/>
          <w:tab w:val="left" w:pos="1620"/>
        </w:tabs>
        <w:suppressAutoHyphens w:val="0"/>
        <w:spacing w:after="0" w:line="240" w:lineRule="auto"/>
        <w:ind w:firstLine="709"/>
        <w:jc w:val="both"/>
        <w:rPr>
          <w:rFonts w:ascii="Times New Roman" w:eastAsia="Arial Unicode MS" w:hAnsi="Times New Roman" w:cs="Times New Roman"/>
          <w:sz w:val="24"/>
          <w:szCs w:val="24"/>
          <w:lang w:eastAsia="ru-RU"/>
        </w:rPr>
      </w:pPr>
      <w:r w:rsidRPr="00FB659C">
        <w:rPr>
          <w:rFonts w:ascii="Times New Roman" w:eastAsia="Arial Unicode MS" w:hAnsi="Times New Roman" w:cs="Times New Roman"/>
          <w:sz w:val="24"/>
          <w:szCs w:val="24"/>
          <w:lang w:eastAsia="ru-RU"/>
        </w:rPr>
        <w:t>При личном приеме гражданин предъявляет документ, удостоверяющий его личность.</w:t>
      </w:r>
    </w:p>
    <w:p w:rsidR="00FB659C" w:rsidRPr="00FB659C" w:rsidRDefault="00FB659C" w:rsidP="00FB659C">
      <w:pPr>
        <w:tabs>
          <w:tab w:val="left" w:pos="426"/>
          <w:tab w:val="left" w:pos="1080"/>
          <w:tab w:val="left" w:pos="1620"/>
        </w:tabs>
        <w:suppressAutoHyphens w:val="0"/>
        <w:spacing w:after="0" w:line="240" w:lineRule="auto"/>
        <w:ind w:firstLine="709"/>
        <w:jc w:val="both"/>
        <w:rPr>
          <w:rFonts w:ascii="Times New Roman" w:eastAsia="Arial Unicode MS" w:hAnsi="Times New Roman" w:cs="Times New Roman"/>
          <w:sz w:val="24"/>
          <w:szCs w:val="24"/>
          <w:lang w:eastAsia="ru-RU"/>
        </w:rPr>
      </w:pPr>
      <w:r w:rsidRPr="00FB659C">
        <w:rPr>
          <w:rFonts w:ascii="Times New Roman" w:eastAsia="Arial Unicode MS"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FB659C" w:rsidRPr="00FB659C" w:rsidRDefault="00FB659C" w:rsidP="00FB659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r w:rsidRPr="00FB659C">
        <w:rPr>
          <w:rFonts w:ascii="Times New Roman" w:eastAsia="Times New Roman" w:hAnsi="Times New Roman" w:cs="Times New Roman"/>
          <w:b/>
          <w:color w:val="000000"/>
          <w:sz w:val="24"/>
          <w:szCs w:val="24"/>
          <w:lang w:eastAsia="ru-RU"/>
        </w:rPr>
        <w:t>Порядок подачи и рассмотрения жалобы</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5.4.4. Жалоба, поступившая в администрацию, подлежит регистрации не позднее следующего рабочего дня со дня ее поступления.</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5.4.5. Жалоба должна содержать:</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F3DA3" w:rsidRPr="00FB659C" w:rsidRDefault="007F3DA3"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rsidR="00FB659C" w:rsidRPr="00FB659C" w:rsidRDefault="00FB659C" w:rsidP="007F3DA3">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FB659C">
        <w:rPr>
          <w:rFonts w:ascii="Times New Roman" w:eastAsia="Times New Roman" w:hAnsi="Times New Roman" w:cs="Times New Roman"/>
          <w:b/>
          <w:color w:val="000000"/>
          <w:sz w:val="24"/>
          <w:szCs w:val="24"/>
          <w:lang w:eastAsia="ru-RU"/>
        </w:rPr>
        <w:lastRenderedPageBreak/>
        <w:t>Сроки рассмотрения жалобы</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B659C" w:rsidRPr="00FB659C" w:rsidRDefault="00FB659C" w:rsidP="00FB659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r w:rsidRPr="00FB659C">
        <w:rPr>
          <w:rFonts w:ascii="Times New Roman" w:eastAsia="Times New Roman" w:hAnsi="Times New Roman" w:cs="Times New Roman"/>
          <w:b/>
          <w:color w:val="00000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5.6. Основания для приостановления рассмотрения жалобы отсутствуют.</w:t>
      </w:r>
    </w:p>
    <w:p w:rsidR="00FB659C" w:rsidRPr="00FB659C" w:rsidRDefault="00FB659C" w:rsidP="00FB659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r w:rsidRPr="00FB659C">
        <w:rPr>
          <w:rFonts w:ascii="Times New Roman" w:eastAsia="Times New Roman" w:hAnsi="Times New Roman" w:cs="Times New Roman"/>
          <w:b/>
          <w:color w:val="000000"/>
          <w:sz w:val="24"/>
          <w:szCs w:val="24"/>
          <w:lang w:eastAsia="ru-RU"/>
        </w:rPr>
        <w:t>Результат рассмотрения жалобы</w:t>
      </w:r>
    </w:p>
    <w:p w:rsidR="00FB659C" w:rsidRPr="00FB659C" w:rsidRDefault="00FB659C" w:rsidP="00FB659C">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2) в удовлетворении жалобы отказывается.</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5.7.1. Администрация отказывает в удовлетворении жалобы в соответствии с основаниями, предусмотренными Правилами и Порядком.</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5.7.4. МФЦ оставляет жалобу без ответа в соответствии с основаниями, предусмотренными Порядком.</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659C" w:rsidRPr="00FB659C" w:rsidRDefault="00FB659C" w:rsidP="00FB659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r w:rsidRPr="00FB659C">
        <w:rPr>
          <w:rFonts w:ascii="Times New Roman" w:eastAsia="Times New Roman" w:hAnsi="Times New Roman" w:cs="Times New Roman"/>
          <w:b/>
          <w:color w:val="000000"/>
          <w:sz w:val="24"/>
          <w:szCs w:val="24"/>
          <w:lang w:eastAsia="ru-RU"/>
        </w:rPr>
        <w:t>Порядок информирования заявителя о результатах рассмотрения жалобы</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lastRenderedPageBreak/>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B659C" w:rsidRPr="00FB659C" w:rsidRDefault="00FB659C" w:rsidP="00FB659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r w:rsidRPr="00FB659C">
        <w:rPr>
          <w:rFonts w:ascii="Times New Roman" w:eastAsia="Times New Roman" w:hAnsi="Times New Roman" w:cs="Times New Roman"/>
          <w:b/>
          <w:color w:val="000000"/>
          <w:sz w:val="24"/>
          <w:szCs w:val="24"/>
          <w:lang w:eastAsia="ru-RU"/>
        </w:rPr>
        <w:t>Порядок обжалования решения по жалобе</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B659C" w:rsidRPr="00FB659C" w:rsidRDefault="00FB659C" w:rsidP="00FB659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r w:rsidRPr="00FB659C">
        <w:rPr>
          <w:rFonts w:ascii="Times New Roman" w:eastAsia="Times New Roman" w:hAnsi="Times New Roman" w:cs="Times New Roman"/>
          <w:b/>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color w:val="000000"/>
          <w:sz w:val="24"/>
          <w:szCs w:val="24"/>
          <w:lang w:eastAsia="ru-RU"/>
        </w:rPr>
      </w:pP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5.10.</w:t>
      </w:r>
      <w:r w:rsidRPr="00FB659C">
        <w:rPr>
          <w:rFonts w:ascii="Times New Roman" w:eastAsia="Times New Roman" w:hAnsi="Times New Roman" w:cs="Times New Roman"/>
          <w:b/>
          <w:bCs/>
          <w:color w:val="000000"/>
          <w:sz w:val="24"/>
          <w:szCs w:val="24"/>
          <w:lang w:eastAsia="ru-RU"/>
        </w:rPr>
        <w:t> </w:t>
      </w:r>
      <w:r w:rsidRPr="00FB659C">
        <w:rPr>
          <w:rFonts w:ascii="Times New Roman" w:eastAsia="Times New Roman" w:hAnsi="Times New Roman" w:cs="Times New Roman"/>
          <w:color w:val="000000"/>
          <w:sz w:val="24"/>
          <w:szCs w:val="24"/>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FB659C" w:rsidRPr="00FB659C" w:rsidRDefault="00FB659C" w:rsidP="00FB659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r w:rsidRPr="00FB659C">
        <w:rPr>
          <w:rFonts w:ascii="Times New Roman" w:eastAsia="Times New Roman" w:hAnsi="Times New Roman" w:cs="Times New Roman"/>
          <w:b/>
          <w:color w:val="000000"/>
          <w:sz w:val="24"/>
          <w:szCs w:val="24"/>
          <w:lang w:eastAsia="ru-RU"/>
        </w:rPr>
        <w:t>Способы информирования заявителей о порядке подачи и рассмотрения жалобы</w:t>
      </w:r>
    </w:p>
    <w:p w:rsidR="00FB659C" w:rsidRPr="00FB659C" w:rsidRDefault="00FB659C" w:rsidP="00FB659C">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FB659C" w:rsidRPr="00FB659C" w:rsidRDefault="00FB659C" w:rsidP="00FB659C">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FB659C" w:rsidRPr="00FB659C" w:rsidRDefault="00FB659C" w:rsidP="00FB659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FB659C">
        <w:rPr>
          <w:rFonts w:ascii="Times New Roman" w:eastAsia="Times New Roman" w:hAnsi="Times New Roman" w:cs="Times New Roman"/>
          <w:color w:val="000000"/>
          <w:sz w:val="24"/>
          <w:szCs w:val="24"/>
          <w:lang w:eastAsia="ru-RU"/>
        </w:rPr>
        <w:t> </w:t>
      </w:r>
    </w:p>
    <w:p w:rsidR="00294EAE" w:rsidRPr="00294EAE" w:rsidRDefault="00294EAE" w:rsidP="007F3DA3">
      <w:pPr>
        <w:shd w:val="clear" w:color="auto" w:fill="FFFFFF"/>
        <w:suppressAutoHyphens w:val="0"/>
        <w:spacing w:after="0" w:line="240" w:lineRule="auto"/>
        <w:jc w:val="center"/>
        <w:rPr>
          <w:rFonts w:ascii="Times New Roman" w:eastAsia="Times New Roman" w:hAnsi="Times New Roman" w:cs="Times New Roman"/>
          <w:b/>
          <w:color w:val="000000"/>
          <w:sz w:val="24"/>
          <w:szCs w:val="24"/>
          <w:lang w:eastAsia="ru-RU"/>
        </w:rPr>
      </w:pPr>
      <w:r w:rsidRPr="00294EAE">
        <w:rPr>
          <w:rFonts w:ascii="Times New Roman" w:eastAsia="Times New Roman" w:hAnsi="Times New Roman" w:cs="Times New Roman"/>
          <w:b/>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94EAE" w:rsidRPr="00294EAE" w:rsidRDefault="00294EAE" w:rsidP="00294EAE">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 </w:t>
      </w:r>
    </w:p>
    <w:p w:rsidR="00294EAE" w:rsidRPr="00294EAE" w:rsidRDefault="00294EAE" w:rsidP="00294EAE">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r w:rsidRPr="00294EAE">
        <w:rPr>
          <w:rFonts w:ascii="Times New Roman" w:eastAsia="Times New Roman" w:hAnsi="Times New Roman" w:cs="Times New Roman"/>
          <w:b/>
          <w:color w:val="000000"/>
          <w:sz w:val="24"/>
          <w:szCs w:val="24"/>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94EAE" w:rsidRPr="00294EAE" w:rsidRDefault="00294EAE" w:rsidP="00294EAE">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6.1. Предоставление муниципальной услуги включает в себя следующие административные процедуры (действия), выполняемые МФЦ:</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6.1.4. Прием результата предоставления муниципальной услуги от органа, предоставляющего муниципальную услугу;</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lastRenderedPageBreak/>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F3DA3" w:rsidRDefault="007F3DA3" w:rsidP="007F3DA3">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p>
    <w:p w:rsidR="00294EAE" w:rsidRPr="007F3DA3" w:rsidRDefault="00294EAE" w:rsidP="007F3DA3">
      <w:pPr>
        <w:shd w:val="clear" w:color="auto" w:fill="FFFFFF"/>
        <w:suppressAutoHyphens w:val="0"/>
        <w:spacing w:after="0" w:line="240" w:lineRule="auto"/>
        <w:jc w:val="center"/>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b/>
          <w:color w:val="000000"/>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94EAE" w:rsidRPr="00294EAE" w:rsidRDefault="00294EAE" w:rsidP="00294EAE">
      <w:pPr>
        <w:shd w:val="clear" w:color="auto" w:fill="FFFFFF"/>
        <w:suppressAutoHyphens w:val="0"/>
        <w:spacing w:after="0" w:line="240" w:lineRule="auto"/>
        <w:ind w:firstLine="567"/>
        <w:jc w:val="center"/>
        <w:rPr>
          <w:rFonts w:ascii="Times New Roman" w:eastAsia="Times New Roman" w:hAnsi="Times New Roman" w:cs="Times New Roman"/>
          <w:b/>
          <w:color w:val="000000"/>
          <w:sz w:val="24"/>
          <w:szCs w:val="24"/>
          <w:lang w:eastAsia="ru-RU"/>
        </w:rPr>
      </w:pP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294EAE" w:rsidRPr="00294EAE" w:rsidRDefault="00294EAE" w:rsidP="00294EAE">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 xml:space="preserve">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w:t>
      </w:r>
      <w:r w:rsidRPr="00294EAE">
        <w:rPr>
          <w:rFonts w:ascii="Times New Roman" w:eastAsia="Times New Roman" w:hAnsi="Times New Roman" w:cs="Times New Roman"/>
          <w:color w:val="000000"/>
          <w:sz w:val="24"/>
          <w:szCs w:val="24"/>
          <w:lang w:eastAsia="ru-RU"/>
        </w:rPr>
        <w:lastRenderedPageBreak/>
        <w:t>удостоверенной копии документа личного хранения). Заверяет копии документов, возвращает подлинники заявителю;</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Ремонтненского сельского поселения Ремонтненского района, подведомственные им организации, предоставляющие соответствующую муниципальной услугу.</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94EAE" w:rsidRPr="00294EAE" w:rsidRDefault="00294EAE" w:rsidP="00294EAE">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Критериями административной процедуры по передаче пакета документов в орган, предоставляющий муниципальную услугу, являются:</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lastRenderedPageBreak/>
        <w:t>адресность направления (соответствие органа, предоставляющего муниципальную услугу либо его территориального отдела/филиала);</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94EAE" w:rsidRPr="00294EAE" w:rsidRDefault="00294EAE" w:rsidP="00294EAE">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94EAE" w:rsidRPr="00294EAE" w:rsidRDefault="00294EAE" w:rsidP="00294EAE">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Работник МФЦ при выдаче документов, являющихся результатом предоставления муниципальной услуги:</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294EAE" w:rsidRPr="00294EAE" w:rsidRDefault="00294EAE" w:rsidP="00294EAE">
      <w:pPr>
        <w:shd w:val="clear" w:color="auto" w:fill="FFFFFF"/>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Default="00294EAE" w:rsidP="00294EAE">
      <w:pPr>
        <w:suppressAutoHyphens w:val="0"/>
        <w:spacing w:after="0" w:line="262" w:lineRule="atLeast"/>
        <w:ind w:firstLine="567"/>
        <w:jc w:val="both"/>
        <w:rPr>
          <w:rFonts w:ascii="Times New Roman" w:eastAsia="Times New Roman" w:hAnsi="Times New Roman" w:cs="Times New Roman"/>
          <w:color w:val="000000"/>
          <w:sz w:val="21"/>
          <w:szCs w:val="21"/>
        </w:rPr>
      </w:pPr>
    </w:p>
    <w:p w:rsidR="00294EAE" w:rsidRPr="00294EAE" w:rsidRDefault="00294EAE" w:rsidP="00294EAE">
      <w:pPr>
        <w:tabs>
          <w:tab w:val="left" w:pos="426"/>
          <w:tab w:val="left" w:pos="5954"/>
        </w:tabs>
        <w:suppressAutoHyphens w:val="0"/>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294EAE">
        <w:rPr>
          <w:rFonts w:ascii="Times New Roman" w:eastAsia="Times New Roman" w:hAnsi="Times New Roman" w:cs="Times New Roman"/>
          <w:bCs/>
          <w:lang w:eastAsia="ru-RU"/>
        </w:rPr>
        <w:t>Приложение № 1</w:t>
      </w:r>
    </w:p>
    <w:p w:rsidR="00294EAE" w:rsidRPr="00294EAE" w:rsidRDefault="00294EAE" w:rsidP="00E371C7">
      <w:pPr>
        <w:tabs>
          <w:tab w:val="left" w:pos="426"/>
          <w:tab w:val="left" w:pos="5954"/>
        </w:tabs>
        <w:suppressAutoHyphens w:val="0"/>
        <w:autoSpaceDE w:val="0"/>
        <w:autoSpaceDN w:val="0"/>
        <w:adjustRightInd w:val="0"/>
        <w:spacing w:after="0" w:line="240" w:lineRule="auto"/>
        <w:ind w:left="4536" w:right="-30"/>
        <w:jc w:val="right"/>
        <w:rPr>
          <w:rFonts w:ascii="Times New Roman" w:eastAsia="Times New Roman" w:hAnsi="Times New Roman" w:cs="Times New Roman"/>
          <w:bCs/>
          <w:lang w:eastAsia="ru-RU"/>
        </w:rPr>
      </w:pPr>
      <w:r w:rsidRPr="00294EAE">
        <w:rPr>
          <w:rFonts w:ascii="Times New Roman" w:eastAsia="Times New Roman" w:hAnsi="Times New Roman" w:cs="Times New Roman"/>
          <w:bCs/>
          <w:lang w:eastAsia="ru-RU"/>
        </w:rPr>
        <w:t xml:space="preserve">к административному </w:t>
      </w:r>
      <w:r w:rsidR="00E371C7">
        <w:rPr>
          <w:rFonts w:ascii="Times New Roman" w:eastAsia="Times New Roman" w:hAnsi="Times New Roman" w:cs="Times New Roman"/>
          <w:bCs/>
          <w:lang w:eastAsia="ru-RU"/>
        </w:rPr>
        <w:t>р</w:t>
      </w:r>
      <w:r w:rsidRPr="00294EAE">
        <w:rPr>
          <w:rFonts w:ascii="Times New Roman" w:eastAsia="Times New Roman" w:hAnsi="Times New Roman" w:cs="Times New Roman"/>
          <w:bCs/>
          <w:lang w:eastAsia="ru-RU"/>
        </w:rPr>
        <w:t>егламенту</w:t>
      </w:r>
    </w:p>
    <w:p w:rsidR="00294EAE" w:rsidRPr="00294EAE" w:rsidRDefault="00294EAE" w:rsidP="00294EAE">
      <w:pPr>
        <w:tabs>
          <w:tab w:val="left" w:pos="426"/>
          <w:tab w:val="left" w:pos="5954"/>
        </w:tabs>
        <w:suppressAutoHyphens w:val="0"/>
        <w:spacing w:after="0" w:line="240" w:lineRule="auto"/>
        <w:ind w:right="-30"/>
        <w:jc w:val="right"/>
        <w:rPr>
          <w:rFonts w:ascii="Times New Roman" w:eastAsia="Times New Roman" w:hAnsi="Times New Roman" w:cs="Times New Roman"/>
          <w:bCs/>
          <w:lang w:eastAsia="ru-RU"/>
        </w:rPr>
      </w:pPr>
      <w:r w:rsidRPr="00294EAE">
        <w:rPr>
          <w:rFonts w:ascii="Times New Roman" w:eastAsia="Times New Roman" w:hAnsi="Times New Roman" w:cs="Times New Roman"/>
          <w:bCs/>
          <w:lang w:eastAsia="ru-RU"/>
        </w:rPr>
        <w:t>предоставления муниципальной услуги</w:t>
      </w:r>
    </w:p>
    <w:p w:rsidR="00294EAE" w:rsidRPr="00294EAE" w:rsidRDefault="00294EAE" w:rsidP="00294EAE">
      <w:pPr>
        <w:tabs>
          <w:tab w:val="left" w:pos="4395"/>
        </w:tabs>
        <w:suppressAutoHyphens w:val="0"/>
        <w:spacing w:after="0" w:line="240" w:lineRule="auto"/>
        <w:ind w:left="4395" w:right="-30" w:hanging="142"/>
        <w:jc w:val="right"/>
        <w:rPr>
          <w:rFonts w:ascii="Times New Roman" w:eastAsia="Times New Roman" w:hAnsi="Times New Roman" w:cs="Times New Roman"/>
          <w:lang w:eastAsia="ru-RU"/>
        </w:rPr>
      </w:pPr>
      <w:r w:rsidRPr="00294EAE">
        <w:rPr>
          <w:rFonts w:ascii="Times New Roman" w:eastAsia="Times New Roman" w:hAnsi="Times New Roman" w:cs="Times New Roman"/>
          <w:lang w:eastAsia="ru-RU"/>
        </w:rPr>
        <w:t>«</w:t>
      </w:r>
      <w:r>
        <w:rPr>
          <w:rFonts w:ascii="Times New Roman" w:eastAsia="Times New Roman" w:hAnsi="Times New Roman" w:cs="Times New Roman"/>
          <w:lang w:eastAsia="ru-RU"/>
        </w:rPr>
        <w:t>Предоставление информации об объектах</w:t>
      </w:r>
      <w:r w:rsidR="00E371C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недвижимого имущества, находящихся в муниципальной собственности Ремонтненского сельского поселения и предназначенных </w:t>
      </w:r>
      <w:r w:rsidR="007F3DA3">
        <w:rPr>
          <w:rFonts w:ascii="Times New Roman" w:eastAsia="Times New Roman" w:hAnsi="Times New Roman" w:cs="Times New Roman"/>
          <w:lang w:eastAsia="ru-RU"/>
        </w:rPr>
        <w:t>для сдачи в аренду</w:t>
      </w:r>
      <w:r w:rsidRPr="00294EAE">
        <w:rPr>
          <w:rFonts w:ascii="Times New Roman" w:eastAsia="Times New Roman" w:hAnsi="Times New Roman" w:cs="Times New Roman"/>
          <w:lang w:eastAsia="ru-RU"/>
        </w:rPr>
        <w:t>»</w:t>
      </w:r>
    </w:p>
    <w:p w:rsidR="00294EAE" w:rsidRPr="00294EAE" w:rsidRDefault="00294EAE" w:rsidP="00294EAE">
      <w:pPr>
        <w:tabs>
          <w:tab w:val="left" w:pos="426"/>
        </w:tabs>
        <w:suppressAutoHyphens w:val="0"/>
        <w:spacing w:after="0" w:line="240" w:lineRule="auto"/>
        <w:ind w:left="5103"/>
        <w:rPr>
          <w:rFonts w:ascii="Times New Roman" w:eastAsia="Times New Roman" w:hAnsi="Times New Roman" w:cs="Times New Roman"/>
          <w:bCs/>
          <w:sz w:val="24"/>
          <w:szCs w:val="24"/>
          <w:lang w:eastAsia="ru-RU"/>
        </w:rPr>
      </w:pPr>
    </w:p>
    <w:p w:rsidR="00294EAE" w:rsidRPr="00294EAE" w:rsidRDefault="00294EAE" w:rsidP="00294EAE">
      <w:pPr>
        <w:tabs>
          <w:tab w:val="left" w:pos="426"/>
        </w:tabs>
        <w:suppressAutoHyphens w:val="0"/>
        <w:spacing w:after="0" w:line="240" w:lineRule="auto"/>
        <w:ind w:firstLine="567"/>
        <w:jc w:val="center"/>
        <w:rPr>
          <w:rFonts w:ascii="Times New Roman" w:eastAsia="Times New Roman" w:hAnsi="Times New Roman" w:cs="Times New Roman"/>
          <w:b/>
          <w:sz w:val="24"/>
          <w:szCs w:val="24"/>
          <w:lang w:eastAsia="ru-RU"/>
        </w:rPr>
      </w:pPr>
      <w:r w:rsidRPr="00294EAE">
        <w:rPr>
          <w:rFonts w:ascii="Times New Roman" w:eastAsia="Times New Roman" w:hAnsi="Times New Roman" w:cs="Times New Roman"/>
          <w:b/>
          <w:sz w:val="24"/>
          <w:szCs w:val="24"/>
          <w:lang w:eastAsia="ru-RU"/>
        </w:rPr>
        <w:t>СВЕДЕНИЯ</w:t>
      </w:r>
    </w:p>
    <w:p w:rsidR="00294EAE" w:rsidRPr="00294EAE" w:rsidRDefault="00294EAE" w:rsidP="00294EAE">
      <w:pPr>
        <w:tabs>
          <w:tab w:val="left" w:pos="426"/>
        </w:tabs>
        <w:suppressAutoHyphens w:val="0"/>
        <w:spacing w:after="0" w:line="240" w:lineRule="auto"/>
        <w:ind w:firstLine="567"/>
        <w:jc w:val="center"/>
        <w:rPr>
          <w:rFonts w:ascii="Times New Roman" w:eastAsia="Times New Roman" w:hAnsi="Times New Roman" w:cs="Times New Roman"/>
          <w:b/>
          <w:sz w:val="24"/>
          <w:szCs w:val="24"/>
          <w:lang w:eastAsia="ru-RU"/>
        </w:rPr>
      </w:pPr>
      <w:r w:rsidRPr="00294EAE">
        <w:rPr>
          <w:rFonts w:ascii="Times New Roman" w:eastAsia="Times New Roman" w:hAnsi="Times New Roman" w:cs="Times New Roman"/>
          <w:b/>
          <w:sz w:val="24"/>
          <w:szCs w:val="24"/>
          <w:lang w:eastAsia="ru-RU"/>
        </w:rPr>
        <w:t>о местонахождении, контактных телефонах (телефонах для справок), интернет-адресах, адресах электронной почты</w:t>
      </w:r>
    </w:p>
    <w:p w:rsidR="00294EAE" w:rsidRPr="00294EAE" w:rsidRDefault="00294EAE" w:rsidP="00294EAE">
      <w:pPr>
        <w:tabs>
          <w:tab w:val="left" w:pos="426"/>
        </w:tabs>
        <w:suppressAutoHyphens w:val="0"/>
        <w:autoSpaceDE w:val="0"/>
        <w:autoSpaceDN w:val="0"/>
        <w:adjustRightInd w:val="0"/>
        <w:spacing w:after="0" w:line="240" w:lineRule="auto"/>
        <w:ind w:left="6237"/>
        <w:jc w:val="center"/>
        <w:rPr>
          <w:rFonts w:ascii="Times New Roman" w:eastAsia="Times New Roman" w:hAnsi="Times New Roman" w:cs="Times New Roman"/>
          <w:bCs/>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800"/>
      </w:tblGrid>
      <w:tr w:rsidR="00294EAE" w:rsidRPr="00294EAE" w:rsidTr="00294EAE">
        <w:tc>
          <w:tcPr>
            <w:tcW w:w="2552" w:type="dxa"/>
            <w:shd w:val="clear" w:color="auto" w:fill="auto"/>
          </w:tcPr>
          <w:p w:rsidR="00294EAE" w:rsidRPr="00294EAE" w:rsidRDefault="00294EAE" w:rsidP="00294EAE">
            <w:pPr>
              <w:suppressAutoHyphens w:val="0"/>
              <w:spacing w:after="0" w:line="240" w:lineRule="auto"/>
              <w:jc w:val="center"/>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Наименование муниципального органа, предоставляющего муниципальную услугу</w:t>
            </w:r>
          </w:p>
        </w:tc>
        <w:tc>
          <w:tcPr>
            <w:tcW w:w="4395" w:type="dxa"/>
            <w:shd w:val="clear" w:color="auto" w:fill="auto"/>
          </w:tcPr>
          <w:p w:rsidR="00294EAE" w:rsidRPr="00294EAE" w:rsidRDefault="00294EAE" w:rsidP="00294EAE">
            <w:pPr>
              <w:suppressAutoHyphens w:val="0"/>
              <w:spacing w:after="0" w:line="240" w:lineRule="auto"/>
              <w:jc w:val="center"/>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Адреса, номера телефонов, адреса электронной почты</w:t>
            </w:r>
          </w:p>
        </w:tc>
        <w:tc>
          <w:tcPr>
            <w:tcW w:w="2800" w:type="dxa"/>
            <w:shd w:val="clear" w:color="auto" w:fill="auto"/>
          </w:tcPr>
          <w:p w:rsidR="00294EAE" w:rsidRPr="00294EAE" w:rsidRDefault="00294EAE" w:rsidP="00294EAE">
            <w:pPr>
              <w:suppressAutoHyphens w:val="0"/>
              <w:spacing w:after="0" w:line="240" w:lineRule="auto"/>
              <w:jc w:val="center"/>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График работы муниципального органа</w:t>
            </w:r>
          </w:p>
        </w:tc>
      </w:tr>
      <w:tr w:rsidR="00294EAE" w:rsidRPr="00294EAE" w:rsidTr="00294EAE">
        <w:tc>
          <w:tcPr>
            <w:tcW w:w="2552" w:type="dxa"/>
            <w:shd w:val="clear" w:color="auto" w:fill="auto"/>
          </w:tcPr>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1) Администрация Ремонтненского сельского поселения Ремонтненского района Ростовской области</w:t>
            </w:r>
          </w:p>
        </w:tc>
        <w:tc>
          <w:tcPr>
            <w:tcW w:w="4395" w:type="dxa"/>
            <w:shd w:val="clear" w:color="auto" w:fill="auto"/>
          </w:tcPr>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Юридический адрес: 347480, Ростовская область, Ремонтненский район, с. Ремонтное, улица Ленинская, дом № 94.</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Фактический адрес: 347480, Ростовская область, Ремонтненский район, с. Ремонтное, улица Ленинская дом № 94.</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 адрес электронной почты:</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hyperlink r:id="rId20" w:history="1">
              <w:r w:rsidRPr="00294EAE">
                <w:rPr>
                  <w:rFonts w:ascii="Times New Roman" w:eastAsia="Arial" w:hAnsi="Times New Roman" w:cs="Times New Roman"/>
                  <w:color w:val="0000FF"/>
                  <w:sz w:val="24"/>
                  <w:szCs w:val="24"/>
                  <w:u w:val="single"/>
                  <w:lang w:val="en-US" w:eastAsia="ru-RU"/>
                </w:rPr>
                <w:t>sp</w:t>
              </w:r>
              <w:r w:rsidRPr="00294EAE">
                <w:rPr>
                  <w:rFonts w:ascii="Times New Roman" w:eastAsia="Arial" w:hAnsi="Times New Roman" w:cs="Times New Roman"/>
                  <w:color w:val="0000FF"/>
                  <w:sz w:val="24"/>
                  <w:szCs w:val="24"/>
                  <w:u w:val="single"/>
                  <w:lang w:eastAsia="ru-RU"/>
                </w:rPr>
                <w:t>32342@</w:t>
              </w:r>
              <w:r w:rsidRPr="00294EAE">
                <w:rPr>
                  <w:rFonts w:ascii="Times New Roman" w:eastAsia="Arial" w:hAnsi="Times New Roman" w:cs="Times New Roman"/>
                  <w:color w:val="0000FF"/>
                  <w:sz w:val="24"/>
                  <w:szCs w:val="24"/>
                  <w:u w:val="single"/>
                  <w:lang w:val="en-US" w:eastAsia="ru-RU"/>
                </w:rPr>
                <w:t>donpac</w:t>
              </w:r>
              <w:r w:rsidRPr="00294EAE">
                <w:rPr>
                  <w:rFonts w:ascii="Times New Roman" w:eastAsia="Arial" w:hAnsi="Times New Roman" w:cs="Times New Roman"/>
                  <w:color w:val="0000FF"/>
                  <w:sz w:val="24"/>
                  <w:szCs w:val="24"/>
                  <w:u w:val="single"/>
                  <w:lang w:eastAsia="ru-RU"/>
                </w:rPr>
                <w:t>.</w:t>
              </w:r>
              <w:r w:rsidRPr="00294EAE">
                <w:rPr>
                  <w:rFonts w:ascii="Times New Roman" w:eastAsia="Arial" w:hAnsi="Times New Roman" w:cs="Times New Roman"/>
                  <w:color w:val="0000FF"/>
                  <w:sz w:val="24"/>
                  <w:szCs w:val="24"/>
                  <w:u w:val="single"/>
                  <w:lang w:val="en-US" w:eastAsia="ru-RU"/>
                </w:rPr>
                <w:t>ru</w:t>
              </w:r>
            </w:hyperlink>
            <w:r w:rsidRPr="00294EAE">
              <w:rPr>
                <w:rFonts w:ascii="Times New Roman" w:eastAsia="Times New Roman" w:hAnsi="Times New Roman" w:cs="Times New Roman"/>
                <w:color w:val="000000"/>
                <w:sz w:val="24"/>
                <w:szCs w:val="24"/>
                <w:lang w:eastAsia="ru-RU"/>
              </w:rPr>
              <w:t>;</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 телефон 8(86379)31-4-04</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 официальный сайт:</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hyperlink r:id="rId21" w:history="1">
              <w:r w:rsidRPr="00294EAE">
                <w:rPr>
                  <w:rFonts w:ascii="Times New Roman" w:eastAsia="Arial" w:hAnsi="Times New Roman" w:cs="Times New Roman"/>
                  <w:color w:val="0000FF"/>
                  <w:sz w:val="24"/>
                  <w:szCs w:val="24"/>
                  <w:u w:val="single"/>
                  <w:lang w:eastAsia="ru-RU"/>
                </w:rPr>
                <w:t>https://remontnenskoe.ru</w:t>
              </w:r>
            </w:hyperlink>
            <w:r w:rsidRPr="00294EAE">
              <w:rPr>
                <w:rFonts w:ascii="Times New Roman" w:eastAsia="Times New Roman" w:hAnsi="Times New Roman" w:cs="Times New Roman"/>
                <w:color w:val="000000"/>
                <w:sz w:val="24"/>
                <w:szCs w:val="24"/>
                <w:lang w:eastAsia="ru-RU"/>
              </w:rPr>
              <w:t xml:space="preserve"> </w:t>
            </w:r>
          </w:p>
        </w:tc>
        <w:tc>
          <w:tcPr>
            <w:tcW w:w="2800" w:type="dxa"/>
            <w:shd w:val="clear" w:color="auto" w:fill="auto"/>
          </w:tcPr>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 xml:space="preserve">5-ти дневная рабочая неделя. </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Выходные дни: суббота, воскресенье.</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Рабочий день:</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 понедельник-пятница</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 xml:space="preserve"> с -9.00 по -17.00</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 xml:space="preserve">Перерыв для отдыха и питания: </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с -13.00 по -14.00</w:t>
            </w:r>
          </w:p>
        </w:tc>
      </w:tr>
      <w:tr w:rsidR="00294EAE" w:rsidRPr="00294EAE" w:rsidTr="00294EAE">
        <w:tc>
          <w:tcPr>
            <w:tcW w:w="2552" w:type="dxa"/>
            <w:shd w:val="clear" w:color="auto" w:fill="auto"/>
          </w:tcPr>
          <w:p w:rsidR="00294EAE" w:rsidRPr="00294EAE" w:rsidRDefault="00294EAE" w:rsidP="00294EAE">
            <w:pPr>
              <w:tabs>
                <w:tab w:val="left" w:pos="426"/>
              </w:tabs>
              <w:suppressAutoHyphens w:val="0"/>
              <w:autoSpaceDE w:val="0"/>
              <w:autoSpaceDN w:val="0"/>
              <w:spacing w:after="0" w:line="240" w:lineRule="auto"/>
              <w:rPr>
                <w:rFonts w:ascii="Times New Roman" w:eastAsia="Times New Roman" w:hAnsi="Times New Roman" w:cs="Times New Roman"/>
                <w:spacing w:val="-1"/>
                <w:sz w:val="24"/>
                <w:szCs w:val="24"/>
                <w:lang w:eastAsia="en-US"/>
              </w:rPr>
            </w:pPr>
            <w:r w:rsidRPr="00294EAE">
              <w:rPr>
                <w:rFonts w:ascii="Times New Roman" w:eastAsia="Times New Roman" w:hAnsi="Times New Roman" w:cs="Times New Roman"/>
                <w:color w:val="000000"/>
                <w:sz w:val="24"/>
                <w:szCs w:val="24"/>
                <w:lang w:eastAsia="ru-RU"/>
              </w:rPr>
              <w:t xml:space="preserve">2) </w:t>
            </w:r>
            <w:r w:rsidRPr="00294EAE">
              <w:rPr>
                <w:rFonts w:ascii="Times New Roman" w:eastAsia="Times New Roman" w:hAnsi="Times New Roman" w:cs="Times New Roman"/>
                <w:spacing w:val="-1"/>
                <w:sz w:val="24"/>
                <w:szCs w:val="24"/>
                <w:lang w:eastAsia="en-US"/>
              </w:rPr>
              <w:t>Сектор по имущественным и земельным отношениям Администрации Ремонтненского сельского поселения</w:t>
            </w:r>
            <w:r w:rsidRPr="00294EAE">
              <w:rPr>
                <w:rFonts w:ascii="Times New Roman" w:eastAsia="Arial" w:hAnsi="Times New Roman" w:cs="Times New Roman"/>
                <w:spacing w:val="-1"/>
                <w:sz w:val="24"/>
                <w:szCs w:val="24"/>
                <w:lang w:eastAsia="en-US"/>
              </w:rPr>
              <w:t xml:space="preserve"> Ремонтненского района Ростовской области</w:t>
            </w:r>
          </w:p>
        </w:tc>
        <w:tc>
          <w:tcPr>
            <w:tcW w:w="4395" w:type="dxa"/>
            <w:shd w:val="clear" w:color="auto" w:fill="auto"/>
          </w:tcPr>
          <w:p w:rsidR="00294EAE" w:rsidRPr="00294EAE" w:rsidRDefault="00294EAE" w:rsidP="00294EAE">
            <w:pPr>
              <w:suppressAutoHyphens w:val="0"/>
              <w:spacing w:after="0" w:line="240" w:lineRule="auto"/>
              <w:rPr>
                <w:rFonts w:ascii="Times New Roman" w:eastAsia="Times New Roman" w:hAnsi="Times New Roman" w:cs="Times New Roman"/>
                <w:spacing w:val="-1"/>
                <w:sz w:val="24"/>
                <w:szCs w:val="24"/>
                <w:lang w:eastAsia="ru-RU"/>
              </w:rPr>
            </w:pPr>
            <w:r w:rsidRPr="00294EAE">
              <w:rPr>
                <w:rFonts w:ascii="Times New Roman" w:eastAsia="Times New Roman" w:hAnsi="Times New Roman" w:cs="Times New Roman"/>
                <w:spacing w:val="-1"/>
                <w:sz w:val="24"/>
                <w:szCs w:val="24"/>
                <w:lang w:eastAsia="ru-RU"/>
              </w:rPr>
              <w:t>Юридический адрес: 347480, Ростовская область, Ремонтненский район, с. Ремонтное, улица Ленинская, дом № 94.</w:t>
            </w:r>
          </w:p>
          <w:p w:rsidR="00294EAE" w:rsidRPr="00294EAE" w:rsidRDefault="00294EAE" w:rsidP="00294EAE">
            <w:pPr>
              <w:tabs>
                <w:tab w:val="left" w:pos="426"/>
              </w:tabs>
              <w:suppressAutoHyphens w:val="0"/>
              <w:spacing w:after="0" w:line="240" w:lineRule="auto"/>
              <w:rPr>
                <w:rFonts w:ascii="Times New Roman" w:eastAsia="Times New Roman" w:hAnsi="Times New Roman" w:cs="Times New Roman"/>
                <w:spacing w:val="-1"/>
                <w:sz w:val="24"/>
                <w:szCs w:val="24"/>
                <w:lang w:eastAsia="ru-RU"/>
              </w:rPr>
            </w:pPr>
            <w:r w:rsidRPr="00294EAE">
              <w:rPr>
                <w:rFonts w:ascii="Times New Roman" w:eastAsia="Times New Roman" w:hAnsi="Times New Roman" w:cs="Times New Roman"/>
                <w:spacing w:val="-1"/>
                <w:sz w:val="24"/>
                <w:szCs w:val="24"/>
                <w:lang w:eastAsia="ru-RU"/>
              </w:rPr>
              <w:t>Фактический адрес: 347480,</w:t>
            </w:r>
          </w:p>
          <w:p w:rsidR="00294EAE" w:rsidRPr="00294EAE" w:rsidRDefault="00294EAE" w:rsidP="00294EAE">
            <w:pPr>
              <w:tabs>
                <w:tab w:val="left" w:pos="426"/>
              </w:tabs>
              <w:suppressAutoHyphens w:val="0"/>
              <w:spacing w:after="0" w:line="240" w:lineRule="auto"/>
              <w:rPr>
                <w:rFonts w:ascii="Times New Roman" w:eastAsia="Times New Roman" w:hAnsi="Times New Roman" w:cs="Times New Roman"/>
                <w:spacing w:val="-1"/>
                <w:sz w:val="24"/>
                <w:szCs w:val="24"/>
                <w:lang w:eastAsia="ru-RU"/>
              </w:rPr>
            </w:pPr>
            <w:r w:rsidRPr="00294EAE">
              <w:rPr>
                <w:rFonts w:ascii="Times New Roman" w:eastAsia="Times New Roman" w:hAnsi="Times New Roman" w:cs="Times New Roman"/>
                <w:spacing w:val="-1"/>
                <w:sz w:val="24"/>
                <w:szCs w:val="24"/>
                <w:lang w:eastAsia="ru-RU"/>
              </w:rPr>
              <w:t>Ростовская область, Ремонтненский район, с. Ремонтное, улица Ленинская, дом № 94.</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spacing w:val="-1"/>
                <w:sz w:val="24"/>
                <w:szCs w:val="24"/>
                <w:lang w:eastAsia="ru-RU"/>
              </w:rPr>
              <w:t>- телефон  8(863-79)31-1-03</w:t>
            </w:r>
          </w:p>
        </w:tc>
        <w:tc>
          <w:tcPr>
            <w:tcW w:w="2800" w:type="dxa"/>
            <w:shd w:val="clear" w:color="auto" w:fill="auto"/>
          </w:tcPr>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5-ти дневная рабочая неделя.</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Выходные дни: суббота, воскресенье.</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Рабочий день:</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 xml:space="preserve"> с -9.00 по – 17.00</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Без перерыва</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p>
        </w:tc>
      </w:tr>
      <w:tr w:rsidR="00294EAE" w:rsidRPr="00294EAE" w:rsidTr="00294EAE">
        <w:tc>
          <w:tcPr>
            <w:tcW w:w="2552" w:type="dxa"/>
            <w:shd w:val="clear" w:color="auto" w:fill="auto"/>
          </w:tcPr>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3)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Юридический адрес: 347480, Ростовская область, Ремонтненский район, с. Ремонтное, улица Ленинская № 92.</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 xml:space="preserve">Фактический адрес: 347480, </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Ростовская область, Ремонтненский район, с. Ремонтное, улица Ленинская, дом № 92.</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 адрес электронной почты:</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hyperlink r:id="rId22" w:history="1">
              <w:r w:rsidRPr="00294EAE">
                <w:rPr>
                  <w:rFonts w:ascii="Times New Roman" w:eastAsia="Arial" w:hAnsi="Times New Roman" w:cs="Times New Roman"/>
                  <w:color w:val="0000FF"/>
                  <w:sz w:val="24"/>
                  <w:szCs w:val="24"/>
                  <w:u w:val="single"/>
                  <w:lang w:val="en-US" w:eastAsia="ru-RU"/>
                </w:rPr>
                <w:t>mfc</w:t>
              </w:r>
              <w:r w:rsidRPr="00294EAE">
                <w:rPr>
                  <w:rFonts w:ascii="Times New Roman" w:eastAsia="Arial" w:hAnsi="Times New Roman" w:cs="Times New Roman"/>
                  <w:color w:val="0000FF"/>
                  <w:sz w:val="24"/>
                  <w:szCs w:val="24"/>
                  <w:u w:val="single"/>
                  <w:lang w:eastAsia="ru-RU"/>
                </w:rPr>
                <w:t>.</w:t>
              </w:r>
              <w:r w:rsidRPr="00294EAE">
                <w:rPr>
                  <w:rFonts w:ascii="Times New Roman" w:eastAsia="Arial" w:hAnsi="Times New Roman" w:cs="Times New Roman"/>
                  <w:color w:val="0000FF"/>
                  <w:sz w:val="24"/>
                  <w:szCs w:val="24"/>
                  <w:u w:val="single"/>
                  <w:lang w:val="en-US" w:eastAsia="ru-RU"/>
                </w:rPr>
                <w:t>remont</w:t>
              </w:r>
              <w:r w:rsidRPr="00294EAE">
                <w:rPr>
                  <w:rFonts w:ascii="Times New Roman" w:eastAsia="Arial" w:hAnsi="Times New Roman" w:cs="Times New Roman"/>
                  <w:color w:val="0000FF"/>
                  <w:sz w:val="24"/>
                  <w:szCs w:val="24"/>
                  <w:u w:val="single"/>
                  <w:lang w:eastAsia="ru-RU"/>
                </w:rPr>
                <w:t>@</w:t>
              </w:r>
              <w:r w:rsidRPr="00294EAE">
                <w:rPr>
                  <w:rFonts w:ascii="Times New Roman" w:eastAsia="Arial" w:hAnsi="Times New Roman" w:cs="Times New Roman"/>
                  <w:color w:val="0000FF"/>
                  <w:sz w:val="24"/>
                  <w:szCs w:val="24"/>
                  <w:u w:val="single"/>
                  <w:lang w:val="en-US" w:eastAsia="ru-RU"/>
                </w:rPr>
                <w:t>yandex</w:t>
              </w:r>
              <w:r w:rsidRPr="00294EAE">
                <w:rPr>
                  <w:rFonts w:ascii="Times New Roman" w:eastAsia="Arial" w:hAnsi="Times New Roman" w:cs="Times New Roman"/>
                  <w:color w:val="0000FF"/>
                  <w:sz w:val="24"/>
                  <w:szCs w:val="24"/>
                  <w:u w:val="single"/>
                  <w:lang w:eastAsia="ru-RU"/>
                </w:rPr>
                <w:t>.</w:t>
              </w:r>
              <w:r w:rsidRPr="00294EAE">
                <w:rPr>
                  <w:rFonts w:ascii="Times New Roman" w:eastAsia="Arial" w:hAnsi="Times New Roman" w:cs="Times New Roman"/>
                  <w:color w:val="0000FF"/>
                  <w:sz w:val="24"/>
                  <w:szCs w:val="24"/>
                  <w:u w:val="single"/>
                  <w:lang w:val="en-US" w:eastAsia="ru-RU"/>
                </w:rPr>
                <w:t>ru</w:t>
              </w:r>
            </w:hyperlink>
            <w:r w:rsidRPr="00294EAE">
              <w:rPr>
                <w:rFonts w:ascii="Times New Roman" w:eastAsia="Times New Roman" w:hAnsi="Times New Roman" w:cs="Times New Roman"/>
                <w:color w:val="000000"/>
                <w:sz w:val="24"/>
                <w:szCs w:val="24"/>
                <w:lang w:eastAsia="ru-RU"/>
              </w:rPr>
              <w:t>;</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 телефон 8(86379)31-9-35</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 xml:space="preserve">- официальный сайт: </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hyperlink r:id="rId23" w:history="1">
              <w:r w:rsidRPr="00294EAE">
                <w:rPr>
                  <w:rFonts w:ascii="Times New Roman" w:eastAsia="Arial" w:hAnsi="Times New Roman" w:cs="Times New Roman"/>
                  <w:color w:val="0000FF"/>
                  <w:sz w:val="24"/>
                  <w:szCs w:val="24"/>
                  <w:u w:val="single"/>
                  <w:lang w:eastAsia="ru-RU"/>
                </w:rPr>
                <w:t>https://remontnoe.mfc61.ru</w:t>
              </w:r>
            </w:hyperlink>
            <w:r w:rsidRPr="00294EAE">
              <w:rPr>
                <w:rFonts w:ascii="Times New Roman" w:eastAsia="Times New Roman" w:hAnsi="Times New Roman" w:cs="Times New Roman"/>
                <w:color w:val="000000"/>
                <w:sz w:val="24"/>
                <w:szCs w:val="24"/>
                <w:lang w:eastAsia="ru-RU"/>
              </w:rPr>
              <w:t xml:space="preserve"> </w:t>
            </w:r>
          </w:p>
        </w:tc>
        <w:tc>
          <w:tcPr>
            <w:tcW w:w="2800" w:type="dxa"/>
            <w:shd w:val="clear" w:color="auto" w:fill="auto"/>
          </w:tcPr>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5-ти дневная рабочая неделя.</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Выходные дни: суббота, воскресенье.</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Рабочий день:</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 xml:space="preserve"> с -9.00 по – 17.00</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r w:rsidRPr="00294EAE">
              <w:rPr>
                <w:rFonts w:ascii="Times New Roman" w:eastAsia="Times New Roman" w:hAnsi="Times New Roman" w:cs="Times New Roman"/>
                <w:color w:val="000000"/>
                <w:sz w:val="24"/>
                <w:szCs w:val="24"/>
                <w:lang w:eastAsia="ru-RU"/>
              </w:rPr>
              <w:t>Без перерыва</w:t>
            </w:r>
          </w:p>
          <w:p w:rsidR="00294EAE" w:rsidRPr="00294EAE" w:rsidRDefault="00294EAE" w:rsidP="00294EAE">
            <w:pPr>
              <w:suppressAutoHyphens w:val="0"/>
              <w:spacing w:after="0" w:line="240" w:lineRule="auto"/>
              <w:rPr>
                <w:rFonts w:ascii="Times New Roman" w:eastAsia="Times New Roman" w:hAnsi="Times New Roman" w:cs="Times New Roman"/>
                <w:color w:val="000000"/>
                <w:sz w:val="24"/>
                <w:szCs w:val="24"/>
                <w:lang w:eastAsia="ru-RU"/>
              </w:rPr>
            </w:pPr>
          </w:p>
        </w:tc>
      </w:tr>
    </w:tbl>
    <w:p w:rsidR="00294EAE" w:rsidRPr="00294EAE" w:rsidRDefault="00294EAE" w:rsidP="00294EAE">
      <w:pPr>
        <w:tabs>
          <w:tab w:val="left" w:pos="426"/>
          <w:tab w:val="left" w:pos="5954"/>
        </w:tabs>
        <w:suppressAutoHyphens w:val="0"/>
        <w:autoSpaceDE w:val="0"/>
        <w:autoSpaceDN w:val="0"/>
        <w:adjustRightInd w:val="0"/>
        <w:spacing w:after="0" w:line="240" w:lineRule="auto"/>
        <w:ind w:left="6237" w:right="-30"/>
        <w:jc w:val="right"/>
        <w:rPr>
          <w:rFonts w:ascii="Times New Roman" w:eastAsia="Times New Roman" w:hAnsi="Times New Roman" w:cs="Times New Roman"/>
          <w:bCs/>
          <w:lang w:eastAsia="ru-RU"/>
        </w:rPr>
      </w:pPr>
    </w:p>
    <w:p w:rsidR="003F05DA" w:rsidRDefault="003F05DA" w:rsidP="007F3DA3">
      <w:pPr>
        <w:tabs>
          <w:tab w:val="left" w:pos="426"/>
          <w:tab w:val="left" w:pos="5954"/>
        </w:tabs>
        <w:suppressAutoHyphens w:val="0"/>
        <w:autoSpaceDE w:val="0"/>
        <w:autoSpaceDN w:val="0"/>
        <w:adjustRightInd w:val="0"/>
        <w:spacing w:after="0" w:line="240" w:lineRule="auto"/>
        <w:ind w:left="6237" w:right="-30"/>
        <w:jc w:val="right"/>
        <w:rPr>
          <w:rFonts w:ascii="Times New Roman" w:eastAsia="Times New Roman" w:hAnsi="Times New Roman" w:cs="Times New Roman"/>
          <w:bCs/>
          <w:lang w:eastAsia="ru-RU"/>
        </w:rPr>
      </w:pPr>
    </w:p>
    <w:p w:rsidR="007F3DA3" w:rsidRPr="00294EAE" w:rsidRDefault="007F3DA3" w:rsidP="007F3DA3">
      <w:pPr>
        <w:tabs>
          <w:tab w:val="left" w:pos="426"/>
          <w:tab w:val="left" w:pos="5954"/>
        </w:tabs>
        <w:suppressAutoHyphens w:val="0"/>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294EAE">
        <w:rPr>
          <w:rFonts w:ascii="Times New Roman" w:eastAsia="Times New Roman" w:hAnsi="Times New Roman" w:cs="Times New Roman"/>
          <w:bCs/>
          <w:lang w:eastAsia="ru-RU"/>
        </w:rPr>
        <w:t xml:space="preserve">Приложение № </w:t>
      </w:r>
      <w:r>
        <w:rPr>
          <w:rFonts w:ascii="Times New Roman" w:eastAsia="Times New Roman" w:hAnsi="Times New Roman" w:cs="Times New Roman"/>
          <w:bCs/>
          <w:lang w:eastAsia="ru-RU"/>
        </w:rPr>
        <w:t>2</w:t>
      </w:r>
    </w:p>
    <w:p w:rsidR="007F3DA3" w:rsidRPr="00294EAE" w:rsidRDefault="007F3DA3" w:rsidP="007F3DA3">
      <w:pPr>
        <w:tabs>
          <w:tab w:val="left" w:pos="426"/>
          <w:tab w:val="left" w:pos="5954"/>
        </w:tabs>
        <w:suppressAutoHyphens w:val="0"/>
        <w:autoSpaceDE w:val="0"/>
        <w:autoSpaceDN w:val="0"/>
        <w:adjustRightInd w:val="0"/>
        <w:spacing w:after="0" w:line="240" w:lineRule="auto"/>
        <w:ind w:left="4536" w:right="-30"/>
        <w:jc w:val="right"/>
        <w:rPr>
          <w:rFonts w:ascii="Times New Roman" w:eastAsia="Times New Roman" w:hAnsi="Times New Roman" w:cs="Times New Roman"/>
          <w:bCs/>
          <w:lang w:eastAsia="ru-RU"/>
        </w:rPr>
      </w:pPr>
      <w:r w:rsidRPr="00294EAE">
        <w:rPr>
          <w:rFonts w:ascii="Times New Roman" w:eastAsia="Times New Roman" w:hAnsi="Times New Roman" w:cs="Times New Roman"/>
          <w:bCs/>
          <w:lang w:eastAsia="ru-RU"/>
        </w:rPr>
        <w:t xml:space="preserve">к административному </w:t>
      </w:r>
      <w:r>
        <w:rPr>
          <w:rFonts w:ascii="Times New Roman" w:eastAsia="Times New Roman" w:hAnsi="Times New Roman" w:cs="Times New Roman"/>
          <w:bCs/>
          <w:lang w:eastAsia="ru-RU"/>
        </w:rPr>
        <w:t>р</w:t>
      </w:r>
      <w:r w:rsidRPr="00294EAE">
        <w:rPr>
          <w:rFonts w:ascii="Times New Roman" w:eastAsia="Times New Roman" w:hAnsi="Times New Roman" w:cs="Times New Roman"/>
          <w:bCs/>
          <w:lang w:eastAsia="ru-RU"/>
        </w:rPr>
        <w:t>егламенту</w:t>
      </w:r>
    </w:p>
    <w:p w:rsidR="007F3DA3" w:rsidRPr="00294EAE" w:rsidRDefault="007F3DA3" w:rsidP="007F3DA3">
      <w:pPr>
        <w:tabs>
          <w:tab w:val="left" w:pos="426"/>
          <w:tab w:val="left" w:pos="5954"/>
        </w:tabs>
        <w:suppressAutoHyphens w:val="0"/>
        <w:spacing w:after="0" w:line="240" w:lineRule="auto"/>
        <w:ind w:right="-30"/>
        <w:jc w:val="right"/>
        <w:rPr>
          <w:rFonts w:ascii="Times New Roman" w:eastAsia="Times New Roman" w:hAnsi="Times New Roman" w:cs="Times New Roman"/>
          <w:bCs/>
          <w:lang w:eastAsia="ru-RU"/>
        </w:rPr>
      </w:pPr>
      <w:r w:rsidRPr="00294EAE">
        <w:rPr>
          <w:rFonts w:ascii="Times New Roman" w:eastAsia="Times New Roman" w:hAnsi="Times New Roman" w:cs="Times New Roman"/>
          <w:bCs/>
          <w:lang w:eastAsia="ru-RU"/>
        </w:rPr>
        <w:t>предоставления муниципальной услуги</w:t>
      </w:r>
    </w:p>
    <w:p w:rsidR="007F3DA3" w:rsidRPr="00294EAE" w:rsidRDefault="007F3DA3" w:rsidP="007F3DA3">
      <w:pPr>
        <w:tabs>
          <w:tab w:val="left" w:pos="4395"/>
        </w:tabs>
        <w:suppressAutoHyphens w:val="0"/>
        <w:spacing w:after="0" w:line="240" w:lineRule="auto"/>
        <w:ind w:left="4395" w:right="-30" w:hanging="142"/>
        <w:jc w:val="right"/>
        <w:rPr>
          <w:rFonts w:ascii="Times New Roman" w:eastAsia="Times New Roman" w:hAnsi="Times New Roman" w:cs="Times New Roman"/>
          <w:lang w:eastAsia="ru-RU"/>
        </w:rPr>
      </w:pPr>
      <w:r w:rsidRPr="00294EAE">
        <w:rPr>
          <w:rFonts w:ascii="Times New Roman" w:eastAsia="Times New Roman" w:hAnsi="Times New Roman" w:cs="Times New Roman"/>
          <w:lang w:eastAsia="ru-RU"/>
        </w:rPr>
        <w:t>«</w:t>
      </w:r>
      <w:r>
        <w:rPr>
          <w:rFonts w:ascii="Times New Roman" w:eastAsia="Times New Roman" w:hAnsi="Times New Roman" w:cs="Times New Roman"/>
          <w:lang w:eastAsia="ru-RU"/>
        </w:rPr>
        <w:t>Предоставление информации об объектах недвижимого имущества, находящихся в муниципальной собственности Ремонтненского сельского поселения и предназначенных для сдачи в аренду</w:t>
      </w:r>
      <w:r w:rsidRPr="00294EAE">
        <w:rPr>
          <w:rFonts w:ascii="Times New Roman" w:eastAsia="Times New Roman" w:hAnsi="Times New Roman" w:cs="Times New Roman"/>
          <w:lang w:eastAsia="ru-RU"/>
        </w:rPr>
        <w:t>»</w:t>
      </w:r>
    </w:p>
    <w:p w:rsidR="00E371C7" w:rsidRDefault="00E371C7" w:rsidP="001771D8">
      <w:pPr>
        <w:pStyle w:val="ConsPlusNormal"/>
        <w:jc w:val="both"/>
      </w:pPr>
    </w:p>
    <w:p w:rsidR="00F93418" w:rsidRDefault="00F93418" w:rsidP="00E371C7">
      <w:pPr>
        <w:suppressAutoHyphens w:val="0"/>
        <w:autoSpaceDE w:val="0"/>
        <w:autoSpaceDN w:val="0"/>
        <w:adjustRightInd w:val="0"/>
        <w:spacing w:after="0" w:line="240" w:lineRule="auto"/>
        <w:ind w:left="4253" w:hanging="5"/>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Главе </w:t>
      </w:r>
      <w:r w:rsidR="00E371C7">
        <w:rPr>
          <w:rFonts w:ascii="Times New Roman" w:hAnsi="Times New Roman" w:cs="Times New Roman"/>
          <w:sz w:val="24"/>
          <w:szCs w:val="24"/>
          <w:lang w:eastAsia="ru-RU"/>
        </w:rPr>
        <w:t>А</w:t>
      </w:r>
      <w:r w:rsidRPr="002F264E">
        <w:rPr>
          <w:rFonts w:ascii="Times New Roman" w:hAnsi="Times New Roman" w:cs="Times New Roman"/>
          <w:sz w:val="24"/>
          <w:szCs w:val="24"/>
          <w:lang w:eastAsia="ru-RU"/>
        </w:rPr>
        <w:t xml:space="preserve">дминистрации </w:t>
      </w:r>
      <w:r w:rsidR="00E371C7">
        <w:rPr>
          <w:rFonts w:ascii="Times New Roman" w:hAnsi="Times New Roman" w:cs="Times New Roman"/>
          <w:sz w:val="24"/>
          <w:szCs w:val="24"/>
          <w:lang w:eastAsia="ru-RU"/>
        </w:rPr>
        <w:t>Ремонтненского сельского   поселения</w:t>
      </w:r>
    </w:p>
    <w:p w:rsidR="00F93418" w:rsidRDefault="00F93418" w:rsidP="00F93418">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r w:rsidR="00F56EE6">
        <w:rPr>
          <w:rFonts w:ascii="Times New Roman" w:hAnsi="Times New Roman" w:cs="Times New Roman"/>
          <w:sz w:val="24"/>
          <w:szCs w:val="24"/>
          <w:lang w:eastAsia="ru-RU"/>
        </w:rPr>
        <w:t>_</w:t>
      </w:r>
    </w:p>
    <w:p w:rsidR="00F93418" w:rsidRDefault="00F93418" w:rsidP="00F9341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______________________________________</w:t>
      </w:r>
      <w:r w:rsidR="00F56EE6">
        <w:rPr>
          <w:rFonts w:ascii="Times New Roman" w:hAnsi="Times New Roman" w:cs="Times New Roman"/>
          <w:sz w:val="24"/>
          <w:szCs w:val="24"/>
          <w:lang w:eastAsia="ru-RU"/>
        </w:rPr>
        <w:t>_</w:t>
      </w:r>
    </w:p>
    <w:p w:rsidR="00F93418" w:rsidRPr="002F264E" w:rsidRDefault="00F93418" w:rsidP="00F93418">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r w:rsidR="00F56EE6">
        <w:rPr>
          <w:rFonts w:ascii="Times New Roman" w:hAnsi="Times New Roman" w:cs="Times New Roman"/>
          <w:sz w:val="24"/>
          <w:szCs w:val="24"/>
          <w:lang w:eastAsia="ru-RU"/>
        </w:rPr>
        <w:t>_</w:t>
      </w:r>
    </w:p>
    <w:p w:rsidR="00F93418" w:rsidRPr="002F264E" w:rsidRDefault="00F93418" w:rsidP="00F93418">
      <w:pPr>
        <w:suppressAutoHyphens w:val="0"/>
        <w:autoSpaceDE w:val="0"/>
        <w:autoSpaceDN w:val="0"/>
        <w:adjustRightInd w:val="0"/>
        <w:spacing w:after="0" w:line="240" w:lineRule="auto"/>
        <w:ind w:left="4248" w:firstLine="42"/>
        <w:rPr>
          <w:rFonts w:ascii="Times New Roman" w:hAnsi="Times New Roman" w:cs="Times New Roman"/>
          <w:sz w:val="20"/>
          <w:szCs w:val="24"/>
          <w:lang w:eastAsia="ru-RU"/>
        </w:rPr>
      </w:pPr>
      <w:r w:rsidRPr="002F264E">
        <w:rPr>
          <w:rFonts w:ascii="Times New Roman" w:hAnsi="Times New Roman" w:cs="Times New Roman"/>
          <w:sz w:val="20"/>
          <w:szCs w:val="24"/>
          <w:lang w:eastAsia="ru-RU"/>
        </w:rPr>
        <w:t>(для юридического лица - полное</w:t>
      </w:r>
      <w:r>
        <w:rPr>
          <w:rFonts w:ascii="Times New Roman" w:hAnsi="Times New Roman" w:cs="Times New Roman"/>
          <w:sz w:val="20"/>
          <w:szCs w:val="24"/>
          <w:lang w:eastAsia="ru-RU"/>
        </w:rPr>
        <w:t xml:space="preserve"> наименование</w:t>
      </w:r>
      <w:r w:rsidRPr="002F264E">
        <w:rPr>
          <w:rFonts w:ascii="Times New Roman" w:hAnsi="Times New Roman" w:cs="Times New Roman"/>
          <w:sz w:val="20"/>
          <w:szCs w:val="24"/>
          <w:lang w:eastAsia="ru-RU"/>
        </w:rPr>
        <w:t>, организационно-правовая</w:t>
      </w:r>
      <w:r w:rsidR="00621EDD">
        <w:rPr>
          <w:rFonts w:ascii="Times New Roman" w:hAnsi="Times New Roman" w:cs="Times New Roman"/>
          <w:sz w:val="20"/>
          <w:szCs w:val="24"/>
          <w:lang w:eastAsia="ru-RU"/>
        </w:rPr>
        <w:t xml:space="preserve"> </w:t>
      </w:r>
      <w:r w:rsidRPr="002F264E">
        <w:rPr>
          <w:rFonts w:ascii="Times New Roman" w:hAnsi="Times New Roman" w:cs="Times New Roman"/>
          <w:sz w:val="20"/>
          <w:szCs w:val="24"/>
          <w:lang w:eastAsia="ru-RU"/>
        </w:rPr>
        <w:t>форма, сведения о государственной регистрации; для физического лица -</w:t>
      </w:r>
    </w:p>
    <w:p w:rsidR="00F93418" w:rsidRPr="002F264E" w:rsidRDefault="00F93418" w:rsidP="00F93418">
      <w:pPr>
        <w:suppressAutoHyphens w:val="0"/>
        <w:autoSpaceDE w:val="0"/>
        <w:autoSpaceDN w:val="0"/>
        <w:adjustRightInd w:val="0"/>
        <w:spacing w:after="0" w:line="240" w:lineRule="auto"/>
        <w:ind w:left="4245"/>
        <w:rPr>
          <w:rFonts w:ascii="Times New Roman" w:hAnsi="Times New Roman" w:cs="Times New Roman"/>
          <w:sz w:val="20"/>
          <w:szCs w:val="24"/>
          <w:lang w:eastAsia="ru-RU"/>
        </w:rPr>
      </w:pPr>
      <w:r w:rsidRPr="002F264E">
        <w:rPr>
          <w:rFonts w:ascii="Times New Roman" w:hAnsi="Times New Roman" w:cs="Times New Roman"/>
          <w:sz w:val="20"/>
          <w:szCs w:val="24"/>
          <w:lang w:eastAsia="ru-RU"/>
        </w:rPr>
        <w:t>ФИО, паспортные данные: серия, номер,</w:t>
      </w:r>
      <w:r w:rsidR="00621EDD">
        <w:rPr>
          <w:rFonts w:ascii="Times New Roman" w:hAnsi="Times New Roman" w:cs="Times New Roman"/>
          <w:sz w:val="20"/>
          <w:szCs w:val="24"/>
          <w:lang w:eastAsia="ru-RU"/>
        </w:rPr>
        <w:t xml:space="preserve"> </w:t>
      </w:r>
      <w:r w:rsidRPr="002F264E">
        <w:rPr>
          <w:rFonts w:ascii="Times New Roman" w:hAnsi="Times New Roman" w:cs="Times New Roman"/>
          <w:sz w:val="20"/>
          <w:szCs w:val="24"/>
          <w:lang w:eastAsia="ru-RU"/>
        </w:rPr>
        <w:t>каким органом и когда выдан паспорт)</w:t>
      </w:r>
    </w:p>
    <w:p w:rsidR="00F93418" w:rsidRPr="002F264E" w:rsidRDefault="00F93418" w:rsidP="00F93418">
      <w:pPr>
        <w:suppressAutoHyphens w:val="0"/>
        <w:autoSpaceDE w:val="0"/>
        <w:autoSpaceDN w:val="0"/>
        <w:adjustRightInd w:val="0"/>
        <w:spacing w:after="0" w:line="240" w:lineRule="auto"/>
        <w:ind w:left="3537"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________________________________________</w:t>
      </w:r>
    </w:p>
    <w:p w:rsidR="00F93418" w:rsidRPr="002F264E" w:rsidRDefault="00F93418" w:rsidP="00F93418">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w:t>
      </w:r>
      <w:r w:rsidRPr="002F264E">
        <w:rPr>
          <w:rFonts w:ascii="Times New Roman" w:hAnsi="Times New Roman" w:cs="Times New Roman"/>
          <w:sz w:val="24"/>
          <w:szCs w:val="24"/>
          <w:lang w:eastAsia="ru-RU"/>
        </w:rPr>
        <w:t>_______________________________________</w:t>
      </w:r>
    </w:p>
    <w:p w:rsidR="00F93418" w:rsidRPr="002F264E" w:rsidRDefault="00F93418" w:rsidP="00F93418">
      <w:pPr>
        <w:suppressAutoHyphens w:val="0"/>
        <w:autoSpaceDE w:val="0"/>
        <w:autoSpaceDN w:val="0"/>
        <w:adjustRightInd w:val="0"/>
        <w:spacing w:after="0" w:line="240" w:lineRule="auto"/>
        <w:ind w:left="1416"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                                   ________________________________________</w:t>
      </w:r>
    </w:p>
    <w:p w:rsidR="00F93418" w:rsidRPr="002F264E" w:rsidRDefault="00F93418" w:rsidP="00F93418">
      <w:pPr>
        <w:suppressAutoHyphens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4B433C">
        <w:rPr>
          <w:rFonts w:ascii="Times New Roman" w:hAnsi="Times New Roman" w:cs="Times New Roman"/>
          <w:sz w:val="24"/>
          <w:szCs w:val="24"/>
          <w:lang w:eastAsia="ru-RU"/>
        </w:rPr>
        <w:t xml:space="preserve">                       </w:t>
      </w:r>
      <w:r w:rsidRPr="002F264E">
        <w:rPr>
          <w:rFonts w:ascii="Times New Roman" w:hAnsi="Times New Roman" w:cs="Times New Roman"/>
          <w:sz w:val="24"/>
          <w:szCs w:val="24"/>
          <w:lang w:eastAsia="ru-RU"/>
        </w:rPr>
        <w:t>________________________________________</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Адрес заявителя: _______________________</w:t>
      </w:r>
      <w:r w:rsidR="00F56EE6">
        <w:rPr>
          <w:rFonts w:ascii="Times New Roman" w:hAnsi="Times New Roman" w:cs="Times New Roman"/>
          <w:sz w:val="24"/>
          <w:szCs w:val="24"/>
          <w:lang w:eastAsia="ru-RU"/>
        </w:rPr>
        <w:t>__</w:t>
      </w:r>
    </w:p>
    <w:p w:rsidR="00F93418" w:rsidRPr="002F264E" w:rsidRDefault="00F93418" w:rsidP="00F93418">
      <w:pPr>
        <w:tabs>
          <w:tab w:val="left" w:pos="2268"/>
        </w:tabs>
        <w:suppressAutoHyphens w:val="0"/>
        <w:autoSpaceDE w:val="0"/>
        <w:autoSpaceDN w:val="0"/>
        <w:adjustRightInd w:val="0"/>
        <w:spacing w:after="0" w:line="240" w:lineRule="auto"/>
        <w:ind w:left="4956" w:firstLine="114"/>
        <w:rPr>
          <w:rFonts w:ascii="Times New Roman" w:hAnsi="Times New Roman" w:cs="Times New Roman"/>
          <w:sz w:val="20"/>
          <w:szCs w:val="24"/>
          <w:lang w:eastAsia="ru-RU"/>
        </w:rPr>
      </w:pPr>
      <w:r w:rsidRPr="002F264E">
        <w:rPr>
          <w:rFonts w:ascii="Times New Roman" w:hAnsi="Times New Roman" w:cs="Times New Roman"/>
          <w:sz w:val="20"/>
          <w:szCs w:val="24"/>
          <w:lang w:eastAsia="ru-RU"/>
        </w:rPr>
        <w:t>(</w:t>
      </w:r>
      <w:r w:rsidR="00F56EE6">
        <w:rPr>
          <w:rFonts w:ascii="Times New Roman" w:hAnsi="Times New Roman" w:cs="Times New Roman"/>
          <w:sz w:val="20"/>
          <w:szCs w:val="24"/>
          <w:lang w:eastAsia="ru-RU"/>
        </w:rPr>
        <w:t xml:space="preserve">место нахождения юридического </w:t>
      </w:r>
      <w:r w:rsidRPr="002F264E">
        <w:rPr>
          <w:rFonts w:ascii="Times New Roman" w:hAnsi="Times New Roman" w:cs="Times New Roman"/>
          <w:sz w:val="20"/>
          <w:szCs w:val="24"/>
          <w:lang w:eastAsia="ru-RU"/>
        </w:rPr>
        <w:t>лица/место регистрации физического лица)</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Телефон (факс) заявителя:</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F56EE6">
        <w:rPr>
          <w:rFonts w:ascii="Times New Roman" w:hAnsi="Times New Roman" w:cs="Times New Roman"/>
          <w:sz w:val="24"/>
          <w:szCs w:val="24"/>
          <w:lang w:eastAsia="ru-RU"/>
        </w:rPr>
        <w:t>ФИО уполномоченного</w:t>
      </w:r>
      <w:r w:rsidRPr="002F264E">
        <w:rPr>
          <w:rFonts w:ascii="Times New Roman" w:hAnsi="Times New Roman" w:cs="Times New Roman"/>
          <w:sz w:val="24"/>
          <w:szCs w:val="24"/>
          <w:lang w:eastAsia="ru-RU"/>
        </w:rPr>
        <w:t xml:space="preserve"> представителя</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заявителя:</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Паспортные данные представителя:</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F93418" w:rsidRPr="002F264E" w:rsidRDefault="00F93418" w:rsidP="00F93418">
      <w:pPr>
        <w:tabs>
          <w:tab w:val="left" w:pos="2268"/>
        </w:tabs>
        <w:suppressAutoHyphens w:val="0"/>
        <w:autoSpaceDE w:val="0"/>
        <w:autoSpaceDN w:val="0"/>
        <w:adjustRightInd w:val="0"/>
        <w:spacing w:after="0" w:line="240" w:lineRule="auto"/>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sidRPr="002F264E">
        <w:rPr>
          <w:rFonts w:ascii="Times New Roman" w:hAnsi="Times New Roman" w:cs="Times New Roman"/>
          <w:sz w:val="20"/>
          <w:szCs w:val="24"/>
          <w:lang w:eastAsia="ru-RU"/>
        </w:rPr>
        <w:t xml:space="preserve"> (серия, номер, каким органом и когда</w:t>
      </w:r>
      <w:r w:rsidR="00621EDD">
        <w:rPr>
          <w:rFonts w:ascii="Times New Roman" w:hAnsi="Times New Roman" w:cs="Times New Roman"/>
          <w:sz w:val="20"/>
          <w:szCs w:val="24"/>
          <w:lang w:eastAsia="ru-RU"/>
        </w:rPr>
        <w:t xml:space="preserve"> </w:t>
      </w:r>
      <w:r w:rsidRPr="002F264E">
        <w:rPr>
          <w:rFonts w:ascii="Times New Roman" w:hAnsi="Times New Roman" w:cs="Times New Roman"/>
          <w:sz w:val="20"/>
          <w:szCs w:val="24"/>
          <w:lang w:eastAsia="ru-RU"/>
        </w:rPr>
        <w:t>выдан паспорт)</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F56EE6">
        <w:rPr>
          <w:rFonts w:ascii="Times New Roman" w:hAnsi="Times New Roman" w:cs="Times New Roman"/>
          <w:sz w:val="24"/>
          <w:szCs w:val="24"/>
          <w:lang w:eastAsia="ru-RU"/>
        </w:rPr>
        <w:t xml:space="preserve">Документ, подтверждающий </w:t>
      </w:r>
      <w:r w:rsidRPr="002F264E">
        <w:rPr>
          <w:rFonts w:ascii="Times New Roman" w:hAnsi="Times New Roman" w:cs="Times New Roman"/>
          <w:sz w:val="24"/>
          <w:szCs w:val="24"/>
          <w:lang w:eastAsia="ru-RU"/>
        </w:rPr>
        <w:t>полномочия</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представителя: _________________________</w:t>
      </w:r>
      <w:r w:rsidR="00813C9B">
        <w:rPr>
          <w:rFonts w:ascii="Times New Roman" w:hAnsi="Times New Roman" w:cs="Times New Roman"/>
          <w:sz w:val="24"/>
          <w:szCs w:val="24"/>
          <w:lang w:eastAsia="ru-RU"/>
        </w:rPr>
        <w:t>___</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r w:rsidR="00813C9B">
        <w:rPr>
          <w:rFonts w:ascii="Times New Roman" w:hAnsi="Times New Roman" w:cs="Times New Roman"/>
          <w:sz w:val="24"/>
          <w:szCs w:val="24"/>
          <w:lang w:eastAsia="ru-RU"/>
        </w:rPr>
        <w:t>__</w:t>
      </w:r>
    </w:p>
    <w:p w:rsidR="00F93418" w:rsidRPr="002F264E" w:rsidRDefault="00F93418" w:rsidP="00F93418">
      <w:pPr>
        <w:tabs>
          <w:tab w:val="left" w:pos="2268"/>
        </w:tabs>
        <w:suppressAutoHyphens w:val="0"/>
        <w:autoSpaceDE w:val="0"/>
        <w:autoSpaceDN w:val="0"/>
        <w:adjustRightInd w:val="0"/>
        <w:spacing w:after="0" w:line="240" w:lineRule="auto"/>
        <w:jc w:val="both"/>
        <w:rPr>
          <w:rFonts w:ascii="Times New Roman" w:hAnsi="Times New Roman" w:cs="Times New Roman"/>
          <w:sz w:val="18"/>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F56EE6">
        <w:rPr>
          <w:rFonts w:ascii="Times New Roman" w:hAnsi="Times New Roman" w:cs="Times New Roman"/>
          <w:sz w:val="24"/>
          <w:szCs w:val="24"/>
          <w:lang w:eastAsia="ru-RU"/>
        </w:rPr>
        <w:t xml:space="preserve">             </w:t>
      </w:r>
      <w:r w:rsidRPr="002F264E">
        <w:rPr>
          <w:rFonts w:ascii="Times New Roman" w:hAnsi="Times New Roman" w:cs="Times New Roman"/>
          <w:sz w:val="18"/>
          <w:szCs w:val="24"/>
          <w:lang w:eastAsia="ru-RU"/>
        </w:rPr>
        <w:t xml:space="preserve"> (наименование и реквизиты документа)</w:t>
      </w:r>
    </w:p>
    <w:p w:rsidR="00F93418" w:rsidRDefault="00F93418" w:rsidP="00F9341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1771D8" w:rsidRPr="00E371C7" w:rsidRDefault="001771D8" w:rsidP="00F93418">
      <w:pPr>
        <w:pStyle w:val="ConsPlusNonformat"/>
        <w:ind w:left="2832"/>
        <w:jc w:val="both"/>
        <w:rPr>
          <w:rFonts w:ascii="Times New Roman" w:hAnsi="Times New Roman" w:cs="Times New Roman"/>
          <w:b/>
          <w:sz w:val="24"/>
          <w:szCs w:val="24"/>
        </w:rPr>
      </w:pPr>
    </w:p>
    <w:p w:rsidR="00F800AA" w:rsidRPr="00E371C7" w:rsidRDefault="00F800AA" w:rsidP="0021685C">
      <w:pPr>
        <w:suppressAutoHyphens w:val="0"/>
        <w:autoSpaceDE w:val="0"/>
        <w:autoSpaceDN w:val="0"/>
        <w:adjustRightInd w:val="0"/>
        <w:spacing w:line="240" w:lineRule="auto"/>
        <w:jc w:val="center"/>
        <w:rPr>
          <w:rFonts w:ascii="Times New Roman" w:hAnsi="Times New Roman" w:cs="Times New Roman"/>
          <w:b/>
          <w:sz w:val="20"/>
          <w:szCs w:val="20"/>
          <w:lang w:eastAsia="ru-RU"/>
        </w:rPr>
      </w:pPr>
      <w:r w:rsidRPr="00E371C7">
        <w:rPr>
          <w:rFonts w:ascii="Times New Roman" w:hAnsi="Times New Roman" w:cs="Times New Roman"/>
          <w:b/>
          <w:sz w:val="20"/>
          <w:szCs w:val="20"/>
          <w:lang w:eastAsia="ru-RU"/>
        </w:rPr>
        <w:t>ЗАЯВЛЕНИЕ</w:t>
      </w:r>
    </w:p>
    <w:p w:rsidR="00F800AA" w:rsidRPr="00813C9B" w:rsidRDefault="00F800AA" w:rsidP="003F05DA">
      <w:pPr>
        <w:suppressAutoHyphens w:val="0"/>
        <w:autoSpaceDE w:val="0"/>
        <w:autoSpaceDN w:val="0"/>
        <w:adjustRightInd w:val="0"/>
        <w:spacing w:line="240" w:lineRule="auto"/>
        <w:ind w:firstLine="709"/>
        <w:jc w:val="both"/>
        <w:rPr>
          <w:rFonts w:ascii="Times New Roman" w:hAnsi="Times New Roman" w:cs="Times New Roman"/>
          <w:sz w:val="24"/>
          <w:szCs w:val="20"/>
          <w:lang w:eastAsia="ru-RU"/>
        </w:rPr>
      </w:pPr>
      <w:r w:rsidRPr="00813C9B">
        <w:rPr>
          <w:rFonts w:ascii="Times New Roman" w:hAnsi="Times New Roman" w:cs="Times New Roman"/>
          <w:sz w:val="24"/>
          <w:szCs w:val="20"/>
          <w:lang w:eastAsia="ru-RU"/>
        </w:rPr>
        <w:t>Прошу предоставить информацию об объекте недвижимого имущества,</w:t>
      </w:r>
      <w:r w:rsidR="0021685C" w:rsidRPr="00813C9B">
        <w:rPr>
          <w:rFonts w:ascii="Times New Roman" w:hAnsi="Times New Roman" w:cs="Times New Roman"/>
          <w:sz w:val="24"/>
          <w:szCs w:val="20"/>
          <w:lang w:eastAsia="ru-RU"/>
        </w:rPr>
        <w:t xml:space="preserve"> </w:t>
      </w:r>
      <w:r w:rsidRPr="00813C9B">
        <w:rPr>
          <w:rFonts w:ascii="Times New Roman" w:hAnsi="Times New Roman" w:cs="Times New Roman"/>
          <w:sz w:val="24"/>
          <w:szCs w:val="20"/>
          <w:lang w:eastAsia="ru-RU"/>
        </w:rPr>
        <w:t xml:space="preserve">находящемся в муниципальной </w:t>
      </w:r>
      <w:r w:rsidR="00F56EE6">
        <w:rPr>
          <w:rFonts w:ascii="Times New Roman" w:hAnsi="Times New Roman" w:cs="Times New Roman"/>
          <w:sz w:val="24"/>
          <w:szCs w:val="20"/>
          <w:lang w:eastAsia="ru-RU"/>
        </w:rPr>
        <w:t xml:space="preserve">собственности </w:t>
      </w:r>
      <w:r w:rsidRPr="00813C9B">
        <w:rPr>
          <w:rFonts w:ascii="Times New Roman" w:hAnsi="Times New Roman" w:cs="Times New Roman"/>
          <w:sz w:val="24"/>
          <w:szCs w:val="20"/>
          <w:lang w:eastAsia="ru-RU"/>
        </w:rPr>
        <w:t>и предназначенном для сдачи в</w:t>
      </w:r>
      <w:r w:rsidR="0021685C" w:rsidRPr="00813C9B">
        <w:rPr>
          <w:rFonts w:ascii="Times New Roman" w:hAnsi="Times New Roman" w:cs="Times New Roman"/>
          <w:sz w:val="24"/>
          <w:szCs w:val="20"/>
          <w:lang w:eastAsia="ru-RU"/>
        </w:rPr>
        <w:t xml:space="preserve"> </w:t>
      </w:r>
      <w:r w:rsidRPr="00813C9B">
        <w:rPr>
          <w:rFonts w:ascii="Times New Roman" w:hAnsi="Times New Roman" w:cs="Times New Roman"/>
          <w:sz w:val="24"/>
          <w:szCs w:val="20"/>
          <w:lang w:eastAsia="ru-RU"/>
        </w:rPr>
        <w:t>аренду, по адресу:</w:t>
      </w:r>
    </w:p>
    <w:p w:rsidR="00F800AA" w:rsidRPr="0021685C" w:rsidRDefault="00F800AA" w:rsidP="00B0451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21685C">
        <w:rPr>
          <w:rFonts w:ascii="Times New Roman" w:hAnsi="Times New Roman" w:cs="Times New Roman"/>
          <w:sz w:val="20"/>
          <w:szCs w:val="20"/>
          <w:lang w:eastAsia="ru-RU"/>
        </w:rPr>
        <w:t>___________________________________________________________________________</w:t>
      </w:r>
      <w:r w:rsidR="00813C9B">
        <w:rPr>
          <w:rFonts w:ascii="Times New Roman" w:hAnsi="Times New Roman" w:cs="Times New Roman"/>
          <w:sz w:val="20"/>
          <w:szCs w:val="20"/>
          <w:lang w:eastAsia="ru-RU"/>
        </w:rPr>
        <w:t>_________</w:t>
      </w:r>
    </w:p>
    <w:p w:rsidR="00F800AA" w:rsidRPr="0021685C" w:rsidRDefault="00F800AA" w:rsidP="00B04513">
      <w:pPr>
        <w:suppressAutoHyphens w:val="0"/>
        <w:autoSpaceDE w:val="0"/>
        <w:autoSpaceDN w:val="0"/>
        <w:adjustRightInd w:val="0"/>
        <w:spacing w:after="0" w:line="240" w:lineRule="auto"/>
        <w:jc w:val="center"/>
        <w:rPr>
          <w:rFonts w:ascii="Times New Roman" w:hAnsi="Times New Roman" w:cs="Times New Roman"/>
          <w:sz w:val="20"/>
          <w:szCs w:val="20"/>
          <w:lang w:eastAsia="ru-RU"/>
        </w:rPr>
      </w:pPr>
      <w:r w:rsidRPr="0021685C">
        <w:rPr>
          <w:rFonts w:ascii="Times New Roman" w:hAnsi="Times New Roman" w:cs="Times New Roman"/>
          <w:sz w:val="20"/>
          <w:szCs w:val="20"/>
          <w:lang w:eastAsia="ru-RU"/>
        </w:rPr>
        <w:t>(район, село и т.д., улица, дом либо иные адресные ориентиры)</w:t>
      </w:r>
    </w:p>
    <w:p w:rsidR="00F800AA" w:rsidRPr="0021685C" w:rsidRDefault="00F800AA" w:rsidP="00B0451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21685C">
        <w:rPr>
          <w:rFonts w:ascii="Times New Roman" w:hAnsi="Times New Roman" w:cs="Times New Roman"/>
          <w:sz w:val="20"/>
          <w:szCs w:val="20"/>
          <w:lang w:eastAsia="ru-RU"/>
        </w:rPr>
        <w:t>___________________________________________________________________________</w:t>
      </w:r>
      <w:r w:rsidR="00813C9B">
        <w:rPr>
          <w:rFonts w:ascii="Times New Roman" w:hAnsi="Times New Roman" w:cs="Times New Roman"/>
          <w:sz w:val="20"/>
          <w:szCs w:val="20"/>
          <w:lang w:eastAsia="ru-RU"/>
        </w:rPr>
        <w:t>__________</w:t>
      </w:r>
    </w:p>
    <w:p w:rsidR="00F800AA" w:rsidRPr="0021685C" w:rsidRDefault="00F800AA" w:rsidP="00B0451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13C9B">
        <w:rPr>
          <w:rFonts w:ascii="Times New Roman" w:hAnsi="Times New Roman" w:cs="Times New Roman"/>
          <w:sz w:val="24"/>
          <w:szCs w:val="20"/>
          <w:lang w:eastAsia="ru-RU"/>
        </w:rPr>
        <w:t xml:space="preserve">Вид    </w:t>
      </w:r>
      <w:r w:rsidR="003F05DA" w:rsidRPr="00813C9B">
        <w:rPr>
          <w:rFonts w:ascii="Times New Roman" w:hAnsi="Times New Roman" w:cs="Times New Roman"/>
          <w:sz w:val="24"/>
          <w:szCs w:val="20"/>
          <w:lang w:eastAsia="ru-RU"/>
        </w:rPr>
        <w:t>объекта: нежилое</w:t>
      </w:r>
      <w:r w:rsidRPr="00813C9B">
        <w:rPr>
          <w:rFonts w:ascii="Times New Roman" w:hAnsi="Times New Roman" w:cs="Times New Roman"/>
          <w:sz w:val="24"/>
          <w:szCs w:val="20"/>
          <w:lang w:eastAsia="ru-RU"/>
        </w:rPr>
        <w:t xml:space="preserve">   </w:t>
      </w:r>
      <w:r w:rsidR="003F05DA" w:rsidRPr="00813C9B">
        <w:rPr>
          <w:rFonts w:ascii="Times New Roman" w:hAnsi="Times New Roman" w:cs="Times New Roman"/>
          <w:sz w:val="24"/>
          <w:szCs w:val="20"/>
          <w:lang w:eastAsia="ru-RU"/>
        </w:rPr>
        <w:t>помещение, здание, сооружение (</w:t>
      </w:r>
      <w:r w:rsidRPr="0021685C">
        <w:rPr>
          <w:rFonts w:ascii="Times New Roman" w:hAnsi="Times New Roman" w:cs="Times New Roman"/>
          <w:sz w:val="20"/>
          <w:szCs w:val="20"/>
          <w:lang w:eastAsia="ru-RU"/>
        </w:rPr>
        <w:t>нужное</w:t>
      </w:r>
      <w:r w:rsidR="0021685C">
        <w:rPr>
          <w:rFonts w:ascii="Times New Roman" w:hAnsi="Times New Roman" w:cs="Times New Roman"/>
          <w:sz w:val="20"/>
          <w:szCs w:val="20"/>
          <w:lang w:eastAsia="ru-RU"/>
        </w:rPr>
        <w:t xml:space="preserve"> </w:t>
      </w:r>
      <w:r w:rsidRPr="0021685C">
        <w:rPr>
          <w:rFonts w:ascii="Times New Roman" w:hAnsi="Times New Roman" w:cs="Times New Roman"/>
          <w:sz w:val="20"/>
          <w:szCs w:val="20"/>
          <w:lang w:eastAsia="ru-RU"/>
        </w:rPr>
        <w:t>подчеркнуть).</w:t>
      </w:r>
    </w:p>
    <w:p w:rsidR="00F800AA" w:rsidRPr="0021685C" w:rsidRDefault="00F800AA" w:rsidP="00B04513">
      <w:pPr>
        <w:suppressAutoHyphens w:val="0"/>
        <w:autoSpaceDE w:val="0"/>
        <w:autoSpaceDN w:val="0"/>
        <w:adjustRightInd w:val="0"/>
        <w:spacing w:after="0" w:line="240" w:lineRule="auto"/>
        <w:jc w:val="both"/>
        <w:rPr>
          <w:rFonts w:ascii="Times New Roman" w:hAnsi="Times New Roman" w:cs="Times New Roman"/>
          <w:sz w:val="20"/>
          <w:szCs w:val="20"/>
          <w:lang w:eastAsia="ru-RU"/>
        </w:rPr>
      </w:pPr>
      <w:r w:rsidRPr="00813C9B">
        <w:rPr>
          <w:rFonts w:ascii="Times New Roman" w:hAnsi="Times New Roman" w:cs="Times New Roman"/>
          <w:sz w:val="24"/>
          <w:szCs w:val="20"/>
          <w:lang w:eastAsia="ru-RU"/>
        </w:rPr>
        <w:t>Площадью: __________________ кв. м. Этаж (подвал): ____________________</w:t>
      </w:r>
    </w:p>
    <w:p w:rsidR="00F800AA" w:rsidRPr="00813C9B" w:rsidRDefault="00F800AA" w:rsidP="00F800AA">
      <w:pPr>
        <w:suppressAutoHyphens w:val="0"/>
        <w:autoSpaceDE w:val="0"/>
        <w:autoSpaceDN w:val="0"/>
        <w:adjustRightInd w:val="0"/>
        <w:spacing w:line="240" w:lineRule="auto"/>
        <w:jc w:val="both"/>
        <w:rPr>
          <w:rFonts w:ascii="Times New Roman" w:hAnsi="Times New Roman" w:cs="Times New Roman"/>
          <w:sz w:val="24"/>
          <w:szCs w:val="20"/>
          <w:lang w:eastAsia="ru-RU"/>
        </w:rPr>
      </w:pPr>
      <w:r w:rsidRPr="00813C9B">
        <w:rPr>
          <w:rFonts w:ascii="Times New Roman" w:hAnsi="Times New Roman" w:cs="Times New Roman"/>
          <w:sz w:val="24"/>
          <w:szCs w:val="20"/>
          <w:lang w:eastAsia="ru-RU"/>
        </w:rPr>
        <w:t>К заявлению прилагаются следующие документы:</w:t>
      </w:r>
    </w:p>
    <w:p w:rsidR="00F800AA" w:rsidRPr="00813C9B" w:rsidRDefault="00F800AA" w:rsidP="00F800AA">
      <w:pPr>
        <w:suppressAutoHyphens w:val="0"/>
        <w:autoSpaceDE w:val="0"/>
        <w:autoSpaceDN w:val="0"/>
        <w:adjustRightInd w:val="0"/>
        <w:spacing w:line="240" w:lineRule="auto"/>
        <w:jc w:val="both"/>
        <w:rPr>
          <w:rFonts w:ascii="Times New Roman" w:hAnsi="Times New Roman" w:cs="Times New Roman"/>
          <w:sz w:val="24"/>
          <w:szCs w:val="20"/>
          <w:lang w:eastAsia="ru-RU"/>
        </w:rPr>
      </w:pPr>
      <w:r w:rsidRPr="00813C9B">
        <w:rPr>
          <w:rFonts w:ascii="Times New Roman" w:hAnsi="Times New Roman" w:cs="Times New Roman"/>
          <w:sz w:val="24"/>
          <w:szCs w:val="20"/>
          <w:lang w:eastAsia="ru-RU"/>
        </w:rPr>
        <w:t>1) ___________________________________________________________________</w:t>
      </w:r>
      <w:r w:rsidR="00813C9B">
        <w:rPr>
          <w:rFonts w:ascii="Times New Roman" w:hAnsi="Times New Roman" w:cs="Times New Roman"/>
          <w:sz w:val="24"/>
          <w:szCs w:val="20"/>
          <w:lang w:eastAsia="ru-RU"/>
        </w:rPr>
        <w:t>________</w:t>
      </w:r>
    </w:p>
    <w:p w:rsidR="00F800AA" w:rsidRPr="00813C9B" w:rsidRDefault="00F800AA" w:rsidP="00F800AA">
      <w:pPr>
        <w:suppressAutoHyphens w:val="0"/>
        <w:autoSpaceDE w:val="0"/>
        <w:autoSpaceDN w:val="0"/>
        <w:adjustRightInd w:val="0"/>
        <w:spacing w:line="240" w:lineRule="auto"/>
        <w:jc w:val="both"/>
        <w:rPr>
          <w:rFonts w:ascii="Times New Roman" w:hAnsi="Times New Roman" w:cs="Times New Roman"/>
          <w:sz w:val="24"/>
          <w:szCs w:val="20"/>
          <w:lang w:eastAsia="ru-RU"/>
        </w:rPr>
      </w:pPr>
      <w:r w:rsidRPr="00813C9B">
        <w:rPr>
          <w:rFonts w:ascii="Times New Roman" w:hAnsi="Times New Roman" w:cs="Times New Roman"/>
          <w:sz w:val="24"/>
          <w:szCs w:val="20"/>
          <w:lang w:eastAsia="ru-RU"/>
        </w:rPr>
        <w:t>2) ___________________________________________________________________</w:t>
      </w:r>
      <w:r w:rsidR="00813C9B">
        <w:rPr>
          <w:rFonts w:ascii="Times New Roman" w:hAnsi="Times New Roman" w:cs="Times New Roman"/>
          <w:sz w:val="24"/>
          <w:szCs w:val="20"/>
          <w:lang w:eastAsia="ru-RU"/>
        </w:rPr>
        <w:t>________</w:t>
      </w:r>
    </w:p>
    <w:p w:rsidR="00F800AA" w:rsidRPr="0021685C" w:rsidRDefault="00F800AA" w:rsidP="00F800AA">
      <w:pPr>
        <w:suppressAutoHyphens w:val="0"/>
        <w:autoSpaceDE w:val="0"/>
        <w:autoSpaceDN w:val="0"/>
        <w:adjustRightInd w:val="0"/>
        <w:spacing w:line="240" w:lineRule="auto"/>
        <w:jc w:val="both"/>
        <w:rPr>
          <w:rFonts w:ascii="Times New Roman" w:hAnsi="Times New Roman" w:cs="Times New Roman"/>
          <w:sz w:val="20"/>
          <w:szCs w:val="20"/>
          <w:lang w:eastAsia="ru-RU"/>
        </w:rPr>
      </w:pPr>
      <w:r w:rsidRPr="00813C9B">
        <w:rPr>
          <w:rFonts w:ascii="Times New Roman" w:hAnsi="Times New Roman" w:cs="Times New Roman"/>
          <w:sz w:val="24"/>
          <w:szCs w:val="20"/>
          <w:lang w:eastAsia="ru-RU"/>
        </w:rPr>
        <w:t xml:space="preserve">3) </w:t>
      </w:r>
      <w:r w:rsidRPr="0021685C">
        <w:rPr>
          <w:rFonts w:ascii="Times New Roman" w:hAnsi="Times New Roman" w:cs="Times New Roman"/>
          <w:sz w:val="20"/>
          <w:szCs w:val="20"/>
          <w:lang w:eastAsia="ru-RU"/>
        </w:rPr>
        <w:t>___________________________________________________________________</w:t>
      </w:r>
      <w:r w:rsidR="00813C9B">
        <w:rPr>
          <w:rFonts w:ascii="Times New Roman" w:hAnsi="Times New Roman" w:cs="Times New Roman"/>
          <w:sz w:val="20"/>
          <w:szCs w:val="20"/>
          <w:lang w:eastAsia="ru-RU"/>
        </w:rPr>
        <w:t>____________________</w:t>
      </w:r>
    </w:p>
    <w:p w:rsidR="00F800AA" w:rsidRPr="0021685C" w:rsidRDefault="00F800AA" w:rsidP="00F800AA">
      <w:pPr>
        <w:suppressAutoHyphens w:val="0"/>
        <w:autoSpaceDE w:val="0"/>
        <w:autoSpaceDN w:val="0"/>
        <w:adjustRightInd w:val="0"/>
        <w:spacing w:line="240" w:lineRule="auto"/>
        <w:jc w:val="both"/>
        <w:rPr>
          <w:rFonts w:ascii="Times New Roman" w:hAnsi="Times New Roman" w:cs="Times New Roman"/>
          <w:sz w:val="20"/>
          <w:szCs w:val="20"/>
          <w:lang w:eastAsia="ru-RU"/>
        </w:rPr>
      </w:pPr>
    </w:p>
    <w:p w:rsidR="00621EDD" w:rsidRDefault="00621EDD"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621EDD" w:rsidRDefault="00621EDD"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9464" w:type="dxa"/>
        <w:tblLook w:val="04A0" w:firstRow="1" w:lastRow="0" w:firstColumn="1" w:lastColumn="0" w:noHBand="0" w:noVBand="1"/>
      </w:tblPr>
      <w:tblGrid>
        <w:gridCol w:w="8755"/>
        <w:gridCol w:w="709"/>
      </w:tblGrid>
      <w:tr w:rsidR="00621EDD" w:rsidTr="00157C1F">
        <w:trPr>
          <w:trHeight w:val="404"/>
        </w:trPr>
        <w:tc>
          <w:tcPr>
            <w:tcW w:w="8755" w:type="dxa"/>
          </w:tcPr>
          <w:p w:rsidR="00621EDD" w:rsidRDefault="00621EDD" w:rsidP="00157C1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709" w:type="dxa"/>
          </w:tcPr>
          <w:p w:rsidR="00621EDD" w:rsidRDefault="00621EDD" w:rsidP="00157C1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21EDD" w:rsidTr="00157C1F">
        <w:tc>
          <w:tcPr>
            <w:tcW w:w="8755" w:type="dxa"/>
          </w:tcPr>
          <w:p w:rsidR="00621EDD" w:rsidRDefault="00621EDD" w:rsidP="00157C1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Выдать на бумажном носителе в МФЦ, расположенном по адресу______________</w:t>
            </w:r>
          </w:p>
        </w:tc>
        <w:tc>
          <w:tcPr>
            <w:tcW w:w="709" w:type="dxa"/>
          </w:tcPr>
          <w:p w:rsidR="00621EDD" w:rsidRDefault="00621EDD" w:rsidP="00157C1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21EDD" w:rsidTr="00157C1F">
        <w:tc>
          <w:tcPr>
            <w:tcW w:w="8755" w:type="dxa"/>
          </w:tcPr>
          <w:p w:rsidR="00621EDD" w:rsidRDefault="00621EDD" w:rsidP="00157C1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Выдать на бумажном носителе при личном обращении в уполномоченный орган</w:t>
            </w:r>
          </w:p>
        </w:tc>
        <w:tc>
          <w:tcPr>
            <w:tcW w:w="709" w:type="dxa"/>
          </w:tcPr>
          <w:p w:rsidR="00621EDD" w:rsidRDefault="00621EDD" w:rsidP="00157C1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21EDD" w:rsidTr="00157C1F">
        <w:tc>
          <w:tcPr>
            <w:tcW w:w="8755" w:type="dxa"/>
          </w:tcPr>
          <w:p w:rsidR="00621EDD" w:rsidRDefault="00621EDD" w:rsidP="00157C1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Направить почтовым отправлением с уведомлением о вручении</w:t>
            </w:r>
          </w:p>
        </w:tc>
        <w:tc>
          <w:tcPr>
            <w:tcW w:w="709" w:type="dxa"/>
          </w:tcPr>
          <w:p w:rsidR="00621EDD" w:rsidRDefault="00621EDD" w:rsidP="00157C1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621EDD" w:rsidRDefault="00621EDD"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21EDD" w:rsidRPr="00F74141" w:rsidRDefault="00621EDD"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621EDD" w:rsidRDefault="00621EDD" w:rsidP="00621EDD">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9464" w:type="dxa"/>
        <w:tblLook w:val="04A0" w:firstRow="1" w:lastRow="0" w:firstColumn="1" w:lastColumn="0" w:noHBand="0" w:noVBand="1"/>
      </w:tblPr>
      <w:tblGrid>
        <w:gridCol w:w="8897"/>
        <w:gridCol w:w="567"/>
      </w:tblGrid>
      <w:tr w:rsidR="00621EDD" w:rsidTr="00157C1F">
        <w:trPr>
          <w:trHeight w:val="404"/>
        </w:trPr>
        <w:tc>
          <w:tcPr>
            <w:tcW w:w="8897" w:type="dxa"/>
            <w:tcBorders>
              <w:bottom w:val="single" w:sz="4" w:space="0" w:color="auto"/>
            </w:tcBorders>
          </w:tcPr>
          <w:p w:rsidR="00621EDD" w:rsidRDefault="00621EDD" w:rsidP="00157C1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Borders>
              <w:bottom w:val="single" w:sz="4" w:space="0" w:color="auto"/>
            </w:tcBorders>
          </w:tcPr>
          <w:p w:rsidR="00621EDD" w:rsidRDefault="00621EDD" w:rsidP="00157C1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621EDD" w:rsidTr="00157C1F">
        <w:trPr>
          <w:trHeight w:val="404"/>
        </w:trPr>
        <w:tc>
          <w:tcPr>
            <w:tcW w:w="8897" w:type="dxa"/>
            <w:tcBorders>
              <w:bottom w:val="single" w:sz="4" w:space="0" w:color="auto"/>
            </w:tcBorders>
          </w:tcPr>
          <w:p w:rsidR="00621EDD" w:rsidRDefault="00621EDD" w:rsidP="00157C1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сообщения в Личный кабинет на ЕПГУ/РПГУ</w:t>
            </w:r>
          </w:p>
        </w:tc>
        <w:tc>
          <w:tcPr>
            <w:tcW w:w="567" w:type="dxa"/>
            <w:tcBorders>
              <w:bottom w:val="single" w:sz="4" w:space="0" w:color="auto"/>
            </w:tcBorders>
          </w:tcPr>
          <w:p w:rsidR="00621EDD" w:rsidRDefault="00621EDD" w:rsidP="00157C1F">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621EDD" w:rsidTr="00157C1F">
        <w:tc>
          <w:tcPr>
            <w:tcW w:w="8897" w:type="dxa"/>
            <w:tcBorders>
              <w:top w:val="single" w:sz="4" w:space="0" w:color="auto"/>
              <w:left w:val="single" w:sz="4" w:space="0" w:color="auto"/>
              <w:bottom w:val="single" w:sz="4" w:space="0" w:color="auto"/>
              <w:right w:val="single" w:sz="4" w:space="0" w:color="auto"/>
            </w:tcBorders>
          </w:tcPr>
          <w:p w:rsidR="00621EDD" w:rsidRDefault="00621EDD" w:rsidP="00157C1F">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Borders>
              <w:top w:val="single" w:sz="4" w:space="0" w:color="auto"/>
              <w:left w:val="single" w:sz="4" w:space="0" w:color="auto"/>
              <w:bottom w:val="single" w:sz="4" w:space="0" w:color="auto"/>
              <w:right w:val="single" w:sz="4" w:space="0" w:color="auto"/>
            </w:tcBorders>
          </w:tcPr>
          <w:p w:rsidR="00621EDD" w:rsidRDefault="00621EDD" w:rsidP="00157C1F">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621EDD" w:rsidRDefault="00621EDD" w:rsidP="00621EDD">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621EDD" w:rsidRPr="00981A18" w:rsidRDefault="00621EDD"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981A18">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621EDD" w:rsidRPr="00EB2D20" w:rsidRDefault="00621EDD" w:rsidP="00621EDD">
      <w:pPr>
        <w:suppressAutoHyphens w:val="0"/>
        <w:autoSpaceDE w:val="0"/>
        <w:autoSpaceDN w:val="0"/>
        <w:adjustRightInd w:val="0"/>
        <w:spacing w:line="240" w:lineRule="auto"/>
        <w:jc w:val="both"/>
        <w:rPr>
          <w:rFonts w:ascii="Times New Roman" w:hAnsi="Times New Roman" w:cs="Times New Roman"/>
          <w:sz w:val="24"/>
          <w:szCs w:val="24"/>
          <w:lang w:eastAsia="ru-RU"/>
        </w:rPr>
      </w:pPr>
    </w:p>
    <w:p w:rsidR="00621EDD" w:rsidRPr="002F264E" w:rsidRDefault="00621EDD"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621EDD" w:rsidRPr="00B267E2" w:rsidRDefault="00621EDD" w:rsidP="00621EDD">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Pr>
          <w:rFonts w:ascii="Times New Roman" w:hAnsi="Times New Roman" w:cs="Times New Roman"/>
          <w:sz w:val="20"/>
          <w:szCs w:val="24"/>
          <w:lang w:eastAsia="ru-RU"/>
        </w:rPr>
        <w:tab/>
      </w:r>
      <w:r>
        <w:rPr>
          <w:rFonts w:ascii="Times New Roman" w:hAnsi="Times New Roman" w:cs="Times New Roman"/>
          <w:sz w:val="20"/>
          <w:szCs w:val="24"/>
          <w:lang w:eastAsia="ru-RU"/>
        </w:rPr>
        <w:tab/>
      </w:r>
      <w:r>
        <w:rPr>
          <w:rFonts w:ascii="Times New Roman" w:hAnsi="Times New Roman" w:cs="Times New Roman"/>
          <w:sz w:val="20"/>
          <w:szCs w:val="24"/>
          <w:lang w:eastAsia="ru-RU"/>
        </w:rPr>
        <w:tab/>
      </w:r>
      <w:r w:rsidRPr="00B267E2">
        <w:rPr>
          <w:rFonts w:ascii="Times New Roman" w:hAnsi="Times New Roman" w:cs="Times New Roman"/>
          <w:sz w:val="20"/>
          <w:szCs w:val="24"/>
          <w:lang w:eastAsia="ru-RU"/>
        </w:rPr>
        <w:t xml:space="preserve">(ФИО </w:t>
      </w:r>
      <w:r>
        <w:rPr>
          <w:rFonts w:ascii="Times New Roman" w:hAnsi="Times New Roman" w:cs="Times New Roman"/>
          <w:sz w:val="20"/>
          <w:szCs w:val="24"/>
          <w:lang w:eastAsia="ru-RU"/>
        </w:rPr>
        <w:t>заявителя</w:t>
      </w:r>
      <w:r w:rsidRPr="00B267E2">
        <w:rPr>
          <w:rFonts w:ascii="Times New Roman" w:hAnsi="Times New Roman" w:cs="Times New Roman"/>
          <w:sz w:val="20"/>
          <w:szCs w:val="24"/>
          <w:lang w:eastAsia="ru-RU"/>
        </w:rPr>
        <w:t xml:space="preserve"> либо его представителя)</w:t>
      </w:r>
    </w:p>
    <w:p w:rsidR="00471D30" w:rsidRDefault="00471D30" w:rsidP="001771D8">
      <w:pPr>
        <w:pStyle w:val="ConsPlusNonformat"/>
        <w:jc w:val="both"/>
        <w:rPr>
          <w:rFonts w:ascii="Times New Roman" w:hAnsi="Times New Roman" w:cs="Times New Roman"/>
          <w:sz w:val="24"/>
          <w:szCs w:val="24"/>
        </w:rPr>
      </w:pPr>
    </w:p>
    <w:p w:rsidR="00471D30" w:rsidRDefault="00471D30" w:rsidP="001771D8">
      <w:pPr>
        <w:pStyle w:val="ConsPlusNonformat"/>
        <w:jc w:val="both"/>
        <w:rPr>
          <w:rFonts w:ascii="Times New Roman" w:hAnsi="Times New Roman" w:cs="Times New Roman"/>
          <w:sz w:val="24"/>
          <w:szCs w:val="24"/>
        </w:rPr>
      </w:pPr>
    </w:p>
    <w:p w:rsidR="00471D30" w:rsidRDefault="00471D30" w:rsidP="001771D8">
      <w:pPr>
        <w:pStyle w:val="ConsPlusNonformat"/>
        <w:jc w:val="both"/>
        <w:rPr>
          <w:rFonts w:ascii="Times New Roman" w:hAnsi="Times New Roman" w:cs="Times New Roman"/>
          <w:sz w:val="24"/>
          <w:szCs w:val="24"/>
        </w:rPr>
      </w:pPr>
    </w:p>
    <w:p w:rsidR="00471D30" w:rsidRDefault="00471D30" w:rsidP="001771D8">
      <w:pPr>
        <w:pStyle w:val="ConsPlusNonformat"/>
        <w:jc w:val="both"/>
        <w:rPr>
          <w:rFonts w:ascii="Times New Roman" w:hAnsi="Times New Roman" w:cs="Times New Roman"/>
          <w:sz w:val="24"/>
          <w:szCs w:val="24"/>
        </w:rPr>
      </w:pPr>
    </w:p>
    <w:p w:rsidR="003B1D27" w:rsidRDefault="003B1D27" w:rsidP="001771D8">
      <w:pPr>
        <w:pStyle w:val="ConsPlusNonformat"/>
        <w:jc w:val="both"/>
        <w:rPr>
          <w:rFonts w:ascii="Times New Roman" w:hAnsi="Times New Roman" w:cs="Times New Roman"/>
          <w:sz w:val="24"/>
          <w:szCs w:val="24"/>
        </w:rPr>
      </w:pPr>
    </w:p>
    <w:p w:rsidR="003B1D27" w:rsidRDefault="003B1D27" w:rsidP="001771D8">
      <w:pPr>
        <w:pStyle w:val="ConsPlusNonformat"/>
        <w:jc w:val="both"/>
        <w:rPr>
          <w:rFonts w:ascii="Times New Roman" w:hAnsi="Times New Roman" w:cs="Times New Roman"/>
          <w:sz w:val="24"/>
          <w:szCs w:val="24"/>
        </w:rPr>
      </w:pPr>
    </w:p>
    <w:p w:rsidR="003B1D27" w:rsidRDefault="003B1D27" w:rsidP="001771D8">
      <w:pPr>
        <w:pStyle w:val="ConsPlusNonformat"/>
        <w:jc w:val="both"/>
        <w:rPr>
          <w:rFonts w:ascii="Times New Roman" w:hAnsi="Times New Roman" w:cs="Times New Roman"/>
          <w:sz w:val="24"/>
          <w:szCs w:val="24"/>
        </w:rPr>
      </w:pPr>
    </w:p>
    <w:p w:rsidR="003B1D27" w:rsidRDefault="003B1D27" w:rsidP="001771D8">
      <w:pPr>
        <w:pStyle w:val="ConsPlusNonformat"/>
        <w:jc w:val="both"/>
        <w:rPr>
          <w:rFonts w:ascii="Times New Roman" w:hAnsi="Times New Roman" w:cs="Times New Roman"/>
          <w:sz w:val="24"/>
          <w:szCs w:val="24"/>
        </w:rPr>
      </w:pPr>
    </w:p>
    <w:p w:rsidR="003B1D27" w:rsidRDefault="003B1D27" w:rsidP="001771D8">
      <w:pPr>
        <w:pStyle w:val="ConsPlusNonformat"/>
        <w:jc w:val="both"/>
        <w:rPr>
          <w:rFonts w:ascii="Times New Roman" w:hAnsi="Times New Roman" w:cs="Times New Roman"/>
          <w:sz w:val="24"/>
          <w:szCs w:val="24"/>
        </w:rPr>
      </w:pPr>
    </w:p>
    <w:p w:rsidR="003B1D27" w:rsidRDefault="003B1D27" w:rsidP="001771D8">
      <w:pPr>
        <w:pStyle w:val="ConsPlusNonformat"/>
        <w:jc w:val="both"/>
        <w:rPr>
          <w:rFonts w:ascii="Times New Roman" w:hAnsi="Times New Roman" w:cs="Times New Roman"/>
          <w:sz w:val="24"/>
          <w:szCs w:val="24"/>
        </w:rPr>
      </w:pPr>
    </w:p>
    <w:p w:rsidR="003B1D27" w:rsidRDefault="003B1D27" w:rsidP="001771D8">
      <w:pPr>
        <w:pStyle w:val="ConsPlusNonformat"/>
        <w:jc w:val="both"/>
        <w:rPr>
          <w:rFonts w:ascii="Times New Roman" w:hAnsi="Times New Roman" w:cs="Times New Roman"/>
          <w:sz w:val="24"/>
          <w:szCs w:val="24"/>
        </w:rPr>
      </w:pPr>
    </w:p>
    <w:p w:rsidR="00621EDD" w:rsidRDefault="00621EDD" w:rsidP="001771D8">
      <w:pPr>
        <w:pStyle w:val="ConsPlusNonformat"/>
        <w:jc w:val="both"/>
        <w:rPr>
          <w:rFonts w:ascii="Times New Roman" w:hAnsi="Times New Roman" w:cs="Times New Roman"/>
          <w:sz w:val="24"/>
          <w:szCs w:val="24"/>
        </w:rPr>
      </w:pPr>
    </w:p>
    <w:p w:rsidR="00621EDD" w:rsidRDefault="00621EDD" w:rsidP="001771D8">
      <w:pPr>
        <w:pStyle w:val="ConsPlusNonformat"/>
        <w:jc w:val="both"/>
        <w:rPr>
          <w:rFonts w:ascii="Times New Roman" w:hAnsi="Times New Roman" w:cs="Times New Roman"/>
          <w:sz w:val="24"/>
          <w:szCs w:val="24"/>
        </w:rPr>
      </w:pPr>
    </w:p>
    <w:p w:rsidR="00621EDD" w:rsidRDefault="00621EDD" w:rsidP="001771D8">
      <w:pPr>
        <w:pStyle w:val="ConsPlusNonformat"/>
        <w:jc w:val="both"/>
        <w:rPr>
          <w:rFonts w:ascii="Times New Roman" w:hAnsi="Times New Roman" w:cs="Times New Roman"/>
          <w:sz w:val="24"/>
          <w:szCs w:val="24"/>
        </w:rPr>
      </w:pPr>
    </w:p>
    <w:p w:rsidR="00621EDD" w:rsidRDefault="00621EDD" w:rsidP="001771D8">
      <w:pPr>
        <w:pStyle w:val="ConsPlusNonformat"/>
        <w:jc w:val="both"/>
        <w:rPr>
          <w:rFonts w:ascii="Times New Roman" w:hAnsi="Times New Roman" w:cs="Times New Roman"/>
          <w:sz w:val="24"/>
          <w:szCs w:val="24"/>
        </w:rPr>
      </w:pPr>
    </w:p>
    <w:p w:rsidR="00621EDD" w:rsidRDefault="00621EDD" w:rsidP="001771D8">
      <w:pPr>
        <w:pStyle w:val="ConsPlusNonformat"/>
        <w:jc w:val="both"/>
        <w:rPr>
          <w:rFonts w:ascii="Times New Roman" w:hAnsi="Times New Roman" w:cs="Times New Roman"/>
          <w:sz w:val="24"/>
          <w:szCs w:val="24"/>
        </w:rPr>
      </w:pPr>
    </w:p>
    <w:p w:rsidR="00621EDD" w:rsidRDefault="00621EDD" w:rsidP="001771D8">
      <w:pPr>
        <w:pStyle w:val="ConsPlusNonformat"/>
        <w:jc w:val="both"/>
        <w:rPr>
          <w:rFonts w:ascii="Times New Roman" w:hAnsi="Times New Roman" w:cs="Times New Roman"/>
          <w:sz w:val="24"/>
          <w:szCs w:val="24"/>
        </w:rPr>
      </w:pPr>
    </w:p>
    <w:p w:rsidR="00621EDD" w:rsidRDefault="00621EDD" w:rsidP="001771D8">
      <w:pPr>
        <w:pStyle w:val="ConsPlusNonformat"/>
        <w:jc w:val="both"/>
        <w:rPr>
          <w:rFonts w:ascii="Times New Roman" w:hAnsi="Times New Roman" w:cs="Times New Roman"/>
          <w:sz w:val="24"/>
          <w:szCs w:val="24"/>
        </w:rPr>
      </w:pPr>
    </w:p>
    <w:p w:rsidR="003F05DA" w:rsidRDefault="003F05DA" w:rsidP="001771D8">
      <w:pPr>
        <w:pStyle w:val="ConsPlusNonformat"/>
        <w:jc w:val="both"/>
        <w:rPr>
          <w:rFonts w:ascii="Times New Roman" w:hAnsi="Times New Roman" w:cs="Times New Roman"/>
          <w:sz w:val="24"/>
          <w:szCs w:val="24"/>
        </w:rPr>
      </w:pPr>
    </w:p>
    <w:p w:rsidR="00621EDD" w:rsidRDefault="00621EDD" w:rsidP="001771D8">
      <w:pPr>
        <w:pStyle w:val="ConsPlusNonformat"/>
        <w:jc w:val="both"/>
        <w:rPr>
          <w:rFonts w:ascii="Times New Roman" w:hAnsi="Times New Roman" w:cs="Times New Roman"/>
          <w:sz w:val="24"/>
          <w:szCs w:val="24"/>
        </w:rPr>
      </w:pPr>
    </w:p>
    <w:p w:rsidR="00621EDD" w:rsidRDefault="00621EDD" w:rsidP="001771D8">
      <w:pPr>
        <w:pStyle w:val="ConsPlusNonformat"/>
        <w:jc w:val="both"/>
        <w:rPr>
          <w:rFonts w:ascii="Times New Roman" w:hAnsi="Times New Roman" w:cs="Times New Roman"/>
          <w:sz w:val="24"/>
          <w:szCs w:val="24"/>
        </w:rPr>
      </w:pPr>
    </w:p>
    <w:p w:rsidR="00621EDD" w:rsidRDefault="00621EDD" w:rsidP="001771D8">
      <w:pPr>
        <w:pStyle w:val="ConsPlusNonformat"/>
        <w:jc w:val="both"/>
        <w:rPr>
          <w:rFonts w:ascii="Times New Roman" w:hAnsi="Times New Roman" w:cs="Times New Roman"/>
          <w:sz w:val="24"/>
          <w:szCs w:val="24"/>
        </w:rPr>
      </w:pPr>
    </w:p>
    <w:p w:rsidR="00621EDD" w:rsidRDefault="00621EDD" w:rsidP="001771D8">
      <w:pPr>
        <w:pStyle w:val="ConsPlusNonformat"/>
        <w:jc w:val="both"/>
        <w:rPr>
          <w:rFonts w:ascii="Times New Roman" w:hAnsi="Times New Roman" w:cs="Times New Roman"/>
          <w:sz w:val="24"/>
          <w:szCs w:val="24"/>
        </w:rPr>
      </w:pPr>
    </w:p>
    <w:p w:rsidR="00B04513" w:rsidRDefault="00B04513" w:rsidP="001771D8">
      <w:pPr>
        <w:pStyle w:val="ConsPlusNonformat"/>
        <w:jc w:val="both"/>
        <w:rPr>
          <w:rFonts w:ascii="Times New Roman" w:hAnsi="Times New Roman" w:cs="Times New Roman"/>
          <w:sz w:val="24"/>
          <w:szCs w:val="24"/>
        </w:rPr>
      </w:pPr>
    </w:p>
    <w:p w:rsidR="00621EDD" w:rsidRDefault="00621EDD" w:rsidP="00621EDD">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B7027C" w:rsidRPr="00294EAE" w:rsidRDefault="00B7027C" w:rsidP="00B7027C">
      <w:pPr>
        <w:tabs>
          <w:tab w:val="left" w:pos="426"/>
          <w:tab w:val="left" w:pos="5954"/>
        </w:tabs>
        <w:suppressAutoHyphens w:val="0"/>
        <w:autoSpaceDE w:val="0"/>
        <w:autoSpaceDN w:val="0"/>
        <w:adjustRightInd w:val="0"/>
        <w:spacing w:after="0" w:line="240" w:lineRule="auto"/>
        <w:ind w:left="6237" w:right="-30"/>
        <w:jc w:val="right"/>
        <w:rPr>
          <w:rFonts w:ascii="Times New Roman" w:eastAsia="Times New Roman" w:hAnsi="Times New Roman" w:cs="Times New Roman"/>
          <w:bCs/>
          <w:lang w:eastAsia="ru-RU"/>
        </w:rPr>
      </w:pPr>
      <w:r w:rsidRPr="00294EAE">
        <w:rPr>
          <w:rFonts w:ascii="Times New Roman" w:eastAsia="Times New Roman" w:hAnsi="Times New Roman" w:cs="Times New Roman"/>
          <w:bCs/>
          <w:lang w:eastAsia="ru-RU"/>
        </w:rPr>
        <w:t xml:space="preserve">Приложение № </w:t>
      </w:r>
      <w:r w:rsidR="007F3DA3">
        <w:rPr>
          <w:rFonts w:ascii="Times New Roman" w:eastAsia="Times New Roman" w:hAnsi="Times New Roman" w:cs="Times New Roman"/>
          <w:bCs/>
          <w:lang w:eastAsia="ru-RU"/>
        </w:rPr>
        <w:t>3</w:t>
      </w:r>
    </w:p>
    <w:p w:rsidR="00B7027C" w:rsidRPr="00294EAE" w:rsidRDefault="00B7027C" w:rsidP="00B7027C">
      <w:pPr>
        <w:tabs>
          <w:tab w:val="left" w:pos="426"/>
          <w:tab w:val="left" w:pos="5954"/>
        </w:tabs>
        <w:suppressAutoHyphens w:val="0"/>
        <w:autoSpaceDE w:val="0"/>
        <w:autoSpaceDN w:val="0"/>
        <w:adjustRightInd w:val="0"/>
        <w:spacing w:after="0" w:line="240" w:lineRule="auto"/>
        <w:ind w:left="4536" w:right="-30"/>
        <w:jc w:val="right"/>
        <w:rPr>
          <w:rFonts w:ascii="Times New Roman" w:eastAsia="Times New Roman" w:hAnsi="Times New Roman" w:cs="Times New Roman"/>
          <w:bCs/>
          <w:lang w:eastAsia="ru-RU"/>
        </w:rPr>
      </w:pPr>
      <w:r w:rsidRPr="00294EAE">
        <w:rPr>
          <w:rFonts w:ascii="Times New Roman" w:eastAsia="Times New Roman" w:hAnsi="Times New Roman" w:cs="Times New Roman"/>
          <w:bCs/>
          <w:lang w:eastAsia="ru-RU"/>
        </w:rPr>
        <w:t xml:space="preserve">к административному </w:t>
      </w:r>
      <w:r>
        <w:rPr>
          <w:rFonts w:ascii="Times New Roman" w:eastAsia="Times New Roman" w:hAnsi="Times New Roman" w:cs="Times New Roman"/>
          <w:bCs/>
          <w:lang w:eastAsia="ru-RU"/>
        </w:rPr>
        <w:t>р</w:t>
      </w:r>
      <w:r w:rsidRPr="00294EAE">
        <w:rPr>
          <w:rFonts w:ascii="Times New Roman" w:eastAsia="Times New Roman" w:hAnsi="Times New Roman" w:cs="Times New Roman"/>
          <w:bCs/>
          <w:lang w:eastAsia="ru-RU"/>
        </w:rPr>
        <w:t>егламенту</w:t>
      </w:r>
    </w:p>
    <w:p w:rsidR="00B7027C" w:rsidRPr="00294EAE" w:rsidRDefault="00B7027C" w:rsidP="00B7027C">
      <w:pPr>
        <w:tabs>
          <w:tab w:val="left" w:pos="426"/>
          <w:tab w:val="left" w:pos="5954"/>
        </w:tabs>
        <w:suppressAutoHyphens w:val="0"/>
        <w:spacing w:after="0" w:line="240" w:lineRule="auto"/>
        <w:ind w:right="-30"/>
        <w:jc w:val="right"/>
        <w:rPr>
          <w:rFonts w:ascii="Times New Roman" w:eastAsia="Times New Roman" w:hAnsi="Times New Roman" w:cs="Times New Roman"/>
          <w:bCs/>
          <w:lang w:eastAsia="ru-RU"/>
        </w:rPr>
      </w:pPr>
      <w:r w:rsidRPr="00294EAE">
        <w:rPr>
          <w:rFonts w:ascii="Times New Roman" w:eastAsia="Times New Roman" w:hAnsi="Times New Roman" w:cs="Times New Roman"/>
          <w:bCs/>
          <w:lang w:eastAsia="ru-RU"/>
        </w:rPr>
        <w:t>предоставления муниципальной услуги</w:t>
      </w:r>
    </w:p>
    <w:p w:rsidR="00B7027C" w:rsidRPr="00294EAE" w:rsidRDefault="00B7027C" w:rsidP="00B7027C">
      <w:pPr>
        <w:tabs>
          <w:tab w:val="left" w:pos="4395"/>
        </w:tabs>
        <w:suppressAutoHyphens w:val="0"/>
        <w:spacing w:after="0" w:line="240" w:lineRule="auto"/>
        <w:ind w:left="4395" w:right="-30" w:hanging="142"/>
        <w:jc w:val="right"/>
        <w:rPr>
          <w:rFonts w:ascii="Times New Roman" w:eastAsia="Times New Roman" w:hAnsi="Times New Roman" w:cs="Times New Roman"/>
          <w:lang w:eastAsia="ru-RU"/>
        </w:rPr>
      </w:pPr>
      <w:r w:rsidRPr="00294EAE">
        <w:rPr>
          <w:rFonts w:ascii="Times New Roman" w:eastAsia="Times New Roman" w:hAnsi="Times New Roman" w:cs="Times New Roman"/>
          <w:lang w:eastAsia="ru-RU"/>
        </w:rPr>
        <w:t>«</w:t>
      </w:r>
      <w:r>
        <w:rPr>
          <w:rFonts w:ascii="Times New Roman" w:eastAsia="Times New Roman" w:hAnsi="Times New Roman" w:cs="Times New Roman"/>
          <w:lang w:eastAsia="ru-RU"/>
        </w:rPr>
        <w:t>Предоставление информации об объектах недвижимого имущества, находящихся в муниципальной собственности Ремонтненского сельского поселения и предназначенных</w:t>
      </w:r>
      <w:r w:rsidR="007F3DA3">
        <w:rPr>
          <w:rFonts w:ascii="Times New Roman" w:eastAsia="Times New Roman" w:hAnsi="Times New Roman" w:cs="Times New Roman"/>
          <w:lang w:eastAsia="ru-RU"/>
        </w:rPr>
        <w:t xml:space="preserve"> для сдачи в аренду</w:t>
      </w:r>
      <w:r w:rsidRPr="00294EAE">
        <w:rPr>
          <w:rFonts w:ascii="Times New Roman" w:eastAsia="Times New Roman" w:hAnsi="Times New Roman" w:cs="Times New Roman"/>
          <w:lang w:eastAsia="ru-RU"/>
        </w:rPr>
        <w:t>»</w:t>
      </w:r>
    </w:p>
    <w:p w:rsidR="00621EDD" w:rsidRDefault="00621EDD"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F3DA3" w:rsidRDefault="007F3D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7F3DA3" w:rsidRDefault="007F3DA3"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B7027C" w:rsidRPr="00B7027C" w:rsidRDefault="00B7027C" w:rsidP="00B7027C">
      <w:pPr>
        <w:widowControl w:val="0"/>
        <w:suppressAutoHyphens w:val="0"/>
        <w:autoSpaceDE w:val="0"/>
        <w:autoSpaceDN w:val="0"/>
        <w:adjustRightInd w:val="0"/>
        <w:spacing w:after="0" w:line="240" w:lineRule="auto"/>
        <w:jc w:val="center"/>
        <w:outlineLvl w:val="2"/>
        <w:rPr>
          <w:rFonts w:ascii="Times New Roman" w:hAnsi="Times New Roman" w:cs="Times New Roman"/>
          <w:b/>
          <w:sz w:val="24"/>
          <w:szCs w:val="24"/>
          <w:lang w:eastAsia="ru-RU"/>
        </w:rPr>
      </w:pPr>
      <w:r w:rsidRPr="00B7027C">
        <w:rPr>
          <w:rFonts w:ascii="Times New Roman" w:hAnsi="Times New Roman" w:cs="Times New Roman"/>
          <w:b/>
          <w:sz w:val="24"/>
          <w:szCs w:val="24"/>
          <w:lang w:eastAsia="ru-RU"/>
        </w:rPr>
        <w:t>Блок-схема</w:t>
      </w:r>
    </w:p>
    <w:p w:rsidR="00B7027C" w:rsidRPr="00B7027C" w:rsidRDefault="00B7027C" w:rsidP="00B7027C">
      <w:pPr>
        <w:widowControl w:val="0"/>
        <w:suppressAutoHyphens w:val="0"/>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B7027C">
        <w:rPr>
          <w:rFonts w:ascii="Times New Roman" w:hAnsi="Times New Roman" w:cs="Times New Roman"/>
          <w:b/>
          <w:sz w:val="24"/>
          <w:szCs w:val="24"/>
          <w:lang w:eastAsia="ru-RU"/>
        </w:rPr>
        <w:t xml:space="preserve">по </w:t>
      </w:r>
      <w:r w:rsidRPr="00B7027C">
        <w:rPr>
          <w:rFonts w:ascii="Times New Roman" w:hAnsi="Times New Roman" w:cs="Times New Roman"/>
          <w:b/>
          <w:bCs/>
          <w:sz w:val="24"/>
          <w:szCs w:val="24"/>
          <w:lang w:eastAsia="ru-RU"/>
        </w:rPr>
        <w:t xml:space="preserve">предоставлению информации об объектах недвижимого имущества, находящихся в </w:t>
      </w:r>
      <w:r w:rsidRPr="00B7027C">
        <w:rPr>
          <w:rFonts w:ascii="Times New Roman" w:hAnsi="Times New Roman" w:cs="Times New Roman"/>
          <w:b/>
          <w:bCs/>
          <w:sz w:val="24"/>
          <w:szCs w:val="24"/>
          <w:lang w:eastAsia="ru-RU"/>
        </w:rPr>
        <w:lastRenderedPageBreak/>
        <w:t>муниципальной собственности и предназначенных для сдачи в аренду</w:t>
      </w:r>
    </w:p>
    <w:p w:rsidR="00B7027C" w:rsidRPr="00B7027C" w:rsidRDefault="00B7027C" w:rsidP="00B7027C">
      <w:pPr>
        <w:widowControl w:val="0"/>
        <w:suppressAutoHyphens w:val="0"/>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B7027C" w:rsidRPr="00B7027C" w:rsidRDefault="00B7027C" w:rsidP="00B7027C">
      <w:pPr>
        <w:widowControl w:val="0"/>
        <w:tabs>
          <w:tab w:val="left" w:pos="0"/>
        </w:tabs>
        <w:suppressAutoHyphens w:val="0"/>
        <w:autoSpaceDE w:val="0"/>
        <w:autoSpaceDN w:val="0"/>
        <w:adjustRightInd w:val="0"/>
        <w:spacing w:after="0" w:line="240" w:lineRule="auto"/>
        <w:ind w:firstLine="709"/>
        <w:jc w:val="center"/>
        <w:outlineLvl w:val="2"/>
        <w:rPr>
          <w:rFonts w:ascii="Times New Roman" w:eastAsia="PMingLiU" w:hAnsi="Times New Roman" w:cs="Times New Roman"/>
          <w:b/>
          <w:sz w:val="28"/>
          <w:szCs w:val="28"/>
          <w:lang w:eastAsia="ru-RU"/>
        </w:rPr>
      </w:pPr>
    </w:p>
    <w:p w:rsidR="00B7027C" w:rsidRPr="00B7027C" w:rsidRDefault="00B7027C" w:rsidP="00B7027C">
      <w:pPr>
        <w:widowControl w:val="0"/>
        <w:tabs>
          <w:tab w:val="left" w:pos="0"/>
        </w:tabs>
        <w:suppressAutoHyphens w:val="0"/>
        <w:autoSpaceDE w:val="0"/>
        <w:autoSpaceDN w:val="0"/>
        <w:adjustRightInd w:val="0"/>
        <w:spacing w:after="0" w:line="240" w:lineRule="auto"/>
        <w:ind w:firstLine="709"/>
        <w:jc w:val="center"/>
        <w:outlineLvl w:val="2"/>
        <w:rPr>
          <w:rFonts w:ascii="Times New Roman" w:eastAsia="PMingLiU" w:hAnsi="Times New Roman" w:cs="Times New Roman"/>
          <w:b/>
          <w:sz w:val="28"/>
          <w:szCs w:val="28"/>
          <w:lang w:eastAsia="ru-RU"/>
        </w:rPr>
      </w:pPr>
    </w:p>
    <w:p w:rsidR="00B7027C" w:rsidRPr="00B7027C" w:rsidRDefault="003F05DA" w:rsidP="00B7027C">
      <w:pPr>
        <w:widowControl w:val="0"/>
        <w:tabs>
          <w:tab w:val="left" w:pos="0"/>
        </w:tabs>
        <w:suppressAutoHyphens w:val="0"/>
        <w:autoSpaceDE w:val="0"/>
        <w:autoSpaceDN w:val="0"/>
        <w:adjustRightInd w:val="0"/>
        <w:spacing w:after="0" w:line="240" w:lineRule="auto"/>
        <w:ind w:firstLine="709"/>
        <w:jc w:val="center"/>
        <w:outlineLvl w:val="2"/>
        <w:rPr>
          <w:rFonts w:ascii="Times New Roman" w:eastAsia="PMingLiU" w:hAnsi="Times New Roman" w:cs="Times New Roman"/>
          <w:b/>
          <w:sz w:val="28"/>
          <w:szCs w:val="28"/>
          <w:lang w:eastAsia="ru-RU"/>
        </w:rPr>
      </w:pPr>
      <w:r w:rsidRPr="00B7027C">
        <w:rPr>
          <w:rFonts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1180465</wp:posOffset>
                </wp:positionH>
                <wp:positionV relativeFrom="paragraph">
                  <wp:posOffset>184785</wp:posOffset>
                </wp:positionV>
                <wp:extent cx="4512310" cy="539750"/>
                <wp:effectExtent l="4445"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27C" w:rsidRPr="00C040DA" w:rsidRDefault="00B7027C" w:rsidP="00B7027C">
                            <w:pPr>
                              <w:jc w:val="center"/>
                              <w:rPr>
                                <w:rFonts w:ascii="Times New Roman" w:hAnsi="Times New Roman"/>
                                <w:sz w:val="24"/>
                                <w:szCs w:val="24"/>
                              </w:rPr>
                            </w:pPr>
                            <w:r w:rsidRPr="00C040DA">
                              <w:rPr>
                                <w:rFonts w:ascii="Times New Roman" w:hAnsi="Times New Roman"/>
                                <w:sz w:val="24"/>
                                <w:szCs w:val="24"/>
                              </w:rPr>
                              <w:t>Прием заявления и документов, необходимых для предоставления м</w:t>
                            </w:r>
                            <w:r>
                              <w:rPr>
                                <w:rFonts w:ascii="Times New Roman" w:hAnsi="Times New Roman"/>
                                <w:sz w:val="24"/>
                                <w:szCs w:val="24"/>
                              </w:rPr>
                              <w:t>униципальной услуги</w:t>
                            </w:r>
                          </w:p>
                          <w:p w:rsidR="00B7027C" w:rsidRPr="00B661AC" w:rsidRDefault="00B7027C" w:rsidP="00B702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5" o:spid="_x0000_s1026" type="#_x0000_t202" style="position:absolute;left:0;text-align:left;margin-left:92.95pt;margin-top:14.55pt;width:355.3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" filled="f" stroked="f">
                <v:textbox>
                  <w:txbxContent>
                    <w:p w:rsidR="00B7027C" w:rsidRPr="00C040DA" w:rsidRDefault="00B7027C" w:rsidP="00B7027C">
                      <w:pPr>
                        <w:jc w:val="center"/>
                        <w:rPr>
                          <w:rFonts w:ascii="Times New Roman" w:hAnsi="Times New Roman"/>
                          <w:sz w:val="24"/>
                          <w:szCs w:val="24"/>
                        </w:rPr>
                      </w:pPr>
                      <w:r w:rsidRPr="00C040DA">
                        <w:rPr>
                          <w:rFonts w:ascii="Times New Roman" w:hAnsi="Times New Roman"/>
                          <w:sz w:val="24"/>
                          <w:szCs w:val="24"/>
                        </w:rPr>
                        <w:t>Прием заявления и документов, необходимых для предоставления м</w:t>
                      </w:r>
                      <w:r>
                        <w:rPr>
                          <w:rFonts w:ascii="Times New Roman" w:hAnsi="Times New Roman"/>
                          <w:sz w:val="24"/>
                          <w:szCs w:val="24"/>
                        </w:rPr>
                        <w:t>униципальной услуги</w:t>
                      </w:r>
                    </w:p>
                    <w:p w:rsidR="00B7027C" w:rsidRPr="00B661AC" w:rsidRDefault="00B7027C" w:rsidP="00B7027C">
                      <w:pPr>
                        <w:jc w:val="center"/>
                      </w:pPr>
                    </w:p>
                  </w:txbxContent>
                </v:textbox>
              </v:shape>
            </w:pict>
          </mc:Fallback>
        </mc:AlternateContent>
      </w:r>
    </w:p>
    <w:p w:rsidR="00B7027C" w:rsidRPr="00B7027C" w:rsidRDefault="003F05DA" w:rsidP="00B7027C">
      <w:pPr>
        <w:widowControl w:val="0"/>
        <w:tabs>
          <w:tab w:val="left" w:pos="0"/>
        </w:tabs>
        <w:suppressAutoHyphens w:val="0"/>
        <w:autoSpaceDE w:val="0"/>
        <w:autoSpaceDN w:val="0"/>
        <w:adjustRightInd w:val="0"/>
        <w:spacing w:after="0" w:line="240" w:lineRule="auto"/>
        <w:ind w:firstLine="709"/>
        <w:jc w:val="center"/>
        <w:outlineLvl w:val="2"/>
        <w:rPr>
          <w:rFonts w:ascii="Times New Roman" w:eastAsia="PMingLiU" w:hAnsi="Times New Roman" w:cs="Times New Roman"/>
          <w:b/>
          <w:sz w:val="28"/>
          <w:szCs w:val="28"/>
          <w:lang w:eastAsia="ru-RU"/>
        </w:rPr>
      </w:pPr>
      <w:r w:rsidRPr="00B7027C">
        <w:rPr>
          <w:rFonts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26035</wp:posOffset>
                </wp:positionV>
                <wp:extent cx="1380490" cy="1005205"/>
                <wp:effectExtent l="0" t="0" r="0" b="0"/>
                <wp:wrapNone/>
                <wp:docPr id="1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27C" w:rsidRPr="00C040DA" w:rsidRDefault="00B7027C" w:rsidP="00B7027C">
                            <w:pPr>
                              <w:rPr>
                                <w:rFonts w:ascii="Times New Roman" w:hAnsi="Times New Roman"/>
                                <w:sz w:val="24"/>
                                <w:szCs w:val="24"/>
                              </w:rPr>
                            </w:pPr>
                            <w:r w:rsidRPr="00C040DA">
                              <w:rPr>
                                <w:rFonts w:ascii="Times New Roman" w:hAnsi="Times New Roman"/>
                                <w:sz w:val="24"/>
                                <w:szCs w:val="24"/>
                              </w:rPr>
                              <w:t>1) заявление;</w:t>
                            </w:r>
                          </w:p>
                          <w:p w:rsidR="00B7027C" w:rsidRPr="00C040DA" w:rsidRDefault="00B7027C" w:rsidP="00B7027C">
                            <w:pPr>
                              <w:rPr>
                                <w:rFonts w:ascii="Times New Roman" w:hAnsi="Times New Roman"/>
                                <w:sz w:val="24"/>
                                <w:szCs w:val="24"/>
                              </w:rPr>
                            </w:pPr>
                            <w:r w:rsidRPr="00C040DA">
                              <w:rPr>
                                <w:rFonts w:ascii="Times New Roman" w:hAnsi="Times New Roman"/>
                                <w:sz w:val="24"/>
                                <w:szCs w:val="24"/>
                              </w:rPr>
                              <w:t xml:space="preserve">2) документ, удостоверяющий личность; </w:t>
                            </w:r>
                          </w:p>
                          <w:p w:rsidR="00B7027C" w:rsidRDefault="00B7027C" w:rsidP="00B7027C">
                            <w:pPr>
                              <w:rPr>
                                <w:sz w:val="20"/>
                                <w:szCs w:val="20"/>
                              </w:rPr>
                            </w:pPr>
                            <w:r w:rsidRPr="00B620DC">
                              <w:rPr>
                                <w:sz w:val="20"/>
                                <w:szCs w:val="20"/>
                              </w:rPr>
                              <w:t xml:space="preserve">3) доверенность, </w:t>
                            </w:r>
                          </w:p>
                          <w:p w:rsidR="00B7027C" w:rsidRPr="00AF6C22" w:rsidRDefault="00B7027C" w:rsidP="00B702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left:0;text-align:left;margin-left:-15.75pt;margin-top:2.05pt;width:108.7pt;height:7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D4Z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" filled="f" stroked="f">
                <v:textbox>
                  <w:txbxContent>
                    <w:p w:rsidR="00B7027C" w:rsidRPr="00C040DA" w:rsidRDefault="00B7027C" w:rsidP="00B7027C">
                      <w:pPr>
                        <w:rPr>
                          <w:rFonts w:ascii="Times New Roman" w:hAnsi="Times New Roman"/>
                          <w:sz w:val="24"/>
                          <w:szCs w:val="24"/>
                        </w:rPr>
                      </w:pPr>
                      <w:r w:rsidRPr="00C040DA">
                        <w:rPr>
                          <w:rFonts w:ascii="Times New Roman" w:hAnsi="Times New Roman"/>
                          <w:sz w:val="24"/>
                          <w:szCs w:val="24"/>
                        </w:rPr>
                        <w:t>1) заявление;</w:t>
                      </w:r>
                    </w:p>
                    <w:p w:rsidR="00B7027C" w:rsidRPr="00C040DA" w:rsidRDefault="00B7027C" w:rsidP="00B7027C">
                      <w:pPr>
                        <w:rPr>
                          <w:rFonts w:ascii="Times New Roman" w:hAnsi="Times New Roman"/>
                          <w:sz w:val="24"/>
                          <w:szCs w:val="24"/>
                        </w:rPr>
                      </w:pPr>
                      <w:r w:rsidRPr="00C040DA">
                        <w:rPr>
                          <w:rFonts w:ascii="Times New Roman" w:hAnsi="Times New Roman"/>
                          <w:sz w:val="24"/>
                          <w:szCs w:val="24"/>
                        </w:rPr>
                        <w:t xml:space="preserve">2) документ, удостоверяющий личность; </w:t>
                      </w:r>
                    </w:p>
                    <w:p w:rsidR="00B7027C" w:rsidRDefault="00B7027C" w:rsidP="00B7027C">
                      <w:pPr>
                        <w:rPr>
                          <w:sz w:val="20"/>
                          <w:szCs w:val="20"/>
                        </w:rPr>
                      </w:pPr>
                      <w:r w:rsidRPr="00B620DC">
                        <w:rPr>
                          <w:sz w:val="20"/>
                          <w:szCs w:val="20"/>
                        </w:rPr>
                        <w:t xml:space="preserve">3) доверенность, </w:t>
                      </w:r>
                    </w:p>
                    <w:p w:rsidR="00B7027C" w:rsidRPr="00AF6C22" w:rsidRDefault="00B7027C" w:rsidP="00B7027C">
                      <w:pPr>
                        <w:rPr>
                          <w:sz w:val="20"/>
                          <w:szCs w:val="20"/>
                        </w:rPr>
                      </w:pPr>
                    </w:p>
                  </w:txbxContent>
                </v:textbox>
              </v:shape>
            </w:pict>
          </mc:Fallback>
        </mc:AlternateContent>
      </w:r>
    </w:p>
    <w:p w:rsidR="00B7027C" w:rsidRPr="00B7027C" w:rsidRDefault="00B7027C" w:rsidP="00B7027C">
      <w:pPr>
        <w:widowControl w:val="0"/>
        <w:tabs>
          <w:tab w:val="left" w:pos="0"/>
        </w:tabs>
        <w:suppressAutoHyphens w:val="0"/>
        <w:autoSpaceDE w:val="0"/>
        <w:autoSpaceDN w:val="0"/>
        <w:adjustRightInd w:val="0"/>
        <w:spacing w:after="0" w:line="240" w:lineRule="auto"/>
        <w:ind w:firstLine="709"/>
        <w:jc w:val="center"/>
        <w:outlineLvl w:val="2"/>
        <w:rPr>
          <w:rFonts w:ascii="Times New Roman" w:eastAsia="PMingLiU" w:hAnsi="Times New Roman" w:cs="Times New Roman"/>
          <w:b/>
          <w:sz w:val="28"/>
          <w:szCs w:val="28"/>
          <w:lang w:eastAsia="ru-RU"/>
        </w:rPr>
      </w:pPr>
    </w:p>
    <w:p w:rsidR="00B7027C" w:rsidRPr="00B7027C" w:rsidRDefault="003F05DA" w:rsidP="00B7027C">
      <w:pPr>
        <w:widowControl w:val="0"/>
        <w:tabs>
          <w:tab w:val="left" w:pos="0"/>
        </w:tabs>
        <w:suppressAutoHyphens w:val="0"/>
        <w:autoSpaceDE w:val="0"/>
        <w:autoSpaceDN w:val="0"/>
        <w:adjustRightInd w:val="0"/>
        <w:spacing w:after="0" w:line="240" w:lineRule="auto"/>
        <w:ind w:firstLine="709"/>
        <w:jc w:val="center"/>
        <w:outlineLvl w:val="2"/>
        <w:rPr>
          <w:rFonts w:ascii="Times New Roman" w:eastAsia="PMingLiU" w:hAnsi="Times New Roman" w:cs="Times New Roman"/>
          <w:b/>
          <w:sz w:val="28"/>
          <w:szCs w:val="28"/>
          <w:lang w:eastAsia="ru-RU"/>
        </w:rPr>
      </w:pPr>
      <w:bookmarkStart w:id="0" w:name="_GoBack"/>
      <w:r w:rsidRPr="00B7027C">
        <w:rPr>
          <w:rFonts w:cs="Times New Roman"/>
          <w:noProof/>
          <w:lang w:eastAsia="ru-RU"/>
        </w:rPr>
        <mc:AlternateContent>
          <mc:Choice Requires="wps">
            <w:drawing>
              <wp:anchor distT="0" distB="0" distL="114300" distR="114300" simplePos="0" relativeHeight="251652096" behindDoc="0" locked="0" layoutInCell="1" allowOverlap="1">
                <wp:simplePos x="0" y="0"/>
                <wp:positionH relativeFrom="column">
                  <wp:posOffset>3750945</wp:posOffset>
                </wp:positionH>
                <wp:positionV relativeFrom="paragraph">
                  <wp:posOffset>111125</wp:posOffset>
                </wp:positionV>
                <wp:extent cx="144780" cy="511175"/>
                <wp:effectExtent l="22225" t="13970" r="13970" b="17780"/>
                <wp:wrapNone/>
                <wp:docPr id="1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511175"/>
                        </a:xfrm>
                        <a:prstGeom prst="downArrow">
                          <a:avLst>
                            <a:gd name="adj1" fmla="val 50000"/>
                            <a:gd name="adj2" fmla="val 903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D7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4" o:spid="_x0000_s1026" type="#_x0000_t67" style="position:absolute;margin-left:295.35pt;margin-top:8.75pt;width:11.4pt;height:4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" adj="16074"/>
            </w:pict>
          </mc:Fallback>
        </mc:AlternateContent>
      </w:r>
    </w:p>
    <w:bookmarkEnd w:id="0"/>
    <w:p w:rsidR="00B7027C" w:rsidRPr="00B7027C" w:rsidRDefault="003F05DA" w:rsidP="00B7027C">
      <w:pPr>
        <w:widowControl w:val="0"/>
        <w:tabs>
          <w:tab w:val="left" w:pos="0"/>
        </w:tabs>
        <w:suppressAutoHyphens w:val="0"/>
        <w:autoSpaceDE w:val="0"/>
        <w:autoSpaceDN w:val="0"/>
        <w:adjustRightInd w:val="0"/>
        <w:spacing w:after="0" w:line="240" w:lineRule="auto"/>
        <w:ind w:firstLine="709"/>
        <w:jc w:val="center"/>
        <w:outlineLvl w:val="2"/>
        <w:rPr>
          <w:rFonts w:ascii="Times New Roman" w:eastAsia="PMingLiU" w:hAnsi="Times New Roman" w:cs="Times New Roman"/>
          <w:b/>
          <w:sz w:val="28"/>
          <w:szCs w:val="28"/>
          <w:lang w:eastAsia="ru-RU"/>
        </w:rPr>
      </w:pPr>
      <w:r w:rsidRPr="00B7027C">
        <w:rPr>
          <w:rFonts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-200025</wp:posOffset>
                </wp:positionH>
                <wp:positionV relativeFrom="paragraph">
                  <wp:posOffset>-633095</wp:posOffset>
                </wp:positionV>
                <wp:extent cx="1263015" cy="1259840"/>
                <wp:effectExtent l="5080" t="7620" r="8255" b="8890"/>
                <wp:wrapNone/>
                <wp:docPr id="13"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1259840"/>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0855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3" o:spid="_x0000_s1026" type="#_x0000_t114" style="position:absolute;margin-left:-15.75pt;margin-top:-49.85pt;width:99.45pt;height:9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" filled="f"/>
            </w:pict>
          </mc:Fallback>
        </mc:AlternateContent>
      </w:r>
      <w:r w:rsidRPr="00B7027C">
        <w:rPr>
          <w:rFonts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1293495</wp:posOffset>
                </wp:positionH>
                <wp:positionV relativeFrom="paragraph">
                  <wp:posOffset>-711200</wp:posOffset>
                </wp:positionV>
                <wp:extent cx="4268470" cy="617855"/>
                <wp:effectExtent l="12700" t="5715" r="5080" b="5080"/>
                <wp:wrapNone/>
                <wp:docPr id="12"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8470" cy="61785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D5DA1" id="_x0000_t116" coordsize="21600,21600" o:spt="116" path="m3475,qx,10800,3475,21600l18125,21600qx21600,10800,18125,xe">
                <v:stroke joinstyle="miter"/>
                <v:path gradientshapeok="t" o:connecttype="rect" textboxrect="1018,3163,20582,18437"/>
              </v:shapetype>
              <v:shape id="AutoShape 164" o:spid="_x0000_s1026" type="#_x0000_t116" style="position:absolute;margin-left:101.85pt;margin-top:-56pt;width:336.1pt;height:4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"/>
            </w:pict>
          </mc:Fallback>
        </mc:AlternateContent>
      </w:r>
    </w:p>
    <w:p w:rsidR="00B7027C" w:rsidRPr="00B7027C" w:rsidRDefault="00B7027C" w:rsidP="00B7027C">
      <w:pPr>
        <w:widowControl w:val="0"/>
        <w:tabs>
          <w:tab w:val="left" w:pos="0"/>
        </w:tabs>
        <w:suppressAutoHyphens w:val="0"/>
        <w:autoSpaceDE w:val="0"/>
        <w:autoSpaceDN w:val="0"/>
        <w:adjustRightInd w:val="0"/>
        <w:spacing w:after="0" w:line="240" w:lineRule="auto"/>
        <w:ind w:firstLine="709"/>
        <w:jc w:val="center"/>
        <w:outlineLvl w:val="2"/>
        <w:rPr>
          <w:rFonts w:ascii="Times New Roman" w:eastAsia="PMingLiU" w:hAnsi="Times New Roman" w:cs="Times New Roman"/>
          <w:b/>
          <w:sz w:val="28"/>
          <w:szCs w:val="28"/>
          <w:lang w:eastAsia="ru-RU"/>
        </w:rPr>
      </w:pPr>
    </w:p>
    <w:p w:rsidR="00B7027C" w:rsidRPr="00B7027C" w:rsidRDefault="003F05DA" w:rsidP="00B7027C">
      <w:pPr>
        <w:widowControl w:val="0"/>
        <w:tabs>
          <w:tab w:val="left" w:pos="0"/>
        </w:tabs>
        <w:suppressAutoHyphens w:val="0"/>
        <w:autoSpaceDE w:val="0"/>
        <w:autoSpaceDN w:val="0"/>
        <w:adjustRightInd w:val="0"/>
        <w:spacing w:after="0" w:line="240" w:lineRule="auto"/>
        <w:ind w:firstLine="709"/>
        <w:jc w:val="center"/>
        <w:outlineLvl w:val="2"/>
        <w:rPr>
          <w:rFonts w:ascii="Times New Roman" w:eastAsia="PMingLiU" w:hAnsi="Times New Roman" w:cs="Times New Roman"/>
          <w:b/>
          <w:sz w:val="28"/>
          <w:szCs w:val="28"/>
          <w:lang w:eastAsia="ru-RU"/>
        </w:rPr>
      </w:pPr>
      <w:r w:rsidRPr="00B7027C">
        <w:rPr>
          <w:rFonts w:cs="Times New Roman"/>
          <w:noProof/>
          <w:lang w:eastAsia="ru-RU"/>
        </w:rPr>
        <mc:AlternateContent>
          <mc:Choice Requires="wps">
            <w:drawing>
              <wp:anchor distT="0" distB="0" distL="114300" distR="114300" simplePos="0" relativeHeight="251657216" behindDoc="0" locked="0" layoutInCell="1" allowOverlap="1">
                <wp:simplePos x="0" y="0"/>
                <wp:positionH relativeFrom="column">
                  <wp:posOffset>1449705</wp:posOffset>
                </wp:positionH>
                <wp:positionV relativeFrom="paragraph">
                  <wp:posOffset>8890</wp:posOffset>
                </wp:positionV>
                <wp:extent cx="4243070" cy="487680"/>
                <wp:effectExtent l="6985" t="10160" r="7620" b="6985"/>
                <wp:wrapNone/>
                <wp:docPr id="1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487680"/>
                        </a:xfrm>
                        <a:prstGeom prst="rect">
                          <a:avLst/>
                        </a:prstGeom>
                        <a:solidFill>
                          <a:srgbClr val="FFFFFF"/>
                        </a:solidFill>
                        <a:ln w="9525">
                          <a:solidFill>
                            <a:srgbClr val="000000"/>
                          </a:solidFill>
                          <a:miter lim="800000"/>
                          <a:headEnd/>
                          <a:tailEnd/>
                        </a:ln>
                      </wps:spPr>
                      <wps:txbx>
                        <w:txbxContent>
                          <w:p w:rsidR="00B7027C" w:rsidRPr="00C040DA" w:rsidRDefault="00B7027C" w:rsidP="00B7027C">
                            <w:pPr>
                              <w:jc w:val="center"/>
                              <w:rPr>
                                <w:rFonts w:ascii="Times New Roman" w:hAnsi="Times New Roman"/>
                                <w:sz w:val="24"/>
                                <w:szCs w:val="24"/>
                              </w:rPr>
                            </w:pPr>
                            <w:r w:rsidRPr="00C040DA">
                              <w:rPr>
                                <w:rFonts w:ascii="Times New Roman" w:hAnsi="Times New Roman"/>
                                <w:sz w:val="24"/>
                                <w:szCs w:val="24"/>
                              </w:rPr>
                              <w:t>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8" type="#_x0000_t202" style="position:absolute;left:0;text-align:left;margin-left:114.15pt;margin-top:.7pt;width:334.1pt;height: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">
                <v:textbox>
                  <w:txbxContent>
                    <w:p w:rsidR="00B7027C" w:rsidRPr="00C040DA" w:rsidRDefault="00B7027C" w:rsidP="00B7027C">
                      <w:pPr>
                        <w:jc w:val="center"/>
                        <w:rPr>
                          <w:rFonts w:ascii="Times New Roman" w:hAnsi="Times New Roman"/>
                          <w:sz w:val="24"/>
                          <w:szCs w:val="24"/>
                        </w:rPr>
                      </w:pPr>
                      <w:r w:rsidRPr="00C040DA">
                        <w:rPr>
                          <w:rFonts w:ascii="Times New Roman" w:hAnsi="Times New Roman"/>
                          <w:sz w:val="24"/>
                          <w:szCs w:val="24"/>
                        </w:rPr>
                        <w:t>Регистрация заявления и документов, необходимых для предоставления муниципальной услуги</w:t>
                      </w:r>
                    </w:p>
                  </w:txbxContent>
                </v:textbox>
              </v:shape>
            </w:pict>
          </mc:Fallback>
        </mc:AlternateContent>
      </w:r>
    </w:p>
    <w:p w:rsidR="00B7027C" w:rsidRPr="00B7027C" w:rsidRDefault="003F05DA" w:rsidP="00B7027C">
      <w:pPr>
        <w:widowControl w:val="0"/>
        <w:tabs>
          <w:tab w:val="left" w:pos="0"/>
        </w:tabs>
        <w:suppressAutoHyphens w:val="0"/>
        <w:autoSpaceDE w:val="0"/>
        <w:autoSpaceDN w:val="0"/>
        <w:adjustRightInd w:val="0"/>
        <w:spacing w:after="0" w:line="240" w:lineRule="auto"/>
        <w:ind w:firstLine="709"/>
        <w:jc w:val="center"/>
        <w:outlineLvl w:val="2"/>
        <w:rPr>
          <w:rFonts w:ascii="Times New Roman" w:eastAsia="PMingLiU" w:hAnsi="Times New Roman" w:cs="Times New Roman"/>
          <w:b/>
          <w:sz w:val="28"/>
          <w:szCs w:val="28"/>
          <w:lang w:eastAsia="ru-RU"/>
        </w:rPr>
      </w:pPr>
      <w:r w:rsidRPr="00B7027C">
        <w:rPr>
          <w:rFonts w:cs="Times New Roman"/>
          <w:noProof/>
          <w:lang w:eastAsia="ru-RU"/>
        </w:rPr>
        <mc:AlternateContent>
          <mc:Choice Requires="wps">
            <w:drawing>
              <wp:anchor distT="0" distB="0" distL="114300" distR="114300" simplePos="0" relativeHeight="251654144" behindDoc="0" locked="0" layoutInCell="1" allowOverlap="1">
                <wp:simplePos x="0" y="0"/>
                <wp:positionH relativeFrom="column">
                  <wp:posOffset>650240</wp:posOffset>
                </wp:positionH>
                <wp:positionV relativeFrom="paragraph">
                  <wp:posOffset>1603375</wp:posOffset>
                </wp:positionV>
                <wp:extent cx="2481580" cy="707390"/>
                <wp:effectExtent l="0" t="0" r="0" b="0"/>
                <wp:wrapNone/>
                <wp:docPr id="1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27C" w:rsidRPr="00B6046C" w:rsidRDefault="00B7027C" w:rsidP="00B7027C">
                            <w:pPr>
                              <w:jc w:val="center"/>
                              <w:rPr>
                                <w:rFonts w:ascii="Times New Roman" w:hAnsi="Times New Roman"/>
                              </w:rPr>
                            </w:pPr>
                            <w:r w:rsidRPr="00B6046C">
                              <w:rPr>
                                <w:rFonts w:ascii="Times New Roman" w:hAnsi="Times New Roman"/>
                              </w:rPr>
                              <w:t>Оснований для отказа в предоставлении муниципальной услуги не выявлено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9" type="#_x0000_t202" style="position:absolute;left:0;text-align:left;margin-left:51.2pt;margin-top:126.25pt;width:195.4pt;height:5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plvA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" filled="f" stroked="f">
                <v:textbox>
                  <w:txbxContent>
                    <w:p w:rsidR="00B7027C" w:rsidRPr="00B6046C" w:rsidRDefault="00B7027C" w:rsidP="00B7027C">
                      <w:pPr>
                        <w:jc w:val="center"/>
                        <w:rPr>
                          <w:rFonts w:ascii="Times New Roman" w:hAnsi="Times New Roman"/>
                        </w:rPr>
                      </w:pPr>
                      <w:r w:rsidRPr="00B6046C">
                        <w:rPr>
                          <w:rFonts w:ascii="Times New Roman" w:hAnsi="Times New Roman"/>
                        </w:rPr>
                        <w:t>Оснований для отказа в предоставлении муниципальной услуги не выявлено</w:t>
                      </w:r>
                    </w:p>
                  </w:txbxContent>
                </v:textbox>
              </v:shape>
            </w:pict>
          </mc:Fallback>
        </mc:AlternateContent>
      </w:r>
      <w:r w:rsidRPr="00B7027C">
        <w:rPr>
          <w:rFonts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1293495</wp:posOffset>
                </wp:positionH>
                <wp:positionV relativeFrom="paragraph">
                  <wp:posOffset>2682240</wp:posOffset>
                </wp:positionV>
                <wp:extent cx="2028825" cy="807085"/>
                <wp:effectExtent l="12700" t="11430" r="6350" b="1016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07085"/>
                        </a:xfrm>
                        <a:prstGeom prst="rect">
                          <a:avLst/>
                        </a:prstGeom>
                        <a:solidFill>
                          <a:srgbClr val="FFFFFF"/>
                        </a:solidFill>
                        <a:ln w="9525">
                          <a:solidFill>
                            <a:srgbClr val="000000"/>
                          </a:solidFill>
                          <a:miter lim="800000"/>
                          <a:headEnd/>
                          <a:tailEnd/>
                        </a:ln>
                      </wps:spPr>
                      <wps:txbx>
                        <w:txbxContent>
                          <w:p w:rsidR="00B7027C" w:rsidRPr="00775061" w:rsidRDefault="00B7027C" w:rsidP="00B7027C">
                            <w:pPr>
                              <w:pStyle w:val="ConsPlusNormal"/>
                              <w:jc w:val="center"/>
                            </w:pPr>
                            <w:r>
                              <w:rPr>
                                <w:sz w:val="22"/>
                                <w:szCs w:val="22"/>
                              </w:rPr>
                              <w:t>Выдача (направление)</w:t>
                            </w:r>
                            <w:r w:rsidRPr="005958EB">
                              <w:rPr>
                                <w:sz w:val="22"/>
                                <w:szCs w:val="22"/>
                              </w:rPr>
                              <w:t xml:space="preserve"> </w:t>
                            </w:r>
                            <w:r>
                              <w:rPr>
                                <w:sz w:val="22"/>
                                <w:szCs w:val="22"/>
                              </w:rPr>
                              <w:t>документа, являющегося результатом предоставления</w:t>
                            </w:r>
                            <w:r w:rsidRPr="005958EB">
                              <w:rPr>
                                <w:sz w:val="22"/>
                                <w:szCs w:val="22"/>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101.85pt;margin-top:211.2pt;width:159.75pt;height:6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">
                <v:textbox>
                  <w:txbxContent>
                    <w:p w:rsidR="00B7027C" w:rsidRPr="00775061" w:rsidRDefault="00B7027C" w:rsidP="00B7027C">
                      <w:pPr>
                        <w:pStyle w:val="ConsPlusNormal"/>
                        <w:jc w:val="center"/>
                      </w:pPr>
                      <w:r>
                        <w:rPr>
                          <w:sz w:val="22"/>
                          <w:szCs w:val="22"/>
                        </w:rPr>
                        <w:t>Выдача (направление)</w:t>
                      </w:r>
                      <w:r w:rsidRPr="005958EB">
                        <w:rPr>
                          <w:sz w:val="22"/>
                          <w:szCs w:val="22"/>
                        </w:rPr>
                        <w:t xml:space="preserve"> </w:t>
                      </w:r>
                      <w:r>
                        <w:rPr>
                          <w:sz w:val="22"/>
                          <w:szCs w:val="22"/>
                        </w:rPr>
                        <w:t>документа, являющегося результатом предоставления</w:t>
                      </w:r>
                      <w:r w:rsidRPr="005958EB">
                        <w:rPr>
                          <w:sz w:val="22"/>
                          <w:szCs w:val="22"/>
                        </w:rPr>
                        <w:t xml:space="preserve"> муниципальной услуги</w:t>
                      </w:r>
                    </w:p>
                  </w:txbxContent>
                </v:textbox>
              </v:shape>
            </w:pict>
          </mc:Fallback>
        </mc:AlternateContent>
      </w:r>
      <w:r w:rsidRPr="00B7027C">
        <w:rPr>
          <w:rFonts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3750945</wp:posOffset>
                </wp:positionH>
                <wp:positionV relativeFrom="paragraph">
                  <wp:posOffset>292100</wp:posOffset>
                </wp:positionV>
                <wp:extent cx="144780" cy="501650"/>
                <wp:effectExtent l="22225" t="12065" r="13970" b="1968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501650"/>
                        </a:xfrm>
                        <a:prstGeom prst="downArrow">
                          <a:avLst>
                            <a:gd name="adj1" fmla="val 50000"/>
                            <a:gd name="adj2" fmla="val 886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8232F" id="AutoShape 13" o:spid="_x0000_s1026" type="#_x0000_t67" style="position:absolute;margin-left:295.35pt;margin-top:23pt;width:11.4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" adj="16074"/>
            </w:pict>
          </mc:Fallback>
        </mc:AlternateContent>
      </w:r>
    </w:p>
    <w:p w:rsidR="00B7027C" w:rsidRPr="00B7027C" w:rsidRDefault="003F05DA" w:rsidP="00B7027C">
      <w:pPr>
        <w:widowControl w:val="0"/>
        <w:suppressAutoHyphens w:val="0"/>
        <w:autoSpaceDE w:val="0"/>
        <w:autoSpaceDN w:val="0"/>
        <w:adjustRightInd w:val="0"/>
        <w:spacing w:after="0" w:line="240" w:lineRule="auto"/>
        <w:jc w:val="center"/>
        <w:outlineLvl w:val="2"/>
        <w:rPr>
          <w:rFonts w:ascii="Times New Roman" w:eastAsia="PMingLiU" w:hAnsi="Times New Roman" w:cs="Times New Roman"/>
          <w:b/>
          <w:bCs/>
          <w:sz w:val="28"/>
          <w:szCs w:val="28"/>
          <w:lang w:eastAsia="ru-RU"/>
        </w:rPr>
      </w:pPr>
      <w:r w:rsidRPr="00B7027C">
        <w:rPr>
          <w:rFonts w:cs="Times New Roman"/>
          <w:noProof/>
          <w:lang w:eastAsia="ru-RU"/>
        </w:rPr>
        <mc:AlternateContent>
          <mc:Choice Requires="wps">
            <w:drawing>
              <wp:anchor distT="0" distB="0" distL="114300" distR="114300" simplePos="0" relativeHeight="251650048" behindDoc="0" locked="0" layoutInCell="1" allowOverlap="1">
                <wp:simplePos x="0" y="0"/>
                <wp:positionH relativeFrom="column">
                  <wp:posOffset>3971925</wp:posOffset>
                </wp:positionH>
                <wp:positionV relativeFrom="paragraph">
                  <wp:posOffset>2477770</wp:posOffset>
                </wp:positionV>
                <wp:extent cx="1784350" cy="807085"/>
                <wp:effectExtent l="5080" t="11430" r="10795" b="10160"/>
                <wp:wrapNone/>
                <wp:docPr id="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807085"/>
                        </a:xfrm>
                        <a:prstGeom prst="rect">
                          <a:avLst/>
                        </a:prstGeom>
                        <a:solidFill>
                          <a:srgbClr val="FFFFFF"/>
                        </a:solidFill>
                        <a:ln w="9525">
                          <a:solidFill>
                            <a:srgbClr val="000000"/>
                          </a:solidFill>
                          <a:miter lim="800000"/>
                          <a:headEnd/>
                          <a:tailEnd/>
                        </a:ln>
                      </wps:spPr>
                      <wps:txbx>
                        <w:txbxContent>
                          <w:p w:rsidR="00B7027C" w:rsidRPr="00775061" w:rsidRDefault="00B7027C" w:rsidP="00B7027C">
                            <w:pPr>
                              <w:pStyle w:val="ConsPlusNormal"/>
                              <w:jc w:val="center"/>
                            </w:pPr>
                            <w:r>
                              <w:rPr>
                                <w:sz w:val="22"/>
                                <w:szCs w:val="22"/>
                              </w:rPr>
                              <w:t>Выдача (направление)</w:t>
                            </w:r>
                            <w:r w:rsidRPr="005958EB">
                              <w:rPr>
                                <w:sz w:val="22"/>
                                <w:szCs w:val="22"/>
                              </w:rPr>
                              <w:t xml:space="preserve">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1" type="#_x0000_t202" style="position:absolute;left:0;text-align:left;margin-left:312.75pt;margin-top:195.1pt;width:140.5pt;height:6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">
                <v:textbox>
                  <w:txbxContent>
                    <w:p w:rsidR="00B7027C" w:rsidRPr="00775061" w:rsidRDefault="00B7027C" w:rsidP="00B7027C">
                      <w:pPr>
                        <w:pStyle w:val="ConsPlusNormal"/>
                        <w:jc w:val="center"/>
                      </w:pPr>
                      <w:r>
                        <w:rPr>
                          <w:sz w:val="22"/>
                          <w:szCs w:val="22"/>
                        </w:rPr>
                        <w:t>Выдача (направление)</w:t>
                      </w:r>
                      <w:r w:rsidRPr="005958EB">
                        <w:rPr>
                          <w:sz w:val="22"/>
                          <w:szCs w:val="22"/>
                        </w:rPr>
                        <w:t xml:space="preserve"> решения об отказе в предоставлении муниципальной услуги</w:t>
                      </w:r>
                    </w:p>
                  </w:txbxContent>
                </v:textbox>
              </v:shape>
            </w:pict>
          </mc:Fallback>
        </mc:AlternateContent>
      </w:r>
      <w:r w:rsidRPr="00B7027C">
        <w:rPr>
          <w:rFonts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1449705</wp:posOffset>
                </wp:positionH>
                <wp:positionV relativeFrom="paragraph">
                  <wp:posOffset>591820</wp:posOffset>
                </wp:positionV>
                <wp:extent cx="4243070" cy="603885"/>
                <wp:effectExtent l="6985" t="11430" r="7620" b="1333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603885"/>
                        </a:xfrm>
                        <a:prstGeom prst="rect">
                          <a:avLst/>
                        </a:prstGeom>
                        <a:solidFill>
                          <a:srgbClr val="FFFFFF"/>
                        </a:solidFill>
                        <a:ln w="9525">
                          <a:solidFill>
                            <a:srgbClr val="000000"/>
                          </a:solidFill>
                          <a:miter lim="800000"/>
                          <a:headEnd/>
                          <a:tailEnd/>
                        </a:ln>
                      </wps:spPr>
                      <wps:txbx>
                        <w:txbxContent>
                          <w:p w:rsidR="00B7027C" w:rsidRPr="00C040DA" w:rsidRDefault="00B7027C" w:rsidP="00B7027C">
                            <w:pPr>
                              <w:jc w:val="center"/>
                              <w:rPr>
                                <w:rFonts w:ascii="Times New Roman" w:hAnsi="Times New Roman"/>
                                <w:sz w:val="24"/>
                                <w:szCs w:val="24"/>
                              </w:rPr>
                            </w:pPr>
                            <w:r w:rsidRPr="00C040DA">
                              <w:rPr>
                                <w:rFonts w:ascii="Times New Roman" w:hAnsi="Times New Roman"/>
                                <w:sz w:val="24"/>
                                <w:szCs w:val="24"/>
                              </w:rPr>
                              <w:t>Принятие решения о предоставлении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14.15pt;margin-top:46.6pt;width:334.1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">
                <v:textbox>
                  <w:txbxContent>
                    <w:p w:rsidR="00B7027C" w:rsidRPr="00C040DA" w:rsidRDefault="00B7027C" w:rsidP="00B7027C">
                      <w:pPr>
                        <w:jc w:val="center"/>
                        <w:rPr>
                          <w:rFonts w:ascii="Times New Roman" w:hAnsi="Times New Roman"/>
                          <w:sz w:val="24"/>
                          <w:szCs w:val="24"/>
                        </w:rPr>
                      </w:pPr>
                      <w:r w:rsidRPr="00C040DA">
                        <w:rPr>
                          <w:rFonts w:ascii="Times New Roman" w:hAnsi="Times New Roman"/>
                          <w:sz w:val="24"/>
                          <w:szCs w:val="24"/>
                        </w:rPr>
                        <w:t>Принятие решения о предоставлении (об отказе предоставления) муниципальной услуги</w:t>
                      </w:r>
                    </w:p>
                  </w:txbxContent>
                </v:textbox>
              </v:shape>
            </w:pict>
          </mc:Fallback>
        </mc:AlternateContent>
      </w:r>
      <w:r w:rsidRPr="00B7027C">
        <w:rPr>
          <w:rFonts w:cs="Times New Roman"/>
          <w:noProof/>
          <w:lang w:eastAsia="ru-RU"/>
        </w:rPr>
        <mc:AlternateContent>
          <mc:Choice Requires="wps">
            <w:drawing>
              <wp:anchor distT="0" distB="0" distL="114300" distR="114300" simplePos="0" relativeHeight="251651072" behindDoc="0" locked="0" layoutInCell="1" allowOverlap="1">
                <wp:simplePos x="0" y="0"/>
                <wp:positionH relativeFrom="column">
                  <wp:posOffset>3322320</wp:posOffset>
                </wp:positionH>
                <wp:positionV relativeFrom="paragraph">
                  <wp:posOffset>1296670</wp:posOffset>
                </wp:positionV>
                <wp:extent cx="2058035" cy="1082040"/>
                <wp:effectExtent l="22225" t="11430" r="15240" b="11430"/>
                <wp:wrapNone/>
                <wp:docPr id="5"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108204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BC8C2" id="_x0000_t110" coordsize="21600,21600" o:spt="110" path="m10800,l,10800,10800,21600,21600,10800xe">
                <v:stroke joinstyle="miter"/>
                <v:path gradientshapeok="t" o:connecttype="rect" textboxrect="5400,5400,16200,16200"/>
              </v:shapetype>
              <v:shape id="AutoShape 137" o:spid="_x0000_s1026" type="#_x0000_t110" style="position:absolute;margin-left:261.6pt;margin-top:102.1pt;width:162.05pt;height:8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"/>
            </w:pict>
          </mc:Fallback>
        </mc:AlternateContent>
      </w:r>
      <w:r w:rsidRPr="00B7027C">
        <w:rPr>
          <w:rFonts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3446145</wp:posOffset>
                </wp:positionH>
                <wp:positionV relativeFrom="paragraph">
                  <wp:posOffset>1398905</wp:posOffset>
                </wp:positionV>
                <wp:extent cx="1844040" cy="707390"/>
                <wp:effectExtent l="3175" t="0" r="63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27C" w:rsidRPr="00B6046C" w:rsidRDefault="00B7027C" w:rsidP="00B7027C">
                            <w:pPr>
                              <w:jc w:val="center"/>
                              <w:rPr>
                                <w:rFonts w:ascii="Times New Roman" w:hAnsi="Times New Roman"/>
                              </w:rPr>
                            </w:pPr>
                            <w:r w:rsidRPr="00B6046C">
                              <w:rPr>
                                <w:rFonts w:ascii="Times New Roman" w:hAnsi="Times New Roman"/>
                              </w:rPr>
                              <w:t>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271.35pt;margin-top:110.15pt;width:145.2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" filled="f" stroked="f">
                <v:textbox>
                  <w:txbxContent>
                    <w:p w:rsidR="00B7027C" w:rsidRPr="00B6046C" w:rsidRDefault="00B7027C" w:rsidP="00B7027C">
                      <w:pPr>
                        <w:jc w:val="center"/>
                        <w:rPr>
                          <w:rFonts w:ascii="Times New Roman" w:hAnsi="Times New Roman"/>
                        </w:rPr>
                      </w:pPr>
                      <w:r w:rsidRPr="00B6046C">
                        <w:rPr>
                          <w:rFonts w:ascii="Times New Roman" w:hAnsi="Times New Roman"/>
                        </w:rPr>
                        <w:t>Основания для отказа в предоставлении муниципальной услуги</w:t>
                      </w:r>
                    </w:p>
                  </w:txbxContent>
                </v:textbox>
              </v:shape>
            </w:pict>
          </mc:Fallback>
        </mc:AlternateContent>
      </w:r>
      <w:r w:rsidRPr="00B7027C">
        <w:rPr>
          <w:rFonts w:cs="Times New Roman"/>
          <w:noProof/>
          <w:lang w:eastAsia="ru-RU"/>
        </w:rPr>
        <mc:AlternateContent>
          <mc:Choice Requires="wps">
            <w:drawing>
              <wp:anchor distT="0" distB="0" distL="114300" distR="114300" simplePos="0" relativeHeight="251653120" behindDoc="0" locked="0" layoutInCell="1" allowOverlap="1">
                <wp:simplePos x="0" y="0"/>
                <wp:positionH relativeFrom="column">
                  <wp:posOffset>812800</wp:posOffset>
                </wp:positionH>
                <wp:positionV relativeFrom="paragraph">
                  <wp:posOffset>1296670</wp:posOffset>
                </wp:positionV>
                <wp:extent cx="2319020" cy="1082040"/>
                <wp:effectExtent l="17780" t="11430" r="25400" b="11430"/>
                <wp:wrapNone/>
                <wp:docPr id="3"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020" cy="108204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3BE2E" id="AutoShape 158" o:spid="_x0000_s1026" type="#_x0000_t110" style="position:absolute;margin-left:64pt;margin-top:102.1pt;width:182.6pt;height:8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"/>
            </w:pict>
          </mc:Fallback>
        </mc:AlternateContent>
      </w:r>
      <w:r w:rsidRPr="00B7027C">
        <w:rPr>
          <w:rFonts w:cs="Times New Roman"/>
          <w:noProof/>
          <w:lang w:eastAsia="ru-RU"/>
        </w:rPr>
        <mc:AlternateContent>
          <mc:Choice Requires="wps">
            <w:drawing>
              <wp:anchor distT="0" distB="0" distL="114300" distR="114300" simplePos="0" relativeHeight="251656192" behindDoc="0" locked="0" layoutInCell="1" allowOverlap="1">
                <wp:simplePos x="0" y="0"/>
                <wp:positionH relativeFrom="column">
                  <wp:posOffset>5380355</wp:posOffset>
                </wp:positionH>
                <wp:positionV relativeFrom="paragraph">
                  <wp:posOffset>1195705</wp:posOffset>
                </wp:positionV>
                <wp:extent cx="147320" cy="1282065"/>
                <wp:effectExtent l="13335" t="5715" r="10795" b="2667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282065"/>
                        </a:xfrm>
                        <a:prstGeom prst="downArrow">
                          <a:avLst>
                            <a:gd name="adj1" fmla="val 50000"/>
                            <a:gd name="adj2" fmla="val 2226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B90D5" id="AutoShape 9" o:spid="_x0000_s1026" type="#_x0000_t67" style="position:absolute;margin-left:423.65pt;margin-top:94.15pt;width:11.6pt;height:10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" adj="16074"/>
            </w:pict>
          </mc:Fallback>
        </mc:AlternateContent>
      </w:r>
      <w:r w:rsidRPr="00B7027C">
        <w:rPr>
          <w:rFonts w:cs="Times New Roman"/>
          <w:noProof/>
          <w:lang w:eastAsia="ru-RU"/>
        </w:rPr>
        <mc:AlternateContent>
          <mc:Choice Requires="wps">
            <w:drawing>
              <wp:anchor distT="0" distB="0" distL="114300" distR="114300" simplePos="0" relativeHeight="251655168" behindDoc="0" locked="0" layoutInCell="1" allowOverlap="1">
                <wp:simplePos x="0" y="0"/>
                <wp:positionH relativeFrom="column">
                  <wp:posOffset>3131820</wp:posOffset>
                </wp:positionH>
                <wp:positionV relativeFrom="paragraph">
                  <wp:posOffset>1195705</wp:posOffset>
                </wp:positionV>
                <wp:extent cx="145415" cy="1282065"/>
                <wp:effectExtent l="12700" t="5715" r="13335" b="36195"/>
                <wp:wrapNone/>
                <wp:docPr id="1"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282065"/>
                        </a:xfrm>
                        <a:prstGeom prst="downArrow">
                          <a:avLst>
                            <a:gd name="adj1" fmla="val 50000"/>
                            <a:gd name="adj2" fmla="val 2255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A31B" id="AutoShape 159" o:spid="_x0000_s1026" type="#_x0000_t67" style="position:absolute;margin-left:246.6pt;margin-top:94.15pt;width:11.45pt;height:10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" adj="16074"/>
            </w:pict>
          </mc:Fallback>
        </mc:AlternateContent>
      </w:r>
    </w:p>
    <w:p w:rsidR="00621EDD" w:rsidRDefault="00621EDD" w:rsidP="0021685C">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sectPr w:rsidR="00621EDD" w:rsidSect="003F05DA">
      <w:footerReference w:type="default" r:id="rId24"/>
      <w:footnotePr>
        <w:pos w:val="beneathText"/>
      </w:footnotePr>
      <w:pgSz w:w="11905" w:h="16837"/>
      <w:pgMar w:top="851" w:right="851" w:bottom="567" w:left="1418"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42E" w:rsidRDefault="005E342E" w:rsidP="00242F29">
      <w:pPr>
        <w:spacing w:after="0" w:line="240" w:lineRule="auto"/>
      </w:pPr>
      <w:r>
        <w:separator/>
      </w:r>
    </w:p>
  </w:endnote>
  <w:endnote w:type="continuationSeparator" w:id="0">
    <w:p w:rsidR="005E342E" w:rsidRDefault="005E342E" w:rsidP="0024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797110"/>
      <w:docPartObj>
        <w:docPartGallery w:val="Page Numbers (Bottom of Page)"/>
        <w:docPartUnique/>
      </w:docPartObj>
    </w:sdtPr>
    <w:sdtEndPr>
      <w:rPr>
        <w:rFonts w:ascii="Times New Roman" w:hAnsi="Times New Roman" w:cs="Times New Roman"/>
      </w:rPr>
    </w:sdtEndPr>
    <w:sdtContent>
      <w:p w:rsidR="00FB659C" w:rsidRPr="003F05DA" w:rsidRDefault="00FB659C">
        <w:pPr>
          <w:pStyle w:val="a7"/>
          <w:jc w:val="center"/>
          <w:rPr>
            <w:rFonts w:ascii="Times New Roman" w:hAnsi="Times New Roman" w:cs="Times New Roman"/>
          </w:rPr>
        </w:pPr>
        <w:r w:rsidRPr="003F05DA">
          <w:rPr>
            <w:rFonts w:ascii="Times New Roman" w:hAnsi="Times New Roman" w:cs="Times New Roman"/>
          </w:rPr>
          <w:fldChar w:fldCharType="begin"/>
        </w:r>
        <w:r w:rsidRPr="003F05DA">
          <w:rPr>
            <w:rFonts w:ascii="Times New Roman" w:hAnsi="Times New Roman" w:cs="Times New Roman"/>
          </w:rPr>
          <w:instrText>PAGE   \* MERGEFORMAT</w:instrText>
        </w:r>
        <w:r w:rsidRPr="003F05DA">
          <w:rPr>
            <w:rFonts w:ascii="Times New Roman" w:hAnsi="Times New Roman" w:cs="Times New Roman"/>
          </w:rPr>
          <w:fldChar w:fldCharType="separate"/>
        </w:r>
        <w:r w:rsidR="003F05DA">
          <w:rPr>
            <w:rFonts w:ascii="Times New Roman" w:hAnsi="Times New Roman" w:cs="Times New Roman"/>
            <w:noProof/>
          </w:rPr>
          <w:t>28</w:t>
        </w:r>
        <w:r w:rsidRPr="003F05DA">
          <w:rPr>
            <w:rFonts w:ascii="Times New Roman" w:hAnsi="Times New Roman" w:cs="Times New Roman"/>
          </w:rPr>
          <w:fldChar w:fldCharType="end"/>
        </w:r>
      </w:p>
    </w:sdtContent>
  </w:sdt>
  <w:p w:rsidR="00A54CDC" w:rsidRDefault="00A54C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42E" w:rsidRDefault="005E342E" w:rsidP="00242F29">
      <w:pPr>
        <w:spacing w:after="0" w:line="240" w:lineRule="auto"/>
      </w:pPr>
      <w:r>
        <w:separator/>
      </w:r>
    </w:p>
  </w:footnote>
  <w:footnote w:type="continuationSeparator" w:id="0">
    <w:p w:rsidR="005E342E" w:rsidRDefault="005E342E" w:rsidP="00242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15:restartNumberingAfterBreak="0">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15:restartNumberingAfterBreak="0">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6"/>
  </w:num>
  <w:num w:numId="6">
    <w:abstractNumId w:val="13"/>
  </w:num>
  <w:num w:numId="7">
    <w:abstractNumId w:val="17"/>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57"/>
    <w:rsid w:val="000000D5"/>
    <w:rsid w:val="000029CE"/>
    <w:rsid w:val="00006A5E"/>
    <w:rsid w:val="00007856"/>
    <w:rsid w:val="00011D76"/>
    <w:rsid w:val="000137F5"/>
    <w:rsid w:val="00017129"/>
    <w:rsid w:val="000203D6"/>
    <w:rsid w:val="00021351"/>
    <w:rsid w:val="0002191F"/>
    <w:rsid w:val="00022179"/>
    <w:rsid w:val="00025339"/>
    <w:rsid w:val="0002683C"/>
    <w:rsid w:val="00027865"/>
    <w:rsid w:val="00031935"/>
    <w:rsid w:val="00032998"/>
    <w:rsid w:val="000348FE"/>
    <w:rsid w:val="00036BAC"/>
    <w:rsid w:val="00037064"/>
    <w:rsid w:val="0003798B"/>
    <w:rsid w:val="00044149"/>
    <w:rsid w:val="000461C7"/>
    <w:rsid w:val="0005045A"/>
    <w:rsid w:val="000504B6"/>
    <w:rsid w:val="00052083"/>
    <w:rsid w:val="00061769"/>
    <w:rsid w:val="00065B48"/>
    <w:rsid w:val="00066A88"/>
    <w:rsid w:val="000705A3"/>
    <w:rsid w:val="0007263D"/>
    <w:rsid w:val="000736E5"/>
    <w:rsid w:val="000756A2"/>
    <w:rsid w:val="000872F3"/>
    <w:rsid w:val="00094F77"/>
    <w:rsid w:val="00096CCE"/>
    <w:rsid w:val="0009794E"/>
    <w:rsid w:val="000A2B91"/>
    <w:rsid w:val="000A4152"/>
    <w:rsid w:val="000A7093"/>
    <w:rsid w:val="000A7550"/>
    <w:rsid w:val="000B11F6"/>
    <w:rsid w:val="000B2A7D"/>
    <w:rsid w:val="000B43B7"/>
    <w:rsid w:val="000B4E4B"/>
    <w:rsid w:val="000B51EC"/>
    <w:rsid w:val="000B6225"/>
    <w:rsid w:val="000B6B03"/>
    <w:rsid w:val="000C292A"/>
    <w:rsid w:val="000D47A3"/>
    <w:rsid w:val="000D68A3"/>
    <w:rsid w:val="000E1126"/>
    <w:rsid w:val="000E234F"/>
    <w:rsid w:val="000E2C9A"/>
    <w:rsid w:val="000E69D9"/>
    <w:rsid w:val="000F744B"/>
    <w:rsid w:val="00103914"/>
    <w:rsid w:val="0010704E"/>
    <w:rsid w:val="00111EDB"/>
    <w:rsid w:val="00112405"/>
    <w:rsid w:val="00112A1C"/>
    <w:rsid w:val="00114D0A"/>
    <w:rsid w:val="00117365"/>
    <w:rsid w:val="001224AC"/>
    <w:rsid w:val="00131793"/>
    <w:rsid w:val="00133109"/>
    <w:rsid w:val="00133C5C"/>
    <w:rsid w:val="00134DC8"/>
    <w:rsid w:val="00151F50"/>
    <w:rsid w:val="0015562F"/>
    <w:rsid w:val="0015622C"/>
    <w:rsid w:val="001568D7"/>
    <w:rsid w:val="00157C1F"/>
    <w:rsid w:val="00162B5B"/>
    <w:rsid w:val="00162F92"/>
    <w:rsid w:val="00165F76"/>
    <w:rsid w:val="00166ED5"/>
    <w:rsid w:val="00167BC1"/>
    <w:rsid w:val="00170780"/>
    <w:rsid w:val="001751BB"/>
    <w:rsid w:val="001771D8"/>
    <w:rsid w:val="00191645"/>
    <w:rsid w:val="001919C3"/>
    <w:rsid w:val="001A1A55"/>
    <w:rsid w:val="001A6FCC"/>
    <w:rsid w:val="001B0755"/>
    <w:rsid w:val="001B0F5D"/>
    <w:rsid w:val="001B2CD5"/>
    <w:rsid w:val="001B7EB1"/>
    <w:rsid w:val="001C1A55"/>
    <w:rsid w:val="001C3C8B"/>
    <w:rsid w:val="001C6E71"/>
    <w:rsid w:val="001D3D6D"/>
    <w:rsid w:val="001D69B2"/>
    <w:rsid w:val="001E02EE"/>
    <w:rsid w:val="001E1BBA"/>
    <w:rsid w:val="001E7432"/>
    <w:rsid w:val="001F2C25"/>
    <w:rsid w:val="001F2ED2"/>
    <w:rsid w:val="001F4945"/>
    <w:rsid w:val="001F614D"/>
    <w:rsid w:val="002004E9"/>
    <w:rsid w:val="00201878"/>
    <w:rsid w:val="00201CEE"/>
    <w:rsid w:val="00202D5C"/>
    <w:rsid w:val="00210D17"/>
    <w:rsid w:val="00212C87"/>
    <w:rsid w:val="00214EC9"/>
    <w:rsid w:val="0021685C"/>
    <w:rsid w:val="00221627"/>
    <w:rsid w:val="00221AE7"/>
    <w:rsid w:val="00227802"/>
    <w:rsid w:val="0023422D"/>
    <w:rsid w:val="00240513"/>
    <w:rsid w:val="00242F29"/>
    <w:rsid w:val="0024333A"/>
    <w:rsid w:val="00245513"/>
    <w:rsid w:val="00253F97"/>
    <w:rsid w:val="00257A43"/>
    <w:rsid w:val="00261621"/>
    <w:rsid w:val="002619DC"/>
    <w:rsid w:val="00262661"/>
    <w:rsid w:val="00265E53"/>
    <w:rsid w:val="0027103E"/>
    <w:rsid w:val="002724FD"/>
    <w:rsid w:val="002757C1"/>
    <w:rsid w:val="002763FC"/>
    <w:rsid w:val="0029264C"/>
    <w:rsid w:val="0029343C"/>
    <w:rsid w:val="00294EAE"/>
    <w:rsid w:val="002A1535"/>
    <w:rsid w:val="002A1A0B"/>
    <w:rsid w:val="002A4845"/>
    <w:rsid w:val="002A5A18"/>
    <w:rsid w:val="002A7D43"/>
    <w:rsid w:val="002B16B7"/>
    <w:rsid w:val="002B25FB"/>
    <w:rsid w:val="002B2BF7"/>
    <w:rsid w:val="002B511B"/>
    <w:rsid w:val="002B53BC"/>
    <w:rsid w:val="002B7F4F"/>
    <w:rsid w:val="002C068A"/>
    <w:rsid w:val="002C10FA"/>
    <w:rsid w:val="002C1E40"/>
    <w:rsid w:val="002C2CB0"/>
    <w:rsid w:val="002C3856"/>
    <w:rsid w:val="002C41E5"/>
    <w:rsid w:val="002C4D4E"/>
    <w:rsid w:val="002C5F47"/>
    <w:rsid w:val="002C6A4E"/>
    <w:rsid w:val="002C7F1B"/>
    <w:rsid w:val="002D3FEF"/>
    <w:rsid w:val="002D407E"/>
    <w:rsid w:val="002D54C0"/>
    <w:rsid w:val="002E0B59"/>
    <w:rsid w:val="002E3BCA"/>
    <w:rsid w:val="002F264E"/>
    <w:rsid w:val="002F2EE1"/>
    <w:rsid w:val="002F43D2"/>
    <w:rsid w:val="002F64DD"/>
    <w:rsid w:val="0030187B"/>
    <w:rsid w:val="0030253B"/>
    <w:rsid w:val="00307D34"/>
    <w:rsid w:val="00311AB8"/>
    <w:rsid w:val="00312662"/>
    <w:rsid w:val="00313995"/>
    <w:rsid w:val="003157E5"/>
    <w:rsid w:val="00316B0A"/>
    <w:rsid w:val="0032456C"/>
    <w:rsid w:val="003251F0"/>
    <w:rsid w:val="00326B92"/>
    <w:rsid w:val="00330CD7"/>
    <w:rsid w:val="00332365"/>
    <w:rsid w:val="003342F2"/>
    <w:rsid w:val="003433B6"/>
    <w:rsid w:val="00343E51"/>
    <w:rsid w:val="00344352"/>
    <w:rsid w:val="0035333A"/>
    <w:rsid w:val="00354B94"/>
    <w:rsid w:val="0035594A"/>
    <w:rsid w:val="003576FF"/>
    <w:rsid w:val="003600CA"/>
    <w:rsid w:val="00362E93"/>
    <w:rsid w:val="00366569"/>
    <w:rsid w:val="00373BFD"/>
    <w:rsid w:val="00376FE9"/>
    <w:rsid w:val="003800BF"/>
    <w:rsid w:val="0038610A"/>
    <w:rsid w:val="00390AD7"/>
    <w:rsid w:val="003935B9"/>
    <w:rsid w:val="00394EC1"/>
    <w:rsid w:val="003A1399"/>
    <w:rsid w:val="003A474C"/>
    <w:rsid w:val="003A517F"/>
    <w:rsid w:val="003B169B"/>
    <w:rsid w:val="003B1D27"/>
    <w:rsid w:val="003B203B"/>
    <w:rsid w:val="003B448B"/>
    <w:rsid w:val="003B67CE"/>
    <w:rsid w:val="003C10A9"/>
    <w:rsid w:val="003C4CB9"/>
    <w:rsid w:val="003C7417"/>
    <w:rsid w:val="003C741E"/>
    <w:rsid w:val="003C7892"/>
    <w:rsid w:val="003D0908"/>
    <w:rsid w:val="003D3784"/>
    <w:rsid w:val="003D668F"/>
    <w:rsid w:val="003E0D24"/>
    <w:rsid w:val="003E4BC5"/>
    <w:rsid w:val="003E7804"/>
    <w:rsid w:val="003F05DA"/>
    <w:rsid w:val="003F0C01"/>
    <w:rsid w:val="003F1BBA"/>
    <w:rsid w:val="003F612A"/>
    <w:rsid w:val="00400E7B"/>
    <w:rsid w:val="00402E61"/>
    <w:rsid w:val="00405663"/>
    <w:rsid w:val="00406650"/>
    <w:rsid w:val="00413461"/>
    <w:rsid w:val="00416A4A"/>
    <w:rsid w:val="00416AA5"/>
    <w:rsid w:val="00417B65"/>
    <w:rsid w:val="004210E4"/>
    <w:rsid w:val="004234D8"/>
    <w:rsid w:val="00425521"/>
    <w:rsid w:val="004267BC"/>
    <w:rsid w:val="004269E7"/>
    <w:rsid w:val="0043309A"/>
    <w:rsid w:val="0043317D"/>
    <w:rsid w:val="00437566"/>
    <w:rsid w:val="00445E37"/>
    <w:rsid w:val="004463BB"/>
    <w:rsid w:val="00446D8C"/>
    <w:rsid w:val="0045298B"/>
    <w:rsid w:val="00454B4F"/>
    <w:rsid w:val="0045568B"/>
    <w:rsid w:val="004603E1"/>
    <w:rsid w:val="0046047C"/>
    <w:rsid w:val="0046052F"/>
    <w:rsid w:val="00463376"/>
    <w:rsid w:val="00463A2E"/>
    <w:rsid w:val="004645FF"/>
    <w:rsid w:val="00471D30"/>
    <w:rsid w:val="00475F80"/>
    <w:rsid w:val="00477216"/>
    <w:rsid w:val="0048159F"/>
    <w:rsid w:val="00483FDE"/>
    <w:rsid w:val="0049191C"/>
    <w:rsid w:val="00493C10"/>
    <w:rsid w:val="004A11D8"/>
    <w:rsid w:val="004A69B0"/>
    <w:rsid w:val="004B12EE"/>
    <w:rsid w:val="004B1E78"/>
    <w:rsid w:val="004B2130"/>
    <w:rsid w:val="004B433C"/>
    <w:rsid w:val="004B5FCC"/>
    <w:rsid w:val="004B67FF"/>
    <w:rsid w:val="004B6972"/>
    <w:rsid w:val="004B6E13"/>
    <w:rsid w:val="004C1649"/>
    <w:rsid w:val="004C382E"/>
    <w:rsid w:val="004D1AFC"/>
    <w:rsid w:val="004D2F51"/>
    <w:rsid w:val="004D4001"/>
    <w:rsid w:val="004D4772"/>
    <w:rsid w:val="004E129F"/>
    <w:rsid w:val="004E2BB8"/>
    <w:rsid w:val="004E6A6F"/>
    <w:rsid w:val="004E71CD"/>
    <w:rsid w:val="004F2D91"/>
    <w:rsid w:val="004F5128"/>
    <w:rsid w:val="004F777F"/>
    <w:rsid w:val="005067E5"/>
    <w:rsid w:val="005069A0"/>
    <w:rsid w:val="005124B9"/>
    <w:rsid w:val="00512B42"/>
    <w:rsid w:val="005160E5"/>
    <w:rsid w:val="00523D8D"/>
    <w:rsid w:val="00523E45"/>
    <w:rsid w:val="0052433D"/>
    <w:rsid w:val="00525685"/>
    <w:rsid w:val="00526460"/>
    <w:rsid w:val="005325C9"/>
    <w:rsid w:val="00535001"/>
    <w:rsid w:val="00537514"/>
    <w:rsid w:val="0054013B"/>
    <w:rsid w:val="005404BE"/>
    <w:rsid w:val="0054304F"/>
    <w:rsid w:val="00552A37"/>
    <w:rsid w:val="00555418"/>
    <w:rsid w:val="00563255"/>
    <w:rsid w:val="0056327C"/>
    <w:rsid w:val="005654C4"/>
    <w:rsid w:val="005665F2"/>
    <w:rsid w:val="00567224"/>
    <w:rsid w:val="005709E4"/>
    <w:rsid w:val="00574DB4"/>
    <w:rsid w:val="00575579"/>
    <w:rsid w:val="00582DE1"/>
    <w:rsid w:val="00585857"/>
    <w:rsid w:val="00586D80"/>
    <w:rsid w:val="005927D1"/>
    <w:rsid w:val="0059492F"/>
    <w:rsid w:val="00596FD1"/>
    <w:rsid w:val="005A0083"/>
    <w:rsid w:val="005A2746"/>
    <w:rsid w:val="005A515B"/>
    <w:rsid w:val="005A74A9"/>
    <w:rsid w:val="005B1C89"/>
    <w:rsid w:val="005B5333"/>
    <w:rsid w:val="005B5F69"/>
    <w:rsid w:val="005C0743"/>
    <w:rsid w:val="005C30E8"/>
    <w:rsid w:val="005C53F6"/>
    <w:rsid w:val="005C6D65"/>
    <w:rsid w:val="005D1FA3"/>
    <w:rsid w:val="005D3632"/>
    <w:rsid w:val="005D6B4D"/>
    <w:rsid w:val="005E342E"/>
    <w:rsid w:val="005E49F3"/>
    <w:rsid w:val="005E6281"/>
    <w:rsid w:val="005E6543"/>
    <w:rsid w:val="005E69B3"/>
    <w:rsid w:val="005F210B"/>
    <w:rsid w:val="005F7531"/>
    <w:rsid w:val="006049BB"/>
    <w:rsid w:val="00606B7D"/>
    <w:rsid w:val="00606CED"/>
    <w:rsid w:val="00611EB1"/>
    <w:rsid w:val="0061274F"/>
    <w:rsid w:val="00612D8C"/>
    <w:rsid w:val="00615611"/>
    <w:rsid w:val="006176B0"/>
    <w:rsid w:val="00621EDD"/>
    <w:rsid w:val="00622D12"/>
    <w:rsid w:val="006237F7"/>
    <w:rsid w:val="00631569"/>
    <w:rsid w:val="006318A4"/>
    <w:rsid w:val="00632C13"/>
    <w:rsid w:val="00634FCE"/>
    <w:rsid w:val="006417CA"/>
    <w:rsid w:val="006435D9"/>
    <w:rsid w:val="00643A5C"/>
    <w:rsid w:val="00645E2A"/>
    <w:rsid w:val="00646E43"/>
    <w:rsid w:val="00655B14"/>
    <w:rsid w:val="0065617A"/>
    <w:rsid w:val="0066113A"/>
    <w:rsid w:val="006621E6"/>
    <w:rsid w:val="0067174A"/>
    <w:rsid w:val="00672BA0"/>
    <w:rsid w:val="00674577"/>
    <w:rsid w:val="00674CEF"/>
    <w:rsid w:val="006809D5"/>
    <w:rsid w:val="00684A00"/>
    <w:rsid w:val="00684D70"/>
    <w:rsid w:val="00684D7E"/>
    <w:rsid w:val="00686ED3"/>
    <w:rsid w:val="00687275"/>
    <w:rsid w:val="006877FA"/>
    <w:rsid w:val="006962E4"/>
    <w:rsid w:val="006A114B"/>
    <w:rsid w:val="006A4C91"/>
    <w:rsid w:val="006B07F7"/>
    <w:rsid w:val="006B41D5"/>
    <w:rsid w:val="006B583D"/>
    <w:rsid w:val="006C0EAE"/>
    <w:rsid w:val="006C350A"/>
    <w:rsid w:val="006C6DBF"/>
    <w:rsid w:val="006C7BC8"/>
    <w:rsid w:val="006D1381"/>
    <w:rsid w:val="006D43A7"/>
    <w:rsid w:val="006D662E"/>
    <w:rsid w:val="006D6BB9"/>
    <w:rsid w:val="006E1094"/>
    <w:rsid w:val="006E1484"/>
    <w:rsid w:val="006E200F"/>
    <w:rsid w:val="006E3407"/>
    <w:rsid w:val="006E642D"/>
    <w:rsid w:val="006E74F6"/>
    <w:rsid w:val="006E75D7"/>
    <w:rsid w:val="006F2093"/>
    <w:rsid w:val="007002BA"/>
    <w:rsid w:val="00702318"/>
    <w:rsid w:val="0070267E"/>
    <w:rsid w:val="00707318"/>
    <w:rsid w:val="00710E29"/>
    <w:rsid w:val="00711475"/>
    <w:rsid w:val="0071280A"/>
    <w:rsid w:val="00713131"/>
    <w:rsid w:val="007172B6"/>
    <w:rsid w:val="00717592"/>
    <w:rsid w:val="00717B4E"/>
    <w:rsid w:val="00725165"/>
    <w:rsid w:val="00725D90"/>
    <w:rsid w:val="00725DFF"/>
    <w:rsid w:val="007419CD"/>
    <w:rsid w:val="0074583E"/>
    <w:rsid w:val="00753F18"/>
    <w:rsid w:val="007664BD"/>
    <w:rsid w:val="0076754C"/>
    <w:rsid w:val="00770164"/>
    <w:rsid w:val="007726E3"/>
    <w:rsid w:val="00773F61"/>
    <w:rsid w:val="00780673"/>
    <w:rsid w:val="007822B4"/>
    <w:rsid w:val="0078702B"/>
    <w:rsid w:val="007879AE"/>
    <w:rsid w:val="00790D82"/>
    <w:rsid w:val="007945BC"/>
    <w:rsid w:val="00794ED9"/>
    <w:rsid w:val="007950E8"/>
    <w:rsid w:val="007961DC"/>
    <w:rsid w:val="007A0A65"/>
    <w:rsid w:val="007A280A"/>
    <w:rsid w:val="007A4C92"/>
    <w:rsid w:val="007A5B09"/>
    <w:rsid w:val="007A7C5F"/>
    <w:rsid w:val="007B68BE"/>
    <w:rsid w:val="007B7F32"/>
    <w:rsid w:val="007C06C7"/>
    <w:rsid w:val="007C1486"/>
    <w:rsid w:val="007C486B"/>
    <w:rsid w:val="007C4F63"/>
    <w:rsid w:val="007C5271"/>
    <w:rsid w:val="007C7071"/>
    <w:rsid w:val="007C7208"/>
    <w:rsid w:val="007D0EA7"/>
    <w:rsid w:val="007D1C84"/>
    <w:rsid w:val="007D4290"/>
    <w:rsid w:val="007D4A39"/>
    <w:rsid w:val="007D50CC"/>
    <w:rsid w:val="007D574A"/>
    <w:rsid w:val="007E3D00"/>
    <w:rsid w:val="007E6A18"/>
    <w:rsid w:val="007F0DAD"/>
    <w:rsid w:val="007F1292"/>
    <w:rsid w:val="007F3DA3"/>
    <w:rsid w:val="007F4C24"/>
    <w:rsid w:val="007F76E9"/>
    <w:rsid w:val="007F7E15"/>
    <w:rsid w:val="00801A1B"/>
    <w:rsid w:val="00802F25"/>
    <w:rsid w:val="008054CB"/>
    <w:rsid w:val="00810EAB"/>
    <w:rsid w:val="008111CC"/>
    <w:rsid w:val="00813C9B"/>
    <w:rsid w:val="008232CC"/>
    <w:rsid w:val="00823DD2"/>
    <w:rsid w:val="00824F5D"/>
    <w:rsid w:val="00825C1E"/>
    <w:rsid w:val="00832041"/>
    <w:rsid w:val="0083328F"/>
    <w:rsid w:val="008410E6"/>
    <w:rsid w:val="00842B5A"/>
    <w:rsid w:val="0085100E"/>
    <w:rsid w:val="00853767"/>
    <w:rsid w:val="00854ABF"/>
    <w:rsid w:val="008645B3"/>
    <w:rsid w:val="00864870"/>
    <w:rsid w:val="00871833"/>
    <w:rsid w:val="00873266"/>
    <w:rsid w:val="008743BC"/>
    <w:rsid w:val="008747A4"/>
    <w:rsid w:val="00876A67"/>
    <w:rsid w:val="00876C8F"/>
    <w:rsid w:val="00882046"/>
    <w:rsid w:val="008848E6"/>
    <w:rsid w:val="00892BD4"/>
    <w:rsid w:val="00896AE5"/>
    <w:rsid w:val="008A0D26"/>
    <w:rsid w:val="008A183E"/>
    <w:rsid w:val="008A35BF"/>
    <w:rsid w:val="008A3649"/>
    <w:rsid w:val="008A5B22"/>
    <w:rsid w:val="008B17E1"/>
    <w:rsid w:val="008C1414"/>
    <w:rsid w:val="008D0869"/>
    <w:rsid w:val="008D42BB"/>
    <w:rsid w:val="008D64C8"/>
    <w:rsid w:val="008D6CA9"/>
    <w:rsid w:val="008E188C"/>
    <w:rsid w:val="008E23B3"/>
    <w:rsid w:val="008E507C"/>
    <w:rsid w:val="008E51EF"/>
    <w:rsid w:val="008E5BF1"/>
    <w:rsid w:val="008E5E98"/>
    <w:rsid w:val="008E7763"/>
    <w:rsid w:val="008F1507"/>
    <w:rsid w:val="008F1614"/>
    <w:rsid w:val="008F18B2"/>
    <w:rsid w:val="008F63E0"/>
    <w:rsid w:val="00900852"/>
    <w:rsid w:val="00902755"/>
    <w:rsid w:val="009033A3"/>
    <w:rsid w:val="00904B5E"/>
    <w:rsid w:val="009119B0"/>
    <w:rsid w:val="00912A6B"/>
    <w:rsid w:val="00917BDD"/>
    <w:rsid w:val="00917E03"/>
    <w:rsid w:val="00920354"/>
    <w:rsid w:val="009238A6"/>
    <w:rsid w:val="00923D4E"/>
    <w:rsid w:val="00927DF0"/>
    <w:rsid w:val="009322DA"/>
    <w:rsid w:val="00934A87"/>
    <w:rsid w:val="00935036"/>
    <w:rsid w:val="0094064E"/>
    <w:rsid w:val="00941E4E"/>
    <w:rsid w:val="0094227E"/>
    <w:rsid w:val="009445B4"/>
    <w:rsid w:val="00944AC6"/>
    <w:rsid w:val="00944BE2"/>
    <w:rsid w:val="00946CBB"/>
    <w:rsid w:val="00950509"/>
    <w:rsid w:val="0095052E"/>
    <w:rsid w:val="009507B2"/>
    <w:rsid w:val="00954BD8"/>
    <w:rsid w:val="00965167"/>
    <w:rsid w:val="00965572"/>
    <w:rsid w:val="00966789"/>
    <w:rsid w:val="009679B0"/>
    <w:rsid w:val="00967C63"/>
    <w:rsid w:val="00971985"/>
    <w:rsid w:val="00973E9E"/>
    <w:rsid w:val="009762BA"/>
    <w:rsid w:val="00987E90"/>
    <w:rsid w:val="00990ECF"/>
    <w:rsid w:val="00992076"/>
    <w:rsid w:val="0099240B"/>
    <w:rsid w:val="009A142E"/>
    <w:rsid w:val="009A3D0A"/>
    <w:rsid w:val="009A48F9"/>
    <w:rsid w:val="009B1420"/>
    <w:rsid w:val="009B6186"/>
    <w:rsid w:val="009B6ED6"/>
    <w:rsid w:val="009C7571"/>
    <w:rsid w:val="009D2503"/>
    <w:rsid w:val="009D3E8E"/>
    <w:rsid w:val="009D5C10"/>
    <w:rsid w:val="009E0993"/>
    <w:rsid w:val="009E1219"/>
    <w:rsid w:val="009E22E3"/>
    <w:rsid w:val="009E3059"/>
    <w:rsid w:val="009E3CCE"/>
    <w:rsid w:val="009F3D6F"/>
    <w:rsid w:val="009F716B"/>
    <w:rsid w:val="00A0085B"/>
    <w:rsid w:val="00A12E0A"/>
    <w:rsid w:val="00A14186"/>
    <w:rsid w:val="00A14B4F"/>
    <w:rsid w:val="00A14D4B"/>
    <w:rsid w:val="00A1569E"/>
    <w:rsid w:val="00A247B9"/>
    <w:rsid w:val="00A34F51"/>
    <w:rsid w:val="00A35FD8"/>
    <w:rsid w:val="00A36598"/>
    <w:rsid w:val="00A36B36"/>
    <w:rsid w:val="00A44273"/>
    <w:rsid w:val="00A47C9D"/>
    <w:rsid w:val="00A51FE3"/>
    <w:rsid w:val="00A54CDC"/>
    <w:rsid w:val="00A6012B"/>
    <w:rsid w:val="00A70335"/>
    <w:rsid w:val="00A71D89"/>
    <w:rsid w:val="00A73CF7"/>
    <w:rsid w:val="00A74FEF"/>
    <w:rsid w:val="00A751C5"/>
    <w:rsid w:val="00A756BD"/>
    <w:rsid w:val="00A82BBB"/>
    <w:rsid w:val="00A83D57"/>
    <w:rsid w:val="00A85D2C"/>
    <w:rsid w:val="00A92EF8"/>
    <w:rsid w:val="00AA362E"/>
    <w:rsid w:val="00AA4505"/>
    <w:rsid w:val="00AA6283"/>
    <w:rsid w:val="00AA71A6"/>
    <w:rsid w:val="00AB5CE5"/>
    <w:rsid w:val="00AB734D"/>
    <w:rsid w:val="00AB738A"/>
    <w:rsid w:val="00AC1E01"/>
    <w:rsid w:val="00AC2B69"/>
    <w:rsid w:val="00AC7389"/>
    <w:rsid w:val="00AD0E1A"/>
    <w:rsid w:val="00AD0E48"/>
    <w:rsid w:val="00AD4B5D"/>
    <w:rsid w:val="00AD528F"/>
    <w:rsid w:val="00AD6DCA"/>
    <w:rsid w:val="00AE307D"/>
    <w:rsid w:val="00AE30B7"/>
    <w:rsid w:val="00AE3355"/>
    <w:rsid w:val="00AE4CC6"/>
    <w:rsid w:val="00AE720D"/>
    <w:rsid w:val="00AF2FBE"/>
    <w:rsid w:val="00AF64D8"/>
    <w:rsid w:val="00AF6A4B"/>
    <w:rsid w:val="00B0086D"/>
    <w:rsid w:val="00B04513"/>
    <w:rsid w:val="00B11022"/>
    <w:rsid w:val="00B1676F"/>
    <w:rsid w:val="00B21C23"/>
    <w:rsid w:val="00B21EC8"/>
    <w:rsid w:val="00B23EB5"/>
    <w:rsid w:val="00B267E2"/>
    <w:rsid w:val="00B26F4D"/>
    <w:rsid w:val="00B326E5"/>
    <w:rsid w:val="00B333A0"/>
    <w:rsid w:val="00B33AA0"/>
    <w:rsid w:val="00B35FAC"/>
    <w:rsid w:val="00B3634F"/>
    <w:rsid w:val="00B37145"/>
    <w:rsid w:val="00B41352"/>
    <w:rsid w:val="00B4263B"/>
    <w:rsid w:val="00B46815"/>
    <w:rsid w:val="00B5047F"/>
    <w:rsid w:val="00B6282D"/>
    <w:rsid w:val="00B63456"/>
    <w:rsid w:val="00B63C4C"/>
    <w:rsid w:val="00B7027C"/>
    <w:rsid w:val="00B8085C"/>
    <w:rsid w:val="00B81EF8"/>
    <w:rsid w:val="00B84A3F"/>
    <w:rsid w:val="00B9471A"/>
    <w:rsid w:val="00B96AED"/>
    <w:rsid w:val="00BA3DA3"/>
    <w:rsid w:val="00BA5651"/>
    <w:rsid w:val="00BA68B0"/>
    <w:rsid w:val="00BB0199"/>
    <w:rsid w:val="00BB2B7F"/>
    <w:rsid w:val="00BB3254"/>
    <w:rsid w:val="00BB5DD8"/>
    <w:rsid w:val="00BC2C4E"/>
    <w:rsid w:val="00BC2F9A"/>
    <w:rsid w:val="00BC5646"/>
    <w:rsid w:val="00BD0154"/>
    <w:rsid w:val="00BD12FB"/>
    <w:rsid w:val="00BD190B"/>
    <w:rsid w:val="00BD6C06"/>
    <w:rsid w:val="00BE2538"/>
    <w:rsid w:val="00BE288E"/>
    <w:rsid w:val="00BE2EA5"/>
    <w:rsid w:val="00BE7152"/>
    <w:rsid w:val="00BF0FAD"/>
    <w:rsid w:val="00BF627D"/>
    <w:rsid w:val="00BF6B9E"/>
    <w:rsid w:val="00C0254F"/>
    <w:rsid w:val="00C051B8"/>
    <w:rsid w:val="00C10875"/>
    <w:rsid w:val="00C125FE"/>
    <w:rsid w:val="00C129BA"/>
    <w:rsid w:val="00C22887"/>
    <w:rsid w:val="00C3167D"/>
    <w:rsid w:val="00C32640"/>
    <w:rsid w:val="00C345FE"/>
    <w:rsid w:val="00C355CA"/>
    <w:rsid w:val="00C35C18"/>
    <w:rsid w:val="00C46196"/>
    <w:rsid w:val="00C472E6"/>
    <w:rsid w:val="00C5382C"/>
    <w:rsid w:val="00C5476C"/>
    <w:rsid w:val="00C55DBC"/>
    <w:rsid w:val="00C5709B"/>
    <w:rsid w:val="00C609ED"/>
    <w:rsid w:val="00C61DEB"/>
    <w:rsid w:val="00C62655"/>
    <w:rsid w:val="00C66AA3"/>
    <w:rsid w:val="00C73D77"/>
    <w:rsid w:val="00C74A10"/>
    <w:rsid w:val="00C7534F"/>
    <w:rsid w:val="00C756C9"/>
    <w:rsid w:val="00C768AB"/>
    <w:rsid w:val="00C81B61"/>
    <w:rsid w:val="00C877FF"/>
    <w:rsid w:val="00C903D6"/>
    <w:rsid w:val="00C90F83"/>
    <w:rsid w:val="00C91850"/>
    <w:rsid w:val="00C963E9"/>
    <w:rsid w:val="00CA145C"/>
    <w:rsid w:val="00CA1A17"/>
    <w:rsid w:val="00CA215C"/>
    <w:rsid w:val="00CA2194"/>
    <w:rsid w:val="00CA3FCA"/>
    <w:rsid w:val="00CA487A"/>
    <w:rsid w:val="00CA5574"/>
    <w:rsid w:val="00CA5C00"/>
    <w:rsid w:val="00CA7696"/>
    <w:rsid w:val="00CB6F67"/>
    <w:rsid w:val="00CC533C"/>
    <w:rsid w:val="00CC5631"/>
    <w:rsid w:val="00CC5AC5"/>
    <w:rsid w:val="00CD1AD3"/>
    <w:rsid w:val="00CD337E"/>
    <w:rsid w:val="00CD3810"/>
    <w:rsid w:val="00CD3838"/>
    <w:rsid w:val="00CD651D"/>
    <w:rsid w:val="00CD78F3"/>
    <w:rsid w:val="00CD7CBE"/>
    <w:rsid w:val="00CE00BA"/>
    <w:rsid w:val="00CE08B5"/>
    <w:rsid w:val="00CE1DD2"/>
    <w:rsid w:val="00CE5E9C"/>
    <w:rsid w:val="00CE72A5"/>
    <w:rsid w:val="00CF2191"/>
    <w:rsid w:val="00CF3541"/>
    <w:rsid w:val="00D07B3D"/>
    <w:rsid w:val="00D1537B"/>
    <w:rsid w:val="00D15A62"/>
    <w:rsid w:val="00D175D7"/>
    <w:rsid w:val="00D20235"/>
    <w:rsid w:val="00D26C20"/>
    <w:rsid w:val="00D26FF4"/>
    <w:rsid w:val="00D3477D"/>
    <w:rsid w:val="00D36476"/>
    <w:rsid w:val="00D36DC1"/>
    <w:rsid w:val="00D4159E"/>
    <w:rsid w:val="00D455E7"/>
    <w:rsid w:val="00D5388F"/>
    <w:rsid w:val="00D553A7"/>
    <w:rsid w:val="00D559E9"/>
    <w:rsid w:val="00D57D40"/>
    <w:rsid w:val="00D65639"/>
    <w:rsid w:val="00D66BB8"/>
    <w:rsid w:val="00D7325D"/>
    <w:rsid w:val="00D7357A"/>
    <w:rsid w:val="00D769E0"/>
    <w:rsid w:val="00D76A29"/>
    <w:rsid w:val="00D83EC0"/>
    <w:rsid w:val="00D87563"/>
    <w:rsid w:val="00D90DEE"/>
    <w:rsid w:val="00D91805"/>
    <w:rsid w:val="00D920EF"/>
    <w:rsid w:val="00DA4932"/>
    <w:rsid w:val="00DA498A"/>
    <w:rsid w:val="00DC3E53"/>
    <w:rsid w:val="00DD01CA"/>
    <w:rsid w:val="00DD6698"/>
    <w:rsid w:val="00DD7E20"/>
    <w:rsid w:val="00DE245A"/>
    <w:rsid w:val="00DE38A6"/>
    <w:rsid w:val="00DF1C55"/>
    <w:rsid w:val="00DF2175"/>
    <w:rsid w:val="00DF420D"/>
    <w:rsid w:val="00E00F3D"/>
    <w:rsid w:val="00E01389"/>
    <w:rsid w:val="00E02A1C"/>
    <w:rsid w:val="00E04CA5"/>
    <w:rsid w:val="00E2267D"/>
    <w:rsid w:val="00E24559"/>
    <w:rsid w:val="00E24571"/>
    <w:rsid w:val="00E255F6"/>
    <w:rsid w:val="00E330F4"/>
    <w:rsid w:val="00E371C7"/>
    <w:rsid w:val="00E37AC5"/>
    <w:rsid w:val="00E41099"/>
    <w:rsid w:val="00E44248"/>
    <w:rsid w:val="00E47CC8"/>
    <w:rsid w:val="00E5052A"/>
    <w:rsid w:val="00E53FA9"/>
    <w:rsid w:val="00E56E22"/>
    <w:rsid w:val="00E6184E"/>
    <w:rsid w:val="00E67D8F"/>
    <w:rsid w:val="00E72852"/>
    <w:rsid w:val="00E92383"/>
    <w:rsid w:val="00E92E95"/>
    <w:rsid w:val="00E92ED3"/>
    <w:rsid w:val="00E93BC3"/>
    <w:rsid w:val="00E93F31"/>
    <w:rsid w:val="00E97099"/>
    <w:rsid w:val="00EA160F"/>
    <w:rsid w:val="00EA4670"/>
    <w:rsid w:val="00EB1607"/>
    <w:rsid w:val="00EB33E4"/>
    <w:rsid w:val="00EB5A69"/>
    <w:rsid w:val="00EC03C7"/>
    <w:rsid w:val="00EC057C"/>
    <w:rsid w:val="00EC138D"/>
    <w:rsid w:val="00EC2F57"/>
    <w:rsid w:val="00EC3CFE"/>
    <w:rsid w:val="00EC46AE"/>
    <w:rsid w:val="00EC4CB0"/>
    <w:rsid w:val="00EC6737"/>
    <w:rsid w:val="00ED4D04"/>
    <w:rsid w:val="00EE0005"/>
    <w:rsid w:val="00EE428A"/>
    <w:rsid w:val="00EF042A"/>
    <w:rsid w:val="00EF0E9D"/>
    <w:rsid w:val="00F00898"/>
    <w:rsid w:val="00F04E17"/>
    <w:rsid w:val="00F067FD"/>
    <w:rsid w:val="00F06F14"/>
    <w:rsid w:val="00F146B9"/>
    <w:rsid w:val="00F16A7E"/>
    <w:rsid w:val="00F21275"/>
    <w:rsid w:val="00F21D99"/>
    <w:rsid w:val="00F23F4A"/>
    <w:rsid w:val="00F26144"/>
    <w:rsid w:val="00F30495"/>
    <w:rsid w:val="00F30760"/>
    <w:rsid w:val="00F33CF7"/>
    <w:rsid w:val="00F34982"/>
    <w:rsid w:val="00F35595"/>
    <w:rsid w:val="00F35EBB"/>
    <w:rsid w:val="00F372AB"/>
    <w:rsid w:val="00F414DA"/>
    <w:rsid w:val="00F42DA2"/>
    <w:rsid w:val="00F45A79"/>
    <w:rsid w:val="00F462AD"/>
    <w:rsid w:val="00F46A97"/>
    <w:rsid w:val="00F47F1C"/>
    <w:rsid w:val="00F56EE6"/>
    <w:rsid w:val="00F613F4"/>
    <w:rsid w:val="00F70848"/>
    <w:rsid w:val="00F70D5C"/>
    <w:rsid w:val="00F719F8"/>
    <w:rsid w:val="00F7486F"/>
    <w:rsid w:val="00F75952"/>
    <w:rsid w:val="00F771E0"/>
    <w:rsid w:val="00F800AA"/>
    <w:rsid w:val="00F80CA1"/>
    <w:rsid w:val="00F81042"/>
    <w:rsid w:val="00F81A1D"/>
    <w:rsid w:val="00F85273"/>
    <w:rsid w:val="00F86447"/>
    <w:rsid w:val="00F87950"/>
    <w:rsid w:val="00F93418"/>
    <w:rsid w:val="00FA11EF"/>
    <w:rsid w:val="00FA23FE"/>
    <w:rsid w:val="00FA3765"/>
    <w:rsid w:val="00FA69CC"/>
    <w:rsid w:val="00FA7DAE"/>
    <w:rsid w:val="00FB08DB"/>
    <w:rsid w:val="00FB37FA"/>
    <w:rsid w:val="00FB53E2"/>
    <w:rsid w:val="00FB659C"/>
    <w:rsid w:val="00FB75E6"/>
    <w:rsid w:val="00FC4101"/>
    <w:rsid w:val="00FC541A"/>
    <w:rsid w:val="00FD29F5"/>
    <w:rsid w:val="00FD59B9"/>
    <w:rsid w:val="00FD62A1"/>
    <w:rsid w:val="00FD6D35"/>
    <w:rsid w:val="00FE17DB"/>
    <w:rsid w:val="00FE2314"/>
    <w:rsid w:val="00FE6C66"/>
    <w:rsid w:val="00FE734C"/>
    <w:rsid w:val="00FF398A"/>
    <w:rsid w:val="00FF483F"/>
    <w:rsid w:val="00FF6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E06F5"/>
  <w15:docId w15:val="{2E813B47-7440-42C5-BFFF-FB62F5D1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locked/>
    <w:rsid w:val="0052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 w:type="character" w:customStyle="1" w:styleId="msonormal1">
    <w:name w:val="msonormal1"/>
    <w:basedOn w:val="a0"/>
    <w:rsid w:val="00CA1A17"/>
  </w:style>
  <w:style w:type="paragraph" w:customStyle="1" w:styleId="ConsPlusTitle">
    <w:name w:val="ConsPlusTitle"/>
    <w:rsid w:val="00FB659C"/>
    <w:pPr>
      <w:widowControl w:val="0"/>
      <w:autoSpaceDE w:val="0"/>
      <w:autoSpaceDN w:val="0"/>
      <w:adjustRightInd w:val="0"/>
    </w:pPr>
    <w:rPr>
      <w:rFonts w:ascii="Arial" w:eastAsia="Times New Roman" w:hAnsi="Arial" w:cs="Arial"/>
      <w:b/>
      <w:bCs/>
    </w:rPr>
  </w:style>
  <w:style w:type="table" w:customStyle="1" w:styleId="3">
    <w:name w:val="Сетка таблицы3"/>
    <w:basedOn w:val="a1"/>
    <w:next w:val="aa"/>
    <w:uiPriority w:val="59"/>
    <w:rsid w:val="00FB65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B7027C"/>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1953978696">
      <w:bodyDiv w:val="1"/>
      <w:marLeft w:val="0"/>
      <w:marRight w:val="0"/>
      <w:marTop w:val="0"/>
      <w:marBottom w:val="0"/>
      <w:divBdr>
        <w:top w:val="none" w:sz="0" w:space="0" w:color="auto"/>
        <w:left w:val="none" w:sz="0" w:space="0" w:color="auto"/>
        <w:bottom w:val="none" w:sz="0" w:space="0" w:color="auto"/>
        <w:right w:val="none" w:sz="0" w:space="0" w:color="auto"/>
      </w:divBdr>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consultantplus://offline/ref=19435C9518E3B687EFA33BA456C2C8CDB7B4CDBF22C98CD73AA8B10810vE1DF" TargetMode="External"/><Relationship Id="rId18" Type="http://schemas.openxmlformats.org/officeDocument/2006/relationships/hyperlink" Target="consultantplus://offline/ref=9DE596FDB7277B43655F1B884DFA3BB4D819281F852D4C9FD319D847320C018DFE823DC34041B1DC01286011cA4E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montnenskoe.ru" TargetMode="External"/><Relationship Id="rId7" Type="http://schemas.openxmlformats.org/officeDocument/2006/relationships/endnotes" Target="endnotes.xml"/><Relationship Id="rId12" Type="http://schemas.openxmlformats.org/officeDocument/2006/relationships/hyperlink" Target="consultantplus://offline/ref=B2E935E72DC5F18200E7D992D1729982DB27DA7A5C54C3E915E056B1D9AC6B5FBE8B02A585M516E" TargetMode="External"/><Relationship Id="rId17" Type="http://schemas.openxmlformats.org/officeDocument/2006/relationships/hyperlink" Target="consultantplus://offline/ref=9DE596FDB7277B43655F1B884DFA3BB4D819281F852D4C9FD319D847320C018DFE823DC34041B1DC01286011cA4E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DE596FDB7277B43655F1B884DFA3BB4D819281F852D4C9FD319D847320C018DFE823DC34041B1DC01286011cA4EE" TargetMode="External"/><Relationship Id="rId20" Type="http://schemas.openxmlformats.org/officeDocument/2006/relationships/hyperlink" Target="mailto:sp32342@donpa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9A58EE5A04C8B4DE1BB9F7D208141D782C5E10D7316F0CA991489BC44Fs1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C9C9F14A0D3923922E3254114A70D9B512BB26157BBAEB311FB38D618F7747A9578EAAB0932596906C02C01CAF" TargetMode="External"/><Relationship Id="rId23" Type="http://schemas.openxmlformats.org/officeDocument/2006/relationships/hyperlink" Target="https://remontnoe.mfc61.ru" TargetMode="External"/><Relationship Id="rId10" Type="http://schemas.openxmlformats.org/officeDocument/2006/relationships/hyperlink" Target="consultantplus://offline/ref=F19A58EE5A04C8B4DE1BB9F7D208141D7B265B1CD964380EF8C44649sEJ" TargetMode="External"/><Relationship Id="rId19" Type="http://schemas.openxmlformats.org/officeDocument/2006/relationships/hyperlink" Target="consultantplus://offline/ref=9DE596FDB7277B43655F1B884DFA3BB4D819281F852D4C9FD319D847320C018DFE823DC34041B1DC01286011cA4EE" TargetMode="Externa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hyperlink" Target="consultantplus://offline/ref=B2E935E72DC5F18200E7D992D1729982DB27DA7D5C5BC3E915E056B1D9AC6B5FBE8B02A083511A87ME1EE" TargetMode="External"/><Relationship Id="rId22" Type="http://schemas.openxmlformats.org/officeDocument/2006/relationships/hyperlink" Target="mailto:mfc.remont@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4B40-36BC-4D85-A1B9-CEEF71E9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12587</Words>
  <Characters>71747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84166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Ирина</cp:lastModifiedBy>
  <cp:revision>2</cp:revision>
  <cp:lastPrinted>2021-04-12T08:55:00Z</cp:lastPrinted>
  <dcterms:created xsi:type="dcterms:W3CDTF">2023-03-30T12:55:00Z</dcterms:created>
  <dcterms:modified xsi:type="dcterms:W3CDTF">2023-03-30T12:55:00Z</dcterms:modified>
</cp:coreProperties>
</file>