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09" w:rsidRPr="00E95909" w:rsidRDefault="00D23582" w:rsidP="00E95909">
      <w:pPr>
        <w:widowControl/>
        <w:suppressAutoHyphens w:val="0"/>
        <w:overflowPunct w:val="0"/>
        <w:autoSpaceDN w:val="0"/>
        <w:adjustRightInd w:val="0"/>
        <w:jc w:val="center"/>
        <w:rPr>
          <w:rFonts w:ascii="Times New Roman" w:hAnsi="Times New Roman" w:cs="Times New Roman"/>
          <w:b/>
          <w:smallCaps/>
          <w:noProof/>
          <w:color w:val="0000FF"/>
          <w:spacing w:val="40"/>
          <w:kern w:val="0"/>
          <w:sz w:val="28"/>
          <w:szCs w:val="28"/>
        </w:rPr>
      </w:pPr>
      <w:bookmarkStart w:id="0" w:name="_GoBack"/>
      <w:bookmarkEnd w:id="0"/>
      <w:r>
        <w:rPr>
          <w:rFonts w:ascii="Times New Roman" w:hAnsi="Times New Roman" w:cs="Times New Roman"/>
          <w:b/>
          <w:smallCaps/>
          <w:noProof/>
          <w:color w:val="0000FF"/>
          <w:spacing w:val="40"/>
          <w:kern w:val="0"/>
          <w:sz w:val="28"/>
          <w:szCs w:val="28"/>
        </w:rPr>
        <w:t xml:space="preserve">                                    </w:t>
      </w:r>
      <w:r w:rsidR="00367274" w:rsidRPr="00E95909">
        <w:rPr>
          <w:rFonts w:ascii="Times New Roman" w:hAnsi="Times New Roman" w:cs="Times New Roman"/>
          <w:b/>
          <w:smallCaps/>
          <w:noProof/>
          <w:kern w:val="0"/>
          <w:sz w:val="28"/>
          <w:szCs w:val="28"/>
        </w:rPr>
        <w:drawing>
          <wp:inline distT="0" distB="0" distL="0" distR="0">
            <wp:extent cx="762000" cy="914400"/>
            <wp:effectExtent l="0" t="0" r="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0" cy="914400"/>
                    </a:xfrm>
                    <a:prstGeom prst="rect">
                      <a:avLst/>
                    </a:prstGeom>
                    <a:noFill/>
                    <a:ln>
                      <a:noFill/>
                    </a:ln>
                  </pic:spPr>
                </pic:pic>
              </a:graphicData>
            </a:graphic>
          </wp:inline>
        </w:drawing>
      </w:r>
      <w:r>
        <w:rPr>
          <w:rFonts w:ascii="Times New Roman" w:hAnsi="Times New Roman" w:cs="Times New Roman"/>
          <w:b/>
          <w:smallCaps/>
          <w:noProof/>
          <w:color w:val="0000FF"/>
          <w:spacing w:val="40"/>
          <w:kern w:val="0"/>
          <w:sz w:val="28"/>
          <w:szCs w:val="28"/>
        </w:rPr>
        <w:t xml:space="preserve">                      </w:t>
      </w:r>
      <w:r w:rsidRPr="00D23582">
        <w:rPr>
          <w:rFonts w:ascii="Times New Roman" w:hAnsi="Times New Roman" w:cs="Times New Roman"/>
          <w:b/>
          <w:smallCaps/>
          <w:noProof/>
          <w:spacing w:val="40"/>
          <w:kern w:val="0"/>
          <w:sz w:val="28"/>
          <w:szCs w:val="28"/>
        </w:rPr>
        <w:t>ПРОЕКТ</w:t>
      </w:r>
    </w:p>
    <w:p w:rsidR="00E95909" w:rsidRPr="00E95909" w:rsidRDefault="00E95909" w:rsidP="00E95909">
      <w:pPr>
        <w:widowControl/>
        <w:suppressAutoHyphens w:val="0"/>
        <w:autoSpaceDE/>
        <w:jc w:val="center"/>
        <w:rPr>
          <w:rFonts w:ascii="Times New Roman" w:eastAsia="Calibri" w:hAnsi="Times New Roman" w:cs="Times New Roman"/>
          <w:color w:val="000000"/>
          <w:kern w:val="0"/>
          <w:sz w:val="28"/>
          <w:szCs w:val="28"/>
          <w:lang w:eastAsia="en-US"/>
        </w:rPr>
      </w:pPr>
      <w:r w:rsidRPr="00E95909">
        <w:rPr>
          <w:rFonts w:ascii="Times New Roman" w:eastAsia="Calibri" w:hAnsi="Times New Roman" w:cs="Times New Roman"/>
          <w:kern w:val="0"/>
          <w:sz w:val="28"/>
          <w:szCs w:val="28"/>
          <w:lang w:eastAsia="en-US"/>
        </w:rPr>
        <w:t>Администрация</w:t>
      </w:r>
    </w:p>
    <w:p w:rsidR="00E95909" w:rsidRPr="00E95909" w:rsidRDefault="00E95909" w:rsidP="00E95909">
      <w:pPr>
        <w:widowControl/>
        <w:suppressAutoHyphens w:val="0"/>
        <w:autoSpaceDE/>
        <w:jc w:val="center"/>
        <w:rPr>
          <w:rFonts w:ascii="Times New Roman" w:eastAsia="Calibri" w:hAnsi="Times New Roman" w:cs="Times New Roman"/>
          <w:spacing w:val="20"/>
          <w:kern w:val="0"/>
          <w:sz w:val="28"/>
          <w:szCs w:val="28"/>
          <w:lang w:eastAsia="en-US"/>
        </w:rPr>
      </w:pPr>
      <w:r w:rsidRPr="00E95909">
        <w:rPr>
          <w:rFonts w:ascii="Times New Roman" w:eastAsia="Calibri" w:hAnsi="Times New Roman" w:cs="Times New Roman"/>
          <w:spacing w:val="20"/>
          <w:kern w:val="0"/>
          <w:sz w:val="28"/>
          <w:szCs w:val="28"/>
          <w:lang w:eastAsia="en-US"/>
        </w:rPr>
        <w:t>Ремонтненского сельского поселения</w:t>
      </w:r>
    </w:p>
    <w:p w:rsidR="00E95909" w:rsidRPr="00E95909" w:rsidRDefault="00E95909" w:rsidP="00E95909">
      <w:pPr>
        <w:widowControl/>
        <w:suppressAutoHyphens w:val="0"/>
        <w:autoSpaceDE/>
        <w:jc w:val="center"/>
        <w:rPr>
          <w:rFonts w:ascii="Times New Roman" w:eastAsia="Calibri" w:hAnsi="Times New Roman" w:cs="Times New Roman"/>
          <w:smallCaps/>
          <w:spacing w:val="20"/>
          <w:kern w:val="0"/>
          <w:sz w:val="28"/>
          <w:szCs w:val="28"/>
          <w:lang w:eastAsia="en-US"/>
        </w:rPr>
      </w:pPr>
    </w:p>
    <w:p w:rsidR="00E95909" w:rsidRPr="00E95909" w:rsidRDefault="00E95909" w:rsidP="00E95909">
      <w:pPr>
        <w:widowControl/>
        <w:suppressAutoHyphens w:val="0"/>
        <w:autoSpaceDE/>
        <w:jc w:val="center"/>
        <w:rPr>
          <w:rFonts w:ascii="Times New Roman" w:eastAsia="Calibri" w:hAnsi="Times New Roman" w:cs="Times New Roman"/>
          <w:kern w:val="0"/>
          <w:sz w:val="28"/>
          <w:szCs w:val="28"/>
          <w:lang w:eastAsia="en-US"/>
        </w:rPr>
      </w:pPr>
      <w:r w:rsidRPr="00E95909">
        <w:rPr>
          <w:rFonts w:ascii="Times New Roman" w:eastAsia="Calibri" w:hAnsi="Times New Roman" w:cs="Times New Roman"/>
          <w:kern w:val="0"/>
          <w:sz w:val="28"/>
          <w:szCs w:val="28"/>
          <w:lang w:eastAsia="en-US"/>
        </w:rPr>
        <w:t>ПОСТАНОВЛЕНИЕ</w:t>
      </w:r>
    </w:p>
    <w:p w:rsidR="00E95909" w:rsidRPr="00E95909" w:rsidRDefault="00E95909" w:rsidP="00E95909">
      <w:pPr>
        <w:widowControl/>
        <w:suppressAutoHyphens w:val="0"/>
        <w:autoSpaceDE/>
        <w:jc w:val="center"/>
        <w:rPr>
          <w:rFonts w:ascii="Times New Roman" w:eastAsia="Calibri" w:hAnsi="Times New Roman" w:cs="Times New Roman"/>
          <w:kern w:val="0"/>
          <w:sz w:val="28"/>
          <w:szCs w:val="28"/>
          <w:lang w:eastAsia="en-US"/>
        </w:rPr>
      </w:pPr>
    </w:p>
    <w:p w:rsidR="00E95909" w:rsidRPr="00E95909" w:rsidRDefault="00D23582" w:rsidP="00E95909">
      <w:pPr>
        <w:widowControl/>
        <w:suppressAutoHyphens w:val="0"/>
        <w:autoSpaceDE/>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00.00.2024</w:t>
      </w:r>
      <w:r w:rsidR="00E95909" w:rsidRPr="00E95909">
        <w:rPr>
          <w:rFonts w:ascii="Times New Roman" w:eastAsia="Calibri" w:hAnsi="Times New Roman" w:cs="Times New Roman"/>
          <w:kern w:val="0"/>
          <w:sz w:val="28"/>
          <w:szCs w:val="28"/>
          <w:lang w:eastAsia="en-US"/>
        </w:rPr>
        <w:t xml:space="preserve">                                     с. Ремонтное                                             № </w:t>
      </w:r>
      <w:r>
        <w:rPr>
          <w:rFonts w:ascii="Times New Roman" w:eastAsia="Calibri" w:hAnsi="Times New Roman" w:cs="Times New Roman"/>
          <w:kern w:val="0"/>
          <w:sz w:val="28"/>
          <w:szCs w:val="28"/>
          <w:lang w:eastAsia="en-US"/>
        </w:rPr>
        <w:t>00</w:t>
      </w:r>
    </w:p>
    <w:p w:rsidR="00ED058F" w:rsidRPr="00E95909" w:rsidRDefault="00ED058F" w:rsidP="00ED058F">
      <w:pPr>
        <w:widowControl/>
        <w:tabs>
          <w:tab w:val="right" w:pos="10205"/>
        </w:tabs>
        <w:suppressAutoHyphens w:val="0"/>
        <w:autoSpaceDE/>
        <w:rPr>
          <w:rFonts w:ascii="Times New Roman" w:eastAsia="Calibri" w:hAnsi="Times New Roman" w:cs="Times New Roman"/>
          <w:b/>
          <w:kern w:val="0"/>
          <w:sz w:val="28"/>
          <w:szCs w:val="28"/>
          <w:lang w:eastAsia="en-US"/>
        </w:rPr>
      </w:pPr>
    </w:p>
    <w:p w:rsidR="00ED058F" w:rsidRPr="00E95909" w:rsidRDefault="00ED058F" w:rsidP="00ED058F">
      <w:pPr>
        <w:widowControl/>
        <w:suppressAutoHyphens w:val="0"/>
        <w:autoSpaceDE/>
        <w:rPr>
          <w:rFonts w:ascii="Times New Roman" w:hAnsi="Times New Roman" w:cs="Times New Roman"/>
          <w:kern w:val="0"/>
          <w:sz w:val="28"/>
          <w:szCs w:val="28"/>
        </w:rPr>
      </w:pPr>
    </w:p>
    <w:p w:rsidR="00D23582" w:rsidRPr="00032A89" w:rsidRDefault="00D23582" w:rsidP="00D23582">
      <w:pPr>
        <w:autoSpaceDN w:val="0"/>
        <w:adjustRightInd w:val="0"/>
        <w:jc w:val="both"/>
        <w:rPr>
          <w:rFonts w:ascii="Times New Roman" w:hAnsi="Times New Roman" w:cs="Times New Roman"/>
          <w:sz w:val="28"/>
          <w:szCs w:val="28"/>
        </w:rPr>
      </w:pPr>
      <w:r w:rsidRPr="00032A89">
        <w:rPr>
          <w:rFonts w:ascii="Times New Roman" w:hAnsi="Times New Roman" w:cs="Times New Roman"/>
          <w:sz w:val="28"/>
          <w:szCs w:val="28"/>
        </w:rPr>
        <w:t xml:space="preserve">О внесении изменений в </w:t>
      </w:r>
    </w:p>
    <w:p w:rsidR="00D23582" w:rsidRPr="00032A89" w:rsidRDefault="00D23582" w:rsidP="00D23582">
      <w:pPr>
        <w:autoSpaceDN w:val="0"/>
        <w:adjustRightInd w:val="0"/>
        <w:jc w:val="both"/>
        <w:rPr>
          <w:rFonts w:ascii="Times New Roman" w:hAnsi="Times New Roman" w:cs="Times New Roman"/>
          <w:sz w:val="28"/>
          <w:szCs w:val="28"/>
        </w:rPr>
      </w:pPr>
      <w:r w:rsidRPr="00032A89">
        <w:rPr>
          <w:rFonts w:ascii="Times New Roman" w:hAnsi="Times New Roman" w:cs="Times New Roman"/>
          <w:sz w:val="28"/>
          <w:szCs w:val="28"/>
        </w:rPr>
        <w:t xml:space="preserve">постановление Администрации </w:t>
      </w:r>
    </w:p>
    <w:p w:rsidR="00D23582" w:rsidRPr="00032A89" w:rsidRDefault="00D23582" w:rsidP="00D23582">
      <w:pPr>
        <w:autoSpaceDN w:val="0"/>
        <w:adjustRightInd w:val="0"/>
        <w:jc w:val="both"/>
        <w:rPr>
          <w:rFonts w:ascii="Times New Roman" w:hAnsi="Times New Roman" w:cs="Times New Roman"/>
          <w:sz w:val="28"/>
          <w:szCs w:val="28"/>
        </w:rPr>
      </w:pPr>
      <w:r w:rsidRPr="00032A89">
        <w:rPr>
          <w:rFonts w:ascii="Times New Roman" w:hAnsi="Times New Roman" w:cs="Times New Roman"/>
          <w:sz w:val="28"/>
          <w:szCs w:val="28"/>
        </w:rPr>
        <w:t>Ремонтненского сельского</w:t>
      </w:r>
    </w:p>
    <w:p w:rsidR="00D23582" w:rsidRPr="00032A89" w:rsidRDefault="00D23582" w:rsidP="00D23582">
      <w:pPr>
        <w:autoSpaceDN w:val="0"/>
        <w:adjustRightInd w:val="0"/>
        <w:jc w:val="both"/>
        <w:rPr>
          <w:rFonts w:ascii="Times New Roman" w:hAnsi="Times New Roman" w:cs="Times New Roman"/>
          <w:sz w:val="28"/>
          <w:szCs w:val="28"/>
        </w:rPr>
      </w:pPr>
      <w:r w:rsidRPr="00032A89">
        <w:rPr>
          <w:rFonts w:ascii="Times New Roman" w:hAnsi="Times New Roman" w:cs="Times New Roman"/>
          <w:sz w:val="28"/>
          <w:szCs w:val="28"/>
        </w:rPr>
        <w:t xml:space="preserve">поселения от </w:t>
      </w:r>
      <w:r>
        <w:rPr>
          <w:rFonts w:ascii="Times New Roman" w:hAnsi="Times New Roman" w:cs="Times New Roman"/>
          <w:sz w:val="28"/>
          <w:szCs w:val="28"/>
        </w:rPr>
        <w:t>10.11.2023</w:t>
      </w:r>
      <w:r w:rsidRPr="00032A89">
        <w:rPr>
          <w:rFonts w:ascii="Times New Roman" w:hAnsi="Times New Roman" w:cs="Times New Roman"/>
          <w:sz w:val="28"/>
          <w:szCs w:val="28"/>
        </w:rPr>
        <w:t xml:space="preserve"> № </w:t>
      </w:r>
      <w:r>
        <w:rPr>
          <w:rFonts w:ascii="Times New Roman" w:hAnsi="Times New Roman" w:cs="Times New Roman"/>
          <w:sz w:val="28"/>
          <w:szCs w:val="28"/>
        </w:rPr>
        <w:t>176</w:t>
      </w:r>
    </w:p>
    <w:p w:rsidR="00D957C4" w:rsidRPr="00E95909" w:rsidRDefault="00D957C4" w:rsidP="00ED058F">
      <w:pPr>
        <w:widowControl/>
        <w:suppressAutoHyphens w:val="0"/>
        <w:autoSpaceDE/>
        <w:rPr>
          <w:rFonts w:ascii="Times New Roman" w:hAnsi="Times New Roman" w:cs="Times New Roman"/>
          <w:kern w:val="0"/>
          <w:sz w:val="28"/>
          <w:szCs w:val="28"/>
        </w:rPr>
      </w:pPr>
    </w:p>
    <w:p w:rsidR="00ED058F" w:rsidRPr="00E95909" w:rsidRDefault="00ED058F" w:rsidP="00ED058F">
      <w:pPr>
        <w:widowControl/>
        <w:suppressAutoHyphens w:val="0"/>
        <w:autoSpaceDN w:val="0"/>
        <w:adjustRightInd w:val="0"/>
        <w:ind w:firstLine="709"/>
        <w:jc w:val="both"/>
        <w:rPr>
          <w:rFonts w:ascii="Times New Roman" w:hAnsi="Times New Roman" w:cs="Times New Roman"/>
          <w:kern w:val="0"/>
          <w:sz w:val="28"/>
          <w:szCs w:val="28"/>
        </w:rPr>
      </w:pPr>
      <w:r w:rsidRPr="00E95909">
        <w:rPr>
          <w:rFonts w:ascii="Times New Roman" w:hAnsi="Times New Roman" w:cs="Times New Roman"/>
          <w:kern w:val="0"/>
          <w:sz w:val="28"/>
          <w:szCs w:val="28"/>
        </w:rPr>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ED058F" w:rsidRPr="00E95909" w:rsidRDefault="00ED058F" w:rsidP="00ED058F">
      <w:pPr>
        <w:widowControl/>
        <w:suppressAutoHyphens w:val="0"/>
        <w:autoSpaceDE/>
        <w:jc w:val="both"/>
        <w:rPr>
          <w:rFonts w:ascii="Times New Roman" w:hAnsi="Times New Roman" w:cs="Times New Roman"/>
          <w:kern w:val="0"/>
          <w:sz w:val="28"/>
          <w:szCs w:val="28"/>
        </w:rPr>
      </w:pPr>
      <w:r w:rsidRPr="00E95909">
        <w:rPr>
          <w:rFonts w:ascii="Times New Roman" w:hAnsi="Times New Roman" w:cs="Times New Roman"/>
          <w:kern w:val="0"/>
          <w:sz w:val="28"/>
          <w:szCs w:val="28"/>
        </w:rPr>
        <w:t xml:space="preserve">                                                                                       </w:t>
      </w:r>
    </w:p>
    <w:p w:rsidR="00ED058F" w:rsidRPr="00E95909" w:rsidRDefault="00ED058F" w:rsidP="00ED058F">
      <w:pPr>
        <w:widowControl/>
        <w:suppressAutoHyphens w:val="0"/>
        <w:autoSpaceDE/>
        <w:jc w:val="center"/>
        <w:rPr>
          <w:rFonts w:ascii="Times New Roman" w:hAnsi="Times New Roman" w:cs="Times New Roman"/>
          <w:kern w:val="0"/>
          <w:sz w:val="28"/>
          <w:szCs w:val="28"/>
        </w:rPr>
      </w:pPr>
      <w:r w:rsidRPr="00E95909">
        <w:rPr>
          <w:rFonts w:ascii="Times New Roman" w:hAnsi="Times New Roman" w:cs="Times New Roman"/>
          <w:kern w:val="0"/>
          <w:sz w:val="28"/>
          <w:szCs w:val="28"/>
        </w:rPr>
        <w:t>ПОСТАНОВЛЯЮ:</w:t>
      </w:r>
    </w:p>
    <w:p w:rsidR="00ED058F" w:rsidRPr="00E95909" w:rsidRDefault="00ED058F" w:rsidP="00ED058F">
      <w:pPr>
        <w:widowControl/>
        <w:suppressAutoHyphens w:val="0"/>
        <w:autoSpaceDE/>
        <w:rPr>
          <w:rFonts w:ascii="Times New Roman" w:hAnsi="Times New Roman" w:cs="Times New Roman"/>
          <w:kern w:val="0"/>
          <w:sz w:val="28"/>
          <w:szCs w:val="28"/>
        </w:rPr>
      </w:pPr>
    </w:p>
    <w:p w:rsidR="00D23582" w:rsidRPr="00D23582" w:rsidRDefault="00ED058F" w:rsidP="00D23582">
      <w:pPr>
        <w:widowControl/>
        <w:suppressAutoHyphens w:val="0"/>
        <w:autoSpaceDE/>
        <w:rPr>
          <w:rFonts w:ascii="Times New Roman" w:hAnsi="Times New Roman" w:cs="Times New Roman"/>
          <w:kern w:val="0"/>
          <w:sz w:val="28"/>
          <w:szCs w:val="28"/>
        </w:rPr>
      </w:pPr>
      <w:r w:rsidRPr="00E95909">
        <w:rPr>
          <w:rFonts w:ascii="Times New Roman" w:hAnsi="Times New Roman" w:cs="Times New Roman"/>
          <w:kern w:val="0"/>
          <w:sz w:val="28"/>
          <w:szCs w:val="28"/>
        </w:rPr>
        <w:tab/>
      </w:r>
      <w:r w:rsidR="00D23582" w:rsidRPr="00032A89">
        <w:rPr>
          <w:rFonts w:ascii="Times New Roman" w:hAnsi="Times New Roman" w:cs="Times New Roman"/>
          <w:sz w:val="28"/>
          <w:szCs w:val="28"/>
        </w:rPr>
        <w:t>1. Внести в постановление Администрации Ремонт</w:t>
      </w:r>
      <w:r w:rsidR="00D23582">
        <w:rPr>
          <w:rFonts w:ascii="Times New Roman" w:hAnsi="Times New Roman" w:cs="Times New Roman"/>
          <w:sz w:val="28"/>
          <w:szCs w:val="28"/>
        </w:rPr>
        <w:t xml:space="preserve">ненского сельского поселения 10.11.2023 </w:t>
      </w:r>
      <w:r w:rsidR="00D23582" w:rsidRPr="00032A89">
        <w:rPr>
          <w:rFonts w:ascii="Times New Roman" w:hAnsi="Times New Roman" w:cs="Times New Roman"/>
          <w:sz w:val="28"/>
          <w:szCs w:val="28"/>
        </w:rPr>
        <w:t xml:space="preserve"> № </w:t>
      </w:r>
      <w:r w:rsidR="00D23582">
        <w:rPr>
          <w:rFonts w:ascii="Times New Roman" w:hAnsi="Times New Roman" w:cs="Times New Roman"/>
          <w:sz w:val="28"/>
          <w:szCs w:val="28"/>
        </w:rPr>
        <w:t>176</w:t>
      </w:r>
      <w:r w:rsidR="00D23582" w:rsidRPr="00032A89">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D23582" w:rsidRPr="00E95909">
        <w:rPr>
          <w:rFonts w:ascii="Times New Roman" w:hAnsi="Times New Roman" w:cs="Times New Roman"/>
          <w:kern w:val="0"/>
          <w:sz w:val="28"/>
          <w:szCs w:val="28"/>
        </w:rPr>
        <w:t>Присвоение адреса объекту адресации, изменение и аннулирование такого адреса</w:t>
      </w:r>
      <w:r w:rsidR="00D23582" w:rsidRPr="00032A89">
        <w:rPr>
          <w:rFonts w:ascii="Times New Roman" w:hAnsi="Times New Roman" w:cs="Times New Roman"/>
          <w:bCs/>
          <w:sz w:val="28"/>
          <w:szCs w:val="28"/>
        </w:rPr>
        <w:t>» следующие изменения</w:t>
      </w:r>
      <w:r w:rsidR="00D23582" w:rsidRPr="00032A89">
        <w:rPr>
          <w:rFonts w:ascii="Times New Roman" w:hAnsi="Times New Roman" w:cs="Times New Roman"/>
          <w:sz w:val="28"/>
          <w:szCs w:val="28"/>
        </w:rPr>
        <w:t>:</w:t>
      </w:r>
    </w:p>
    <w:p w:rsidR="00D23582" w:rsidRPr="00032A89" w:rsidRDefault="00D23582" w:rsidP="00D23582">
      <w:pPr>
        <w:tabs>
          <w:tab w:val="left" w:pos="1080"/>
        </w:tabs>
        <w:autoSpaceDN w:val="0"/>
        <w:adjustRightInd w:val="0"/>
        <w:ind w:firstLine="709"/>
        <w:jc w:val="both"/>
        <w:rPr>
          <w:rFonts w:ascii="Times New Roman" w:hAnsi="Times New Roman" w:cs="Times New Roman"/>
          <w:sz w:val="28"/>
          <w:szCs w:val="28"/>
        </w:rPr>
      </w:pPr>
      <w:r w:rsidRPr="00032A89">
        <w:rPr>
          <w:rFonts w:ascii="Times New Roman" w:hAnsi="Times New Roman" w:cs="Times New Roman"/>
          <w:sz w:val="28"/>
          <w:szCs w:val="28"/>
        </w:rPr>
        <w:t xml:space="preserve">1.1. Приложение к постановлению Администрации Ремонтненского сельского поселения от </w:t>
      </w:r>
      <w:r>
        <w:rPr>
          <w:rFonts w:ascii="Times New Roman" w:hAnsi="Times New Roman" w:cs="Times New Roman"/>
          <w:sz w:val="28"/>
          <w:szCs w:val="28"/>
        </w:rPr>
        <w:t>00.00.2024 № 00</w:t>
      </w:r>
      <w:r w:rsidRPr="00032A89">
        <w:rPr>
          <w:rFonts w:ascii="Times New Roman" w:hAnsi="Times New Roman" w:cs="Times New Roman"/>
          <w:sz w:val="28"/>
          <w:szCs w:val="28"/>
        </w:rPr>
        <w:t xml:space="preserve"> изложить в редакции согласно приложения к настоящему постановлению.</w:t>
      </w:r>
    </w:p>
    <w:p w:rsidR="00D23582" w:rsidRPr="00032A89" w:rsidRDefault="00D23582" w:rsidP="00D23582">
      <w:pPr>
        <w:ind w:firstLine="709"/>
        <w:rPr>
          <w:rFonts w:ascii="Times New Roman" w:hAnsi="Times New Roman" w:cs="Times New Roman"/>
          <w:bCs/>
          <w:sz w:val="28"/>
          <w:szCs w:val="28"/>
        </w:rPr>
      </w:pPr>
      <w:r w:rsidRPr="00032A89">
        <w:rPr>
          <w:rFonts w:ascii="Times New Roman" w:hAnsi="Times New Roman" w:cs="Times New Roman"/>
          <w:bCs/>
          <w:sz w:val="28"/>
          <w:szCs w:val="28"/>
        </w:rPr>
        <w:t xml:space="preserve">2. Настоящее постановление подлежит официальному опубликованию.    </w:t>
      </w:r>
    </w:p>
    <w:p w:rsidR="00D23582" w:rsidRPr="00032A89" w:rsidRDefault="00D23582" w:rsidP="00D23582">
      <w:pPr>
        <w:ind w:firstLine="709"/>
        <w:jc w:val="both"/>
        <w:rPr>
          <w:rFonts w:ascii="Times New Roman" w:hAnsi="Times New Roman" w:cs="Times New Roman"/>
        </w:rPr>
      </w:pPr>
      <w:r w:rsidRPr="00032A89">
        <w:rPr>
          <w:rFonts w:ascii="Times New Roman" w:hAnsi="Times New Roman" w:cs="Times New Roman"/>
          <w:bCs/>
          <w:sz w:val="28"/>
          <w:szCs w:val="28"/>
        </w:rPr>
        <w:t xml:space="preserve">3. </w:t>
      </w:r>
      <w:r w:rsidRPr="00032A89">
        <w:rPr>
          <w:rFonts w:ascii="Times New Roman" w:hAnsi="Times New Roman" w:cs="Times New Roman"/>
          <w:sz w:val="28"/>
          <w:szCs w:val="28"/>
        </w:rPr>
        <w:t>Контроль за исполнением настоящего постановления оставляю за собой.</w:t>
      </w:r>
    </w:p>
    <w:p w:rsidR="00ED058F" w:rsidRPr="00E95909" w:rsidRDefault="00ED058F" w:rsidP="00D23582">
      <w:pPr>
        <w:widowControl/>
        <w:tabs>
          <w:tab w:val="left" w:pos="709"/>
        </w:tabs>
        <w:suppressAutoHyphens w:val="0"/>
        <w:autoSpaceDN w:val="0"/>
        <w:adjustRightInd w:val="0"/>
        <w:jc w:val="both"/>
        <w:rPr>
          <w:rFonts w:ascii="Times New Roman" w:hAnsi="Times New Roman" w:cs="Times New Roman"/>
          <w:kern w:val="0"/>
          <w:sz w:val="28"/>
          <w:szCs w:val="28"/>
        </w:rPr>
      </w:pPr>
    </w:p>
    <w:p w:rsidR="00ED058F" w:rsidRPr="00E95909" w:rsidRDefault="00ED058F" w:rsidP="00ED058F">
      <w:pPr>
        <w:widowControl/>
        <w:suppressAutoHyphens w:val="0"/>
        <w:autoSpaceDE/>
        <w:rPr>
          <w:rFonts w:ascii="Times New Roman" w:hAnsi="Times New Roman" w:cs="Times New Roman"/>
          <w:kern w:val="0"/>
          <w:sz w:val="28"/>
          <w:szCs w:val="28"/>
        </w:rPr>
      </w:pPr>
      <w:r w:rsidRPr="00E95909">
        <w:rPr>
          <w:rFonts w:ascii="Times New Roman" w:hAnsi="Times New Roman" w:cs="Times New Roman"/>
          <w:kern w:val="0"/>
          <w:sz w:val="28"/>
          <w:szCs w:val="28"/>
        </w:rPr>
        <w:t xml:space="preserve">           </w:t>
      </w:r>
      <w:r w:rsidR="00691CC3" w:rsidRPr="00E95909">
        <w:rPr>
          <w:rFonts w:ascii="Times New Roman" w:hAnsi="Times New Roman" w:cs="Times New Roman"/>
          <w:kern w:val="0"/>
          <w:sz w:val="28"/>
          <w:szCs w:val="28"/>
        </w:rPr>
        <w:t xml:space="preserve">  </w:t>
      </w:r>
    </w:p>
    <w:p w:rsidR="00862953" w:rsidRPr="00E95909" w:rsidRDefault="00ED058F" w:rsidP="00ED058F">
      <w:pPr>
        <w:widowControl/>
        <w:shd w:val="clear" w:color="auto" w:fill="FFFFFF"/>
        <w:suppressAutoHyphens w:val="0"/>
        <w:autoSpaceDE/>
        <w:jc w:val="both"/>
        <w:rPr>
          <w:rFonts w:ascii="Times New Roman" w:hAnsi="Times New Roman" w:cs="Times New Roman"/>
          <w:color w:val="000000"/>
          <w:kern w:val="0"/>
          <w:sz w:val="28"/>
          <w:szCs w:val="28"/>
        </w:rPr>
      </w:pPr>
      <w:r w:rsidRPr="00E95909">
        <w:rPr>
          <w:rFonts w:ascii="Times New Roman" w:hAnsi="Times New Roman" w:cs="Times New Roman"/>
          <w:color w:val="000000"/>
          <w:kern w:val="0"/>
          <w:sz w:val="28"/>
          <w:szCs w:val="28"/>
        </w:rPr>
        <w:t> </w:t>
      </w:r>
    </w:p>
    <w:p w:rsidR="00E95909" w:rsidRDefault="00D23582" w:rsidP="00ED058F">
      <w:pPr>
        <w:widowControl/>
        <w:shd w:val="clear" w:color="auto" w:fill="FFFFFF"/>
        <w:suppressAutoHyphens w:val="0"/>
        <w:autoSpaceDE/>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Г</w:t>
      </w:r>
      <w:r w:rsidR="00E95909">
        <w:rPr>
          <w:rFonts w:ascii="Times New Roman" w:hAnsi="Times New Roman" w:cs="Times New Roman"/>
          <w:color w:val="000000"/>
          <w:kern w:val="0"/>
          <w:sz w:val="28"/>
          <w:szCs w:val="28"/>
        </w:rPr>
        <w:t>лав</w:t>
      </w:r>
      <w:r>
        <w:rPr>
          <w:rFonts w:ascii="Times New Roman" w:hAnsi="Times New Roman" w:cs="Times New Roman"/>
          <w:color w:val="000000"/>
          <w:kern w:val="0"/>
          <w:sz w:val="28"/>
          <w:szCs w:val="28"/>
        </w:rPr>
        <w:t>а</w:t>
      </w:r>
      <w:r w:rsidR="00E95909">
        <w:rPr>
          <w:rFonts w:ascii="Times New Roman" w:hAnsi="Times New Roman" w:cs="Times New Roman"/>
          <w:color w:val="000000"/>
          <w:kern w:val="0"/>
          <w:sz w:val="28"/>
          <w:szCs w:val="28"/>
        </w:rPr>
        <w:t xml:space="preserve"> Администрации </w:t>
      </w:r>
    </w:p>
    <w:p w:rsidR="00ED058F" w:rsidRPr="00E95909" w:rsidRDefault="00E95909" w:rsidP="00E95909">
      <w:pPr>
        <w:widowControl/>
        <w:shd w:val="clear" w:color="auto" w:fill="FFFFFF"/>
        <w:tabs>
          <w:tab w:val="left" w:pos="6900"/>
        </w:tabs>
        <w:suppressAutoHyphens w:val="0"/>
        <w:autoSpaceDE/>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Ремонтненского</w:t>
      </w:r>
      <w:r w:rsidR="00ED058F" w:rsidRPr="00E95909">
        <w:rPr>
          <w:rFonts w:ascii="Times New Roman" w:hAnsi="Times New Roman" w:cs="Times New Roman"/>
          <w:color w:val="000000"/>
          <w:kern w:val="0"/>
          <w:sz w:val="28"/>
          <w:szCs w:val="28"/>
        </w:rPr>
        <w:t> </w:t>
      </w:r>
      <w:r w:rsidR="00D23582">
        <w:rPr>
          <w:rFonts w:ascii="Times New Roman" w:hAnsi="Times New Roman" w:cs="Times New Roman"/>
          <w:color w:val="000000"/>
          <w:kern w:val="0"/>
          <w:sz w:val="28"/>
          <w:szCs w:val="28"/>
        </w:rPr>
        <w:t>сельского поселения</w:t>
      </w:r>
      <w:r w:rsidR="00D23582">
        <w:rPr>
          <w:rFonts w:ascii="Times New Roman" w:hAnsi="Times New Roman" w:cs="Times New Roman"/>
          <w:color w:val="000000"/>
          <w:kern w:val="0"/>
          <w:sz w:val="28"/>
          <w:szCs w:val="28"/>
        </w:rPr>
        <w:tab/>
        <w:t xml:space="preserve">  А.Я. Яковенко</w:t>
      </w:r>
    </w:p>
    <w:p w:rsidR="00E406B7" w:rsidRDefault="00E406B7" w:rsidP="00ED058F">
      <w:pPr>
        <w:widowControl/>
        <w:shd w:val="clear" w:color="auto" w:fill="FFFFFF"/>
        <w:suppressAutoHyphens w:val="0"/>
        <w:autoSpaceDE/>
        <w:jc w:val="both"/>
        <w:rPr>
          <w:rFonts w:ascii="Times New Roman" w:hAnsi="Times New Roman" w:cs="Times New Roman"/>
          <w:color w:val="000000"/>
          <w:kern w:val="0"/>
          <w:sz w:val="28"/>
          <w:szCs w:val="28"/>
        </w:rPr>
      </w:pPr>
    </w:p>
    <w:p w:rsidR="006513C7" w:rsidRDefault="006513C7" w:rsidP="00ED058F">
      <w:pPr>
        <w:widowControl/>
        <w:shd w:val="clear" w:color="auto" w:fill="FFFFFF"/>
        <w:suppressAutoHyphens w:val="0"/>
        <w:autoSpaceDE/>
        <w:jc w:val="both"/>
        <w:rPr>
          <w:rFonts w:ascii="Times New Roman" w:hAnsi="Times New Roman" w:cs="Times New Roman"/>
          <w:color w:val="000000"/>
          <w:kern w:val="0"/>
          <w:sz w:val="28"/>
          <w:szCs w:val="28"/>
        </w:rPr>
      </w:pPr>
    </w:p>
    <w:p w:rsidR="00ED058F" w:rsidRPr="00ED058F" w:rsidRDefault="00ED058F" w:rsidP="00ED058F">
      <w:pPr>
        <w:widowControl/>
        <w:shd w:val="clear" w:color="auto" w:fill="FFFFFF"/>
        <w:suppressAutoHyphens w:val="0"/>
        <w:autoSpaceDE/>
        <w:jc w:val="both"/>
        <w:rPr>
          <w:rFonts w:ascii="Times New Roman" w:hAnsi="Times New Roman" w:cs="Times New Roman"/>
          <w:i/>
          <w:color w:val="000000"/>
          <w:kern w:val="0"/>
          <w:sz w:val="18"/>
          <w:szCs w:val="18"/>
        </w:rPr>
      </w:pPr>
      <w:r w:rsidRPr="00ED058F">
        <w:rPr>
          <w:rFonts w:ascii="Times New Roman" w:hAnsi="Times New Roman" w:cs="Times New Roman"/>
          <w:i/>
          <w:color w:val="000000"/>
          <w:kern w:val="0"/>
          <w:sz w:val="18"/>
          <w:szCs w:val="18"/>
        </w:rPr>
        <w:t>Постановление вносит:</w:t>
      </w:r>
    </w:p>
    <w:p w:rsidR="00862953" w:rsidRPr="00E95909" w:rsidRDefault="00ED058F" w:rsidP="00E95909">
      <w:pPr>
        <w:widowControl/>
        <w:shd w:val="clear" w:color="auto" w:fill="FFFFFF"/>
        <w:tabs>
          <w:tab w:val="left" w:pos="5490"/>
        </w:tabs>
        <w:suppressAutoHyphens w:val="0"/>
        <w:autoSpaceDE/>
        <w:rPr>
          <w:rFonts w:ascii="Times New Roman" w:hAnsi="Times New Roman" w:cs="Times New Roman"/>
          <w:i/>
          <w:color w:val="000000"/>
          <w:kern w:val="0"/>
          <w:sz w:val="18"/>
          <w:szCs w:val="18"/>
        </w:rPr>
      </w:pPr>
      <w:r w:rsidRPr="00ED058F">
        <w:rPr>
          <w:rFonts w:ascii="Times New Roman" w:hAnsi="Times New Roman" w:cs="Times New Roman"/>
          <w:i/>
          <w:color w:val="000000"/>
          <w:kern w:val="0"/>
          <w:sz w:val="18"/>
          <w:szCs w:val="18"/>
        </w:rPr>
        <w:t>сектор по имущественным и земельным отношениям</w:t>
      </w:r>
      <w:r w:rsidR="00466429">
        <w:rPr>
          <w:rFonts w:ascii="Times New Roman" w:hAnsi="Times New Roman" w:cs="Times New Roman"/>
          <w:i/>
          <w:color w:val="000000"/>
          <w:kern w:val="0"/>
          <w:sz w:val="18"/>
          <w:szCs w:val="18"/>
        </w:rPr>
        <w:tab/>
      </w:r>
      <w:r w:rsidRPr="00ED058F">
        <w:rPr>
          <w:rFonts w:ascii="Times New Roman" w:hAnsi="Times New Roman" w:cs="Times New Roman"/>
          <w:color w:val="000000"/>
          <w:kern w:val="0"/>
        </w:rPr>
        <w:t xml:space="preserve">              </w:t>
      </w:r>
    </w:p>
    <w:p w:rsidR="006513C7" w:rsidRDefault="00ED058F" w:rsidP="00691CC3">
      <w:pPr>
        <w:widowControl/>
        <w:suppressAutoHyphens w:val="0"/>
        <w:autoSpaceDE/>
        <w:adjustRightInd w:val="0"/>
        <w:jc w:val="right"/>
        <w:rPr>
          <w:rFonts w:ascii="Times New Roman" w:hAnsi="Times New Roman" w:cs="Times New Roman"/>
          <w:color w:val="000000"/>
          <w:kern w:val="0"/>
        </w:rPr>
      </w:pPr>
      <w:r w:rsidRPr="00ED058F">
        <w:rPr>
          <w:rFonts w:ascii="Times New Roman" w:hAnsi="Times New Roman" w:cs="Times New Roman"/>
          <w:color w:val="000000"/>
          <w:kern w:val="0"/>
        </w:rPr>
        <w:t xml:space="preserve">    </w:t>
      </w:r>
    </w:p>
    <w:p w:rsidR="006513C7" w:rsidRDefault="006513C7" w:rsidP="00691CC3">
      <w:pPr>
        <w:widowControl/>
        <w:suppressAutoHyphens w:val="0"/>
        <w:autoSpaceDE/>
        <w:adjustRightInd w:val="0"/>
        <w:jc w:val="right"/>
        <w:rPr>
          <w:rFonts w:ascii="Times New Roman" w:hAnsi="Times New Roman" w:cs="Times New Roman"/>
          <w:color w:val="000000"/>
          <w:kern w:val="0"/>
        </w:rPr>
      </w:pPr>
    </w:p>
    <w:p w:rsidR="00D23582" w:rsidRDefault="00ED058F" w:rsidP="00691CC3">
      <w:pPr>
        <w:widowControl/>
        <w:suppressAutoHyphens w:val="0"/>
        <w:autoSpaceDE/>
        <w:adjustRightInd w:val="0"/>
        <w:jc w:val="right"/>
        <w:rPr>
          <w:rFonts w:ascii="Times New Roman" w:hAnsi="Times New Roman" w:cs="Times New Roman"/>
          <w:color w:val="000000"/>
          <w:kern w:val="0"/>
        </w:rPr>
      </w:pPr>
      <w:r w:rsidRPr="00ED058F">
        <w:rPr>
          <w:rFonts w:ascii="Times New Roman" w:hAnsi="Times New Roman" w:cs="Times New Roman"/>
          <w:color w:val="000000"/>
          <w:kern w:val="0"/>
        </w:rPr>
        <w:t xml:space="preserve"> </w:t>
      </w:r>
    </w:p>
    <w:p w:rsidR="00D23582" w:rsidRDefault="00D23582" w:rsidP="00691CC3">
      <w:pPr>
        <w:widowControl/>
        <w:suppressAutoHyphens w:val="0"/>
        <w:autoSpaceDE/>
        <w:adjustRightInd w:val="0"/>
        <w:jc w:val="right"/>
        <w:rPr>
          <w:rFonts w:ascii="Times New Roman" w:hAnsi="Times New Roman" w:cs="Times New Roman"/>
          <w:color w:val="000000"/>
          <w:kern w:val="0"/>
        </w:rPr>
      </w:pPr>
    </w:p>
    <w:p w:rsidR="00D23582" w:rsidRDefault="00D23582" w:rsidP="00691CC3">
      <w:pPr>
        <w:widowControl/>
        <w:suppressAutoHyphens w:val="0"/>
        <w:autoSpaceDE/>
        <w:adjustRightInd w:val="0"/>
        <w:jc w:val="right"/>
        <w:rPr>
          <w:rFonts w:ascii="Times New Roman" w:hAnsi="Times New Roman" w:cs="Times New Roman"/>
          <w:color w:val="000000"/>
          <w:kern w:val="0"/>
        </w:rPr>
      </w:pPr>
    </w:p>
    <w:p w:rsidR="00D23582" w:rsidRDefault="00D23582" w:rsidP="00691CC3">
      <w:pPr>
        <w:widowControl/>
        <w:suppressAutoHyphens w:val="0"/>
        <w:autoSpaceDE/>
        <w:adjustRightInd w:val="0"/>
        <w:jc w:val="right"/>
        <w:rPr>
          <w:rFonts w:ascii="Times New Roman" w:hAnsi="Times New Roman" w:cs="Times New Roman"/>
          <w:color w:val="000000"/>
          <w:kern w:val="0"/>
        </w:rPr>
      </w:pPr>
    </w:p>
    <w:p w:rsidR="00D23582" w:rsidRDefault="00D23582" w:rsidP="00691CC3">
      <w:pPr>
        <w:widowControl/>
        <w:suppressAutoHyphens w:val="0"/>
        <w:autoSpaceDE/>
        <w:adjustRightInd w:val="0"/>
        <w:jc w:val="right"/>
        <w:rPr>
          <w:rFonts w:ascii="Times New Roman" w:hAnsi="Times New Roman" w:cs="Times New Roman"/>
          <w:color w:val="000000"/>
          <w:kern w:val="0"/>
        </w:rPr>
      </w:pPr>
    </w:p>
    <w:p w:rsidR="00ED058F" w:rsidRPr="00ED058F" w:rsidRDefault="00ED058F" w:rsidP="00691CC3">
      <w:pPr>
        <w:widowControl/>
        <w:suppressAutoHyphens w:val="0"/>
        <w:autoSpaceDE/>
        <w:adjustRightInd w:val="0"/>
        <w:jc w:val="right"/>
        <w:rPr>
          <w:rFonts w:ascii="Times New Roman" w:hAnsi="Times New Roman" w:cs="Times New Roman"/>
          <w:bCs/>
          <w:kern w:val="0"/>
          <w:sz w:val="22"/>
          <w:szCs w:val="22"/>
        </w:rPr>
      </w:pPr>
      <w:r w:rsidRPr="00ED058F">
        <w:rPr>
          <w:rFonts w:ascii="Times New Roman" w:hAnsi="Times New Roman" w:cs="Times New Roman"/>
          <w:color w:val="000000"/>
          <w:kern w:val="0"/>
        </w:rPr>
        <w:lastRenderedPageBreak/>
        <w:t> </w:t>
      </w:r>
      <w:r w:rsidRPr="00ED058F">
        <w:rPr>
          <w:rFonts w:ascii="Times New Roman" w:hAnsi="Times New Roman" w:cs="Times New Roman"/>
          <w:bCs/>
          <w:kern w:val="0"/>
          <w:sz w:val="22"/>
          <w:szCs w:val="22"/>
        </w:rPr>
        <w:t>Приложение к постановлению</w:t>
      </w:r>
    </w:p>
    <w:p w:rsidR="00ED058F" w:rsidRPr="00ED058F" w:rsidRDefault="00ED058F" w:rsidP="00ED058F">
      <w:pPr>
        <w:widowControl/>
        <w:suppressAutoHyphens w:val="0"/>
        <w:autoSpaceDE/>
        <w:adjustRightInd w:val="0"/>
        <w:jc w:val="right"/>
        <w:rPr>
          <w:rFonts w:ascii="Times New Roman" w:hAnsi="Times New Roman" w:cs="Times New Roman"/>
          <w:bCs/>
          <w:kern w:val="0"/>
          <w:sz w:val="22"/>
          <w:szCs w:val="22"/>
        </w:rPr>
      </w:pPr>
      <w:r w:rsidRPr="00ED058F">
        <w:rPr>
          <w:rFonts w:ascii="Times New Roman" w:hAnsi="Times New Roman" w:cs="Times New Roman"/>
          <w:bCs/>
          <w:kern w:val="0"/>
          <w:sz w:val="22"/>
          <w:szCs w:val="22"/>
        </w:rPr>
        <w:t xml:space="preserve">                                                                                   Администрации Ремонтненского сельского</w:t>
      </w:r>
    </w:p>
    <w:p w:rsidR="00ED058F" w:rsidRPr="00ED058F" w:rsidRDefault="00ED058F" w:rsidP="00ED058F">
      <w:pPr>
        <w:widowControl/>
        <w:suppressAutoHyphens w:val="0"/>
        <w:autoSpaceDE/>
        <w:adjustRightInd w:val="0"/>
        <w:jc w:val="right"/>
        <w:rPr>
          <w:rFonts w:ascii="Times New Roman" w:hAnsi="Times New Roman" w:cs="Times New Roman"/>
          <w:bCs/>
          <w:kern w:val="0"/>
          <w:sz w:val="22"/>
          <w:szCs w:val="22"/>
        </w:rPr>
      </w:pPr>
      <w:r w:rsidRPr="00ED058F">
        <w:rPr>
          <w:rFonts w:ascii="Times New Roman" w:hAnsi="Times New Roman" w:cs="Times New Roman"/>
          <w:bCs/>
          <w:kern w:val="0"/>
          <w:sz w:val="22"/>
          <w:szCs w:val="22"/>
        </w:rPr>
        <w:t xml:space="preserve"> поселения от </w:t>
      </w:r>
      <w:r w:rsidR="00D23582">
        <w:rPr>
          <w:rFonts w:ascii="Times New Roman" w:hAnsi="Times New Roman" w:cs="Times New Roman"/>
          <w:bCs/>
          <w:kern w:val="0"/>
          <w:sz w:val="22"/>
          <w:szCs w:val="22"/>
        </w:rPr>
        <w:t xml:space="preserve">00.00.2024 </w:t>
      </w:r>
      <w:r w:rsidRPr="00ED058F">
        <w:rPr>
          <w:rFonts w:ascii="Times New Roman" w:hAnsi="Times New Roman" w:cs="Times New Roman"/>
          <w:bCs/>
          <w:kern w:val="0"/>
          <w:sz w:val="22"/>
          <w:szCs w:val="22"/>
        </w:rPr>
        <w:t xml:space="preserve"> № </w:t>
      </w:r>
      <w:r w:rsidR="00D23582">
        <w:rPr>
          <w:rFonts w:ascii="Times New Roman" w:hAnsi="Times New Roman" w:cs="Times New Roman"/>
          <w:bCs/>
          <w:kern w:val="0"/>
          <w:sz w:val="22"/>
          <w:szCs w:val="22"/>
        </w:rPr>
        <w:t>00</w:t>
      </w:r>
    </w:p>
    <w:p w:rsidR="00ED058F" w:rsidRDefault="00ED058F">
      <w:pPr>
        <w:spacing w:line="100" w:lineRule="atLeast"/>
        <w:jc w:val="center"/>
        <w:rPr>
          <w:rStyle w:val="FontStyle47"/>
          <w:rFonts w:cs="Times New Roman"/>
          <w:sz w:val="28"/>
          <w:szCs w:val="28"/>
        </w:rPr>
      </w:pPr>
    </w:p>
    <w:p w:rsidR="00ED058F" w:rsidRPr="00ED058F" w:rsidRDefault="00ED058F" w:rsidP="00ED058F">
      <w:pPr>
        <w:widowControl/>
        <w:suppressAutoHyphens w:val="0"/>
        <w:autoSpaceDE/>
        <w:ind w:firstLine="567"/>
        <w:jc w:val="center"/>
        <w:rPr>
          <w:rFonts w:ascii="Times New Roman" w:hAnsi="Times New Roman" w:cs="Times New Roman"/>
          <w:b/>
          <w:bCs/>
          <w:kern w:val="0"/>
        </w:rPr>
      </w:pPr>
      <w:r w:rsidRPr="00ED058F">
        <w:rPr>
          <w:rFonts w:ascii="Times New Roman" w:hAnsi="Times New Roman" w:cs="Times New Roman"/>
          <w:b/>
          <w:bCs/>
          <w:kern w:val="0"/>
        </w:rPr>
        <w:t xml:space="preserve">Административный регламент  </w:t>
      </w:r>
    </w:p>
    <w:p w:rsidR="00ED058F" w:rsidRPr="00ED058F" w:rsidRDefault="00ED058F" w:rsidP="00ED058F">
      <w:pPr>
        <w:widowControl/>
        <w:suppressAutoHyphens w:val="0"/>
        <w:autoSpaceDE/>
        <w:ind w:firstLine="567"/>
        <w:jc w:val="center"/>
        <w:rPr>
          <w:rFonts w:ascii="Times New Roman" w:hAnsi="Times New Roman" w:cs="Times New Roman"/>
          <w:b/>
          <w:bCs/>
          <w:kern w:val="0"/>
        </w:rPr>
      </w:pPr>
      <w:r w:rsidRPr="00ED058F">
        <w:rPr>
          <w:rFonts w:ascii="Times New Roman" w:hAnsi="Times New Roman" w:cs="Times New Roman"/>
          <w:b/>
          <w:bCs/>
          <w:kern w:val="0"/>
        </w:rPr>
        <w:t xml:space="preserve">по предоставлению муниципальной услуги </w:t>
      </w:r>
    </w:p>
    <w:p w:rsidR="00ED058F" w:rsidRPr="00ED058F" w:rsidRDefault="00ED058F" w:rsidP="00E95909">
      <w:pPr>
        <w:widowControl/>
        <w:suppressAutoHyphens w:val="0"/>
        <w:autoSpaceDE/>
        <w:jc w:val="center"/>
        <w:rPr>
          <w:rFonts w:ascii="Times New Roman" w:hAnsi="Times New Roman" w:cs="Times New Roman"/>
          <w:b/>
          <w:kern w:val="0"/>
        </w:rPr>
      </w:pPr>
      <w:r w:rsidRPr="00ED058F">
        <w:rPr>
          <w:rFonts w:ascii="Times New Roman" w:hAnsi="Times New Roman" w:cs="Times New Roman"/>
          <w:b/>
          <w:kern w:val="0"/>
        </w:rPr>
        <w:t>«</w:t>
      </w:r>
      <w:r w:rsidR="00C62438" w:rsidRPr="00C62438">
        <w:rPr>
          <w:rFonts w:ascii="Times New Roman" w:hAnsi="Times New Roman" w:cs="Times New Roman"/>
          <w:b/>
          <w:kern w:val="0"/>
        </w:rPr>
        <w:t>Присвоение адреса объекту адресации, изменение и аннулирование такого адреса</w:t>
      </w:r>
      <w:r w:rsidRPr="00ED058F">
        <w:rPr>
          <w:rFonts w:ascii="Times New Roman" w:hAnsi="Times New Roman" w:cs="Times New Roman"/>
          <w:b/>
          <w:kern w:val="0"/>
        </w:rPr>
        <w:t>»</w:t>
      </w:r>
    </w:p>
    <w:p w:rsidR="00ED058F" w:rsidRDefault="00ED058F" w:rsidP="00ED058F">
      <w:pPr>
        <w:widowControl/>
        <w:suppressAutoHyphens w:val="0"/>
        <w:autoSpaceDE/>
        <w:rPr>
          <w:rFonts w:ascii="Times New Roman" w:hAnsi="Times New Roman" w:cs="Times New Roman"/>
          <w:b/>
          <w:bCs/>
          <w:kern w:val="0"/>
        </w:rPr>
      </w:pPr>
    </w:p>
    <w:p w:rsidR="00C62438" w:rsidRPr="00C62438" w:rsidRDefault="00C62438" w:rsidP="00C62438">
      <w:pPr>
        <w:widowControl/>
        <w:tabs>
          <w:tab w:val="left" w:pos="426"/>
          <w:tab w:val="left" w:pos="3263"/>
          <w:tab w:val="center" w:pos="4657"/>
        </w:tabs>
        <w:suppressAutoHyphens w:val="0"/>
        <w:autoSpaceDE/>
        <w:ind w:firstLine="567"/>
        <w:jc w:val="center"/>
        <w:rPr>
          <w:rFonts w:ascii="Times New Roman" w:hAnsi="Times New Roman" w:cs="Times New Roman"/>
          <w:b/>
          <w:kern w:val="0"/>
        </w:rPr>
      </w:pPr>
      <w:r w:rsidRPr="00C62438">
        <w:rPr>
          <w:rFonts w:ascii="Times New Roman" w:hAnsi="Times New Roman" w:cs="Times New Roman"/>
          <w:b/>
          <w:kern w:val="0"/>
        </w:rPr>
        <w:t>1. Общие положения</w:t>
      </w:r>
    </w:p>
    <w:p w:rsidR="00C62438" w:rsidRPr="00C62438" w:rsidRDefault="00C62438" w:rsidP="00C62438">
      <w:pPr>
        <w:widowControl/>
        <w:tabs>
          <w:tab w:val="left" w:pos="426"/>
        </w:tabs>
        <w:suppressAutoHyphens w:val="0"/>
        <w:autoSpaceDE/>
        <w:jc w:val="both"/>
        <w:rPr>
          <w:rFonts w:ascii="Times New Roman" w:hAnsi="Times New Roman" w:cs="Times New Roman"/>
          <w:kern w:val="0"/>
          <w:sz w:val="16"/>
          <w:szCs w:val="16"/>
        </w:rPr>
      </w:pPr>
    </w:p>
    <w:p w:rsidR="00C62438" w:rsidRDefault="00C62438" w:rsidP="00C62438">
      <w:pPr>
        <w:widowControl/>
        <w:tabs>
          <w:tab w:val="left" w:pos="0"/>
          <w:tab w:val="center" w:pos="5102"/>
          <w:tab w:val="left" w:pos="7005"/>
        </w:tabs>
        <w:suppressAutoHyphens w:val="0"/>
        <w:autoSpaceDE/>
        <w:ind w:firstLine="567"/>
        <w:rPr>
          <w:rFonts w:ascii="Times New Roman" w:hAnsi="Times New Roman" w:cs="Times New Roman"/>
          <w:b/>
          <w:kern w:val="0"/>
        </w:rPr>
      </w:pPr>
      <w:r>
        <w:rPr>
          <w:rFonts w:ascii="Times New Roman" w:hAnsi="Times New Roman" w:cs="Times New Roman"/>
          <w:b/>
          <w:kern w:val="0"/>
        </w:rPr>
        <w:tab/>
      </w:r>
      <w:r w:rsidRPr="00C62438">
        <w:rPr>
          <w:rFonts w:ascii="Times New Roman" w:hAnsi="Times New Roman" w:cs="Times New Roman"/>
          <w:b/>
          <w:kern w:val="0"/>
        </w:rPr>
        <w:t xml:space="preserve">Предмет регулирования </w:t>
      </w:r>
      <w:r>
        <w:rPr>
          <w:rFonts w:ascii="Times New Roman" w:hAnsi="Times New Roman" w:cs="Times New Roman"/>
          <w:b/>
          <w:kern w:val="0"/>
        </w:rPr>
        <w:tab/>
      </w:r>
    </w:p>
    <w:p w:rsidR="00C62438" w:rsidRPr="00C62438" w:rsidRDefault="00C62438" w:rsidP="00C62438">
      <w:pPr>
        <w:widowControl/>
        <w:tabs>
          <w:tab w:val="left" w:pos="0"/>
          <w:tab w:val="center" w:pos="5102"/>
          <w:tab w:val="left" w:pos="7005"/>
        </w:tabs>
        <w:suppressAutoHyphens w:val="0"/>
        <w:autoSpaceDE/>
        <w:ind w:firstLine="567"/>
        <w:rPr>
          <w:rFonts w:ascii="Times New Roman" w:hAnsi="Times New Roman" w:cs="Times New Roman"/>
          <w:b/>
          <w:kern w:val="0"/>
        </w:rPr>
      </w:pPr>
    </w:p>
    <w:p w:rsidR="00763C44" w:rsidRPr="00C62438" w:rsidRDefault="00763C44" w:rsidP="003F18B8">
      <w:pPr>
        <w:ind w:firstLine="720"/>
        <w:jc w:val="both"/>
        <w:rPr>
          <w:rFonts w:ascii="Times New Roman" w:hAnsi="Times New Roman" w:cs="Times New Roman"/>
          <w:bCs/>
        </w:rPr>
      </w:pPr>
      <w:r w:rsidRPr="00C62438">
        <w:rPr>
          <w:rFonts w:ascii="Times New Roman" w:hAnsi="Times New Roman" w:cs="Times New Roman"/>
          <w:bCs/>
        </w:rPr>
        <w:t xml:space="preserve">  </w:t>
      </w:r>
      <w:r w:rsidR="00C62438">
        <w:rPr>
          <w:rFonts w:ascii="Times New Roman" w:hAnsi="Times New Roman" w:cs="Times New Roman"/>
          <w:bCs/>
        </w:rPr>
        <w:t>1.1</w:t>
      </w:r>
      <w:r w:rsidRPr="00C62438">
        <w:rPr>
          <w:rFonts w:ascii="Times New Roman" w:hAnsi="Times New Roman" w:cs="Times New Roman"/>
          <w:bCs/>
        </w:rPr>
        <w:t xml:space="preserve">.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w:t>
      </w:r>
      <w:r w:rsidR="00B86221">
        <w:rPr>
          <w:rFonts w:ascii="Times New Roman" w:hAnsi="Times New Roman" w:cs="Times New Roman"/>
          <w:bCs/>
        </w:rPr>
        <w:t>муниципальная у</w:t>
      </w:r>
      <w:r w:rsidRPr="00C62438">
        <w:rPr>
          <w:rFonts w:ascii="Times New Roman" w:hAnsi="Times New Roman" w:cs="Times New Roman"/>
          <w:bCs/>
        </w:rPr>
        <w:t xml:space="preserve">слуга) </w:t>
      </w:r>
      <w:r w:rsidRPr="00C62438">
        <w:rPr>
          <w:rFonts w:ascii="Times New Roman" w:hAnsi="Times New Roman" w:cs="Times New Roman"/>
        </w:rPr>
        <w:t xml:space="preserve">Администрацией  </w:t>
      </w:r>
      <w:r w:rsidR="00C62438">
        <w:rPr>
          <w:rFonts w:ascii="Times New Roman" w:hAnsi="Times New Roman" w:cs="Times New Roman"/>
        </w:rPr>
        <w:t>Ремонтненского</w:t>
      </w:r>
      <w:r w:rsidR="00C45B86" w:rsidRPr="00C62438">
        <w:rPr>
          <w:rFonts w:ascii="Times New Roman" w:hAnsi="Times New Roman" w:cs="Times New Roman"/>
        </w:rPr>
        <w:t xml:space="preserve"> сельского поселения</w:t>
      </w:r>
      <w:r w:rsidR="00FE6293" w:rsidRPr="00C62438">
        <w:rPr>
          <w:rFonts w:ascii="Times New Roman" w:hAnsi="Times New Roman" w:cs="Times New Roman"/>
          <w:bCs/>
        </w:rPr>
        <w:t xml:space="preserve"> </w:t>
      </w:r>
      <w:r w:rsidRPr="00C62438">
        <w:rPr>
          <w:rFonts w:ascii="Times New Roman" w:hAnsi="Times New Roman" w:cs="Times New Roman"/>
          <w:bCs/>
        </w:rPr>
        <w:t>(далее — Уполномоченн</w:t>
      </w:r>
      <w:r w:rsidR="009B6ED4">
        <w:rPr>
          <w:rFonts w:ascii="Times New Roman" w:hAnsi="Times New Roman" w:cs="Times New Roman"/>
          <w:bCs/>
        </w:rPr>
        <w:t>ый</w:t>
      </w:r>
      <w:r w:rsidRPr="00C62438">
        <w:rPr>
          <w:rFonts w:ascii="Times New Roman" w:hAnsi="Times New Roman" w:cs="Times New Roman"/>
          <w:bCs/>
        </w:rPr>
        <w:t xml:space="preserve"> орган).</w:t>
      </w:r>
    </w:p>
    <w:p w:rsidR="001F7F17" w:rsidRPr="00C62438" w:rsidRDefault="001F7F17" w:rsidP="001F7F17">
      <w:pPr>
        <w:ind w:firstLine="720"/>
        <w:jc w:val="both"/>
        <w:rPr>
          <w:rFonts w:ascii="Times New Roman" w:hAnsi="Times New Roman" w:cs="Times New Roman"/>
          <w:bCs/>
        </w:rPr>
      </w:pPr>
      <w:r w:rsidRPr="00C62438">
        <w:rPr>
          <w:rFonts w:ascii="Times New Roman" w:hAnsi="Times New Roman" w:cs="Times New Roman"/>
          <w:bCs/>
        </w:rPr>
        <w:t>1.1.</w:t>
      </w:r>
      <w:r w:rsidR="00C62438">
        <w:rPr>
          <w:rFonts w:ascii="Times New Roman" w:hAnsi="Times New Roman" w:cs="Times New Roman"/>
          <w:bCs/>
        </w:rPr>
        <w:t>1.</w:t>
      </w:r>
      <w:r w:rsidRPr="00C62438">
        <w:rPr>
          <w:rFonts w:ascii="Times New Roman" w:hAnsi="Times New Roman" w:cs="Times New Roman"/>
          <w:bCs/>
        </w:rPr>
        <w:t xml:space="preserve"> Объектом адресации являются:</w:t>
      </w:r>
    </w:p>
    <w:p w:rsidR="001F7F17" w:rsidRPr="00C62438" w:rsidRDefault="001F7F17" w:rsidP="001F7F17">
      <w:pPr>
        <w:ind w:firstLine="720"/>
        <w:jc w:val="both"/>
        <w:rPr>
          <w:rFonts w:ascii="Times New Roman" w:hAnsi="Times New Roman" w:cs="Times New Roman"/>
          <w:bCs/>
        </w:rPr>
      </w:pPr>
      <w:r w:rsidRPr="00C62438">
        <w:rPr>
          <w:rFonts w:ascii="Times New Roman" w:hAnsi="Times New Roman" w:cs="Times New Roman"/>
          <w:bCs/>
        </w:rPr>
        <w:t>а) здание (строение, за исклю</w:t>
      </w:r>
      <w:r w:rsidR="00BC2502" w:rsidRPr="00C62438">
        <w:rPr>
          <w:rFonts w:ascii="Times New Roman" w:hAnsi="Times New Roman" w:cs="Times New Roman"/>
          <w:bCs/>
        </w:rPr>
        <w:t>чением некапитального строения)</w:t>
      </w:r>
      <w:r w:rsidRPr="00C62438">
        <w:rPr>
          <w:rFonts w:ascii="Times New Roman" w:hAnsi="Times New Roman" w:cs="Times New Roman"/>
          <w:bCs/>
        </w:rPr>
        <w:t xml:space="preserve"> в том </w:t>
      </w:r>
      <w:r w:rsidR="00BC2502" w:rsidRPr="00C62438">
        <w:rPr>
          <w:rFonts w:ascii="Times New Roman" w:hAnsi="Times New Roman" w:cs="Times New Roman"/>
          <w:bCs/>
        </w:rPr>
        <w:t>числе,</w:t>
      </w:r>
      <w:r w:rsidRPr="00C62438">
        <w:rPr>
          <w:rFonts w:ascii="Times New Roman" w:hAnsi="Times New Roman" w:cs="Times New Roman"/>
          <w:bCs/>
        </w:rPr>
        <w:t xml:space="preserve"> строительство которого не завершено;</w:t>
      </w:r>
    </w:p>
    <w:p w:rsidR="001F7F17" w:rsidRPr="00C62438" w:rsidRDefault="001F7F17" w:rsidP="001F7F17">
      <w:pPr>
        <w:ind w:firstLine="720"/>
        <w:jc w:val="both"/>
        <w:rPr>
          <w:rFonts w:ascii="Times New Roman" w:hAnsi="Times New Roman" w:cs="Times New Roman"/>
          <w:bCs/>
        </w:rPr>
      </w:pPr>
      <w:r w:rsidRPr="00C62438">
        <w:rPr>
          <w:rFonts w:ascii="Times New Roman" w:hAnsi="Times New Roman" w:cs="Times New Roman"/>
          <w:bCs/>
        </w:rPr>
        <w:t xml:space="preserve">б) сооружение (за исключением некапитального </w:t>
      </w:r>
      <w:r w:rsidR="00BC2502" w:rsidRPr="00C62438">
        <w:rPr>
          <w:rFonts w:ascii="Times New Roman" w:hAnsi="Times New Roman" w:cs="Times New Roman"/>
          <w:bCs/>
        </w:rPr>
        <w:t>сооружения и линейного объекта)</w:t>
      </w:r>
      <w:r w:rsidRPr="00C62438">
        <w:rPr>
          <w:rFonts w:ascii="Times New Roman" w:hAnsi="Times New Roman" w:cs="Times New Roman"/>
          <w:bCs/>
        </w:rPr>
        <w:t xml:space="preserve"> в том </w:t>
      </w:r>
      <w:r w:rsidR="00BC2502" w:rsidRPr="00C62438">
        <w:rPr>
          <w:rFonts w:ascii="Times New Roman" w:hAnsi="Times New Roman" w:cs="Times New Roman"/>
          <w:bCs/>
        </w:rPr>
        <w:t>числе,</w:t>
      </w:r>
      <w:r w:rsidRPr="00C62438">
        <w:rPr>
          <w:rFonts w:ascii="Times New Roman" w:hAnsi="Times New Roman" w:cs="Times New Roman"/>
          <w:bCs/>
        </w:rPr>
        <w:t xml:space="preserve"> строительство которого не завершено;</w:t>
      </w:r>
    </w:p>
    <w:p w:rsidR="001F7F17" w:rsidRPr="00C62438" w:rsidRDefault="001F7F17" w:rsidP="001F7F17">
      <w:pPr>
        <w:ind w:firstLine="720"/>
        <w:jc w:val="both"/>
        <w:rPr>
          <w:rFonts w:ascii="Times New Roman" w:hAnsi="Times New Roman" w:cs="Times New Roman"/>
          <w:bCs/>
        </w:rPr>
      </w:pPr>
      <w:r w:rsidRPr="00C62438">
        <w:rPr>
          <w:rFonts w:ascii="Times New Roman" w:hAnsi="Times New Roman" w:cs="Times New Roman"/>
          <w:bC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F7F17" w:rsidRPr="00C62438" w:rsidRDefault="001F7F17" w:rsidP="001F7F17">
      <w:pPr>
        <w:ind w:firstLine="720"/>
        <w:jc w:val="both"/>
        <w:rPr>
          <w:rFonts w:ascii="Times New Roman" w:hAnsi="Times New Roman" w:cs="Times New Roman"/>
          <w:bCs/>
        </w:rPr>
      </w:pPr>
      <w:r w:rsidRPr="00C62438">
        <w:rPr>
          <w:rFonts w:ascii="Times New Roman" w:hAnsi="Times New Roman" w:cs="Times New Roman"/>
          <w:bCs/>
        </w:rPr>
        <w:t>г) помещение, являющееся частью объекта капитального строительства;</w:t>
      </w:r>
    </w:p>
    <w:p w:rsidR="00D957C4" w:rsidRDefault="001F7F17" w:rsidP="00D957C4">
      <w:pPr>
        <w:ind w:firstLine="720"/>
        <w:jc w:val="both"/>
        <w:rPr>
          <w:rFonts w:ascii="Times New Roman" w:hAnsi="Times New Roman" w:cs="Times New Roman"/>
          <w:bCs/>
        </w:rPr>
      </w:pPr>
      <w:r w:rsidRPr="00C62438">
        <w:rPr>
          <w:rFonts w:ascii="Times New Roman" w:hAnsi="Times New Roman" w:cs="Times New Roman"/>
          <w:bCs/>
        </w:rPr>
        <w:t>д) машино-место (за исключением машино-места, являющегося частью некапитального здания или сооружения).</w:t>
      </w:r>
    </w:p>
    <w:p w:rsidR="00087BA4" w:rsidRDefault="00087BA4" w:rsidP="00D957C4">
      <w:pPr>
        <w:ind w:firstLine="720"/>
        <w:jc w:val="both"/>
        <w:rPr>
          <w:rFonts w:ascii="Times New Roman" w:hAnsi="Times New Roman" w:cs="Times New Roman"/>
          <w:bCs/>
        </w:rPr>
      </w:pPr>
    </w:p>
    <w:p w:rsidR="00763C44" w:rsidRDefault="006F31C2" w:rsidP="006F31C2">
      <w:pPr>
        <w:tabs>
          <w:tab w:val="left" w:pos="4335"/>
        </w:tabs>
        <w:ind w:firstLine="567"/>
        <w:jc w:val="both"/>
        <w:rPr>
          <w:rFonts w:ascii="Times New Roman" w:hAnsi="Times New Roman" w:cs="Times New Roman"/>
          <w:b/>
          <w:bCs/>
        </w:rPr>
      </w:pPr>
      <w:r>
        <w:rPr>
          <w:rFonts w:ascii="Times New Roman" w:hAnsi="Times New Roman" w:cs="Times New Roman"/>
          <w:bCs/>
        </w:rPr>
        <w:tab/>
      </w:r>
      <w:r w:rsidR="00763C44" w:rsidRPr="00C62438">
        <w:rPr>
          <w:rFonts w:ascii="Times New Roman" w:hAnsi="Times New Roman" w:cs="Times New Roman"/>
          <w:b/>
          <w:bCs/>
        </w:rPr>
        <w:t xml:space="preserve">Круг </w:t>
      </w:r>
      <w:r w:rsidR="002929EC">
        <w:rPr>
          <w:rFonts w:ascii="Times New Roman" w:hAnsi="Times New Roman" w:cs="Times New Roman"/>
          <w:b/>
          <w:bCs/>
        </w:rPr>
        <w:t>з</w:t>
      </w:r>
      <w:r w:rsidR="00763C44" w:rsidRPr="00C62438">
        <w:rPr>
          <w:rFonts w:ascii="Times New Roman" w:hAnsi="Times New Roman" w:cs="Times New Roman"/>
          <w:b/>
          <w:bCs/>
        </w:rPr>
        <w:t>аявителей</w:t>
      </w:r>
    </w:p>
    <w:p w:rsidR="00C62438" w:rsidRPr="00C62438" w:rsidRDefault="00C62438" w:rsidP="00763C44">
      <w:pPr>
        <w:ind w:firstLine="720"/>
        <w:jc w:val="center"/>
        <w:rPr>
          <w:rFonts w:ascii="Times New Roman" w:hAnsi="Times New Roman" w:cs="Times New Roman"/>
          <w:b/>
          <w:bCs/>
        </w:rPr>
      </w:pPr>
    </w:p>
    <w:p w:rsidR="00763C44" w:rsidRPr="00C62438" w:rsidRDefault="00763C44" w:rsidP="003F18B8">
      <w:pPr>
        <w:ind w:firstLine="720"/>
        <w:jc w:val="both"/>
        <w:rPr>
          <w:rFonts w:ascii="Times New Roman" w:hAnsi="Times New Roman" w:cs="Times New Roman"/>
          <w:bCs/>
        </w:rPr>
      </w:pPr>
      <w:r w:rsidRPr="00C62438">
        <w:rPr>
          <w:rFonts w:ascii="Times New Roman" w:hAnsi="Times New Roman" w:cs="Times New Roman"/>
          <w:bCs/>
        </w:rPr>
        <w:t xml:space="preserve">1.2. Заявителями на получение </w:t>
      </w:r>
      <w:r w:rsidR="00B86221">
        <w:rPr>
          <w:rFonts w:ascii="Times New Roman" w:hAnsi="Times New Roman" w:cs="Times New Roman"/>
          <w:bCs/>
        </w:rPr>
        <w:t>муниципальной у</w:t>
      </w:r>
      <w:r w:rsidRPr="00C62438">
        <w:rPr>
          <w:rFonts w:ascii="Times New Roman" w:hAnsi="Times New Roman" w:cs="Times New Roman"/>
          <w:bCs/>
        </w:rPr>
        <w:t xml:space="preserve">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w:t>
      </w:r>
      <w:r w:rsidR="002929EC">
        <w:rPr>
          <w:rFonts w:ascii="Times New Roman" w:hAnsi="Times New Roman" w:cs="Times New Roman"/>
          <w:bCs/>
        </w:rPr>
        <w:t>з</w:t>
      </w:r>
      <w:r w:rsidRPr="00C62438">
        <w:rPr>
          <w:rFonts w:ascii="Times New Roman" w:hAnsi="Times New Roman" w:cs="Times New Roman"/>
          <w:bCs/>
        </w:rPr>
        <w:t>аявитель):</w:t>
      </w:r>
    </w:p>
    <w:p w:rsidR="00763C44" w:rsidRPr="00C62438" w:rsidRDefault="00C62438" w:rsidP="00763C44">
      <w:pPr>
        <w:ind w:firstLine="720"/>
        <w:jc w:val="both"/>
        <w:rPr>
          <w:rFonts w:ascii="Times New Roman" w:hAnsi="Times New Roman" w:cs="Times New Roman"/>
          <w:bCs/>
        </w:rPr>
      </w:pPr>
      <w:r>
        <w:rPr>
          <w:rFonts w:ascii="Times New Roman" w:hAnsi="Times New Roman" w:cs="Times New Roman"/>
          <w:bCs/>
        </w:rPr>
        <w:t xml:space="preserve">1) </w:t>
      </w:r>
      <w:r w:rsidR="00763C44" w:rsidRPr="00C62438">
        <w:rPr>
          <w:rFonts w:ascii="Times New Roman" w:hAnsi="Times New Roman" w:cs="Times New Roman"/>
          <w:bCs/>
        </w:rPr>
        <w:t>собственники объекта адресации;</w:t>
      </w:r>
    </w:p>
    <w:p w:rsidR="00763C44" w:rsidRPr="00C62438" w:rsidRDefault="00C62438" w:rsidP="00763C44">
      <w:pPr>
        <w:ind w:firstLine="720"/>
        <w:jc w:val="both"/>
        <w:rPr>
          <w:rFonts w:ascii="Times New Roman" w:hAnsi="Times New Roman" w:cs="Times New Roman"/>
          <w:bCs/>
        </w:rPr>
      </w:pPr>
      <w:r>
        <w:rPr>
          <w:rFonts w:ascii="Times New Roman" w:hAnsi="Times New Roman" w:cs="Times New Roman"/>
          <w:bCs/>
        </w:rPr>
        <w:t xml:space="preserve">2) </w:t>
      </w:r>
      <w:r w:rsidR="00763C44" w:rsidRPr="00C62438">
        <w:rPr>
          <w:rFonts w:ascii="Times New Roman" w:hAnsi="Times New Roman" w:cs="Times New Roman"/>
          <w:bCs/>
        </w:rPr>
        <w:t>лица, обладающие одним из следующих вещных прав на объект адресации:</w:t>
      </w:r>
    </w:p>
    <w:p w:rsidR="00763C44" w:rsidRPr="00C62438" w:rsidRDefault="00763C44" w:rsidP="00763C44">
      <w:pPr>
        <w:ind w:firstLine="720"/>
        <w:jc w:val="both"/>
        <w:rPr>
          <w:rFonts w:ascii="Times New Roman" w:hAnsi="Times New Roman" w:cs="Times New Roman"/>
          <w:bCs/>
        </w:rPr>
      </w:pPr>
      <w:r w:rsidRPr="00C62438">
        <w:rPr>
          <w:rFonts w:ascii="Times New Roman" w:hAnsi="Times New Roman" w:cs="Times New Roman"/>
          <w:bCs/>
        </w:rPr>
        <w:t>право хозяйственного ведения;</w:t>
      </w:r>
    </w:p>
    <w:p w:rsidR="00763C44" w:rsidRPr="00C62438" w:rsidRDefault="00763C44" w:rsidP="00763C44">
      <w:pPr>
        <w:ind w:firstLine="720"/>
        <w:jc w:val="both"/>
        <w:rPr>
          <w:rFonts w:ascii="Times New Roman" w:hAnsi="Times New Roman" w:cs="Times New Roman"/>
          <w:bCs/>
        </w:rPr>
      </w:pPr>
      <w:r w:rsidRPr="00C62438">
        <w:rPr>
          <w:rFonts w:ascii="Times New Roman" w:hAnsi="Times New Roman" w:cs="Times New Roman"/>
          <w:bCs/>
        </w:rPr>
        <w:t>право оперативного управления;</w:t>
      </w:r>
    </w:p>
    <w:p w:rsidR="00763C44" w:rsidRPr="00C62438" w:rsidRDefault="00763C44" w:rsidP="00763C44">
      <w:pPr>
        <w:ind w:firstLine="720"/>
        <w:jc w:val="both"/>
        <w:rPr>
          <w:rFonts w:ascii="Times New Roman" w:hAnsi="Times New Roman" w:cs="Times New Roman"/>
          <w:bCs/>
        </w:rPr>
      </w:pPr>
      <w:r w:rsidRPr="00C62438">
        <w:rPr>
          <w:rFonts w:ascii="Times New Roman" w:hAnsi="Times New Roman" w:cs="Times New Roman"/>
          <w:bCs/>
        </w:rPr>
        <w:t>право пожизненно наследуемого владения;</w:t>
      </w:r>
    </w:p>
    <w:p w:rsidR="00763C44" w:rsidRPr="00C62438" w:rsidRDefault="00763C44" w:rsidP="00763C44">
      <w:pPr>
        <w:ind w:firstLine="720"/>
        <w:jc w:val="both"/>
        <w:rPr>
          <w:rFonts w:ascii="Times New Roman" w:hAnsi="Times New Roman" w:cs="Times New Roman"/>
          <w:bCs/>
        </w:rPr>
      </w:pPr>
      <w:r w:rsidRPr="00C62438">
        <w:rPr>
          <w:rFonts w:ascii="Times New Roman" w:hAnsi="Times New Roman" w:cs="Times New Roman"/>
          <w:bCs/>
        </w:rPr>
        <w:t>право постоянного (бессрочного) пользования;</w:t>
      </w:r>
    </w:p>
    <w:p w:rsidR="003F18B8" w:rsidRPr="00C62438" w:rsidRDefault="00D74474" w:rsidP="00763C44">
      <w:pPr>
        <w:ind w:firstLine="720"/>
        <w:jc w:val="both"/>
        <w:rPr>
          <w:rFonts w:ascii="Times New Roman" w:hAnsi="Times New Roman" w:cs="Times New Roman"/>
          <w:bCs/>
        </w:rPr>
      </w:pPr>
      <w:r w:rsidRPr="00C62438">
        <w:rPr>
          <w:rFonts w:ascii="Times New Roman" w:hAnsi="Times New Roman" w:cs="Times New Roman"/>
          <w:bCs/>
        </w:rPr>
        <w:t>3</w:t>
      </w:r>
      <w:r w:rsidR="00C62438">
        <w:rPr>
          <w:rFonts w:ascii="Times New Roman" w:hAnsi="Times New Roman" w:cs="Times New Roman"/>
          <w:bCs/>
        </w:rPr>
        <w:t xml:space="preserve">) </w:t>
      </w:r>
      <w:r w:rsidR="00236216" w:rsidRPr="00C62438">
        <w:rPr>
          <w:rFonts w:ascii="Times New Roman" w:hAnsi="Times New Roman" w:cs="Times New Roman"/>
          <w:bCs/>
        </w:rPr>
        <w:t>с</w:t>
      </w:r>
      <w:r w:rsidR="003F18B8" w:rsidRPr="00C62438">
        <w:rPr>
          <w:rFonts w:ascii="Times New Roman" w:hAnsi="Times New Roman" w:cs="Times New Roman"/>
          <w:bCs/>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763C44" w:rsidRPr="00C62438" w:rsidRDefault="003F18B8" w:rsidP="00763C44">
      <w:pPr>
        <w:ind w:firstLine="720"/>
        <w:jc w:val="both"/>
        <w:rPr>
          <w:rFonts w:ascii="Times New Roman" w:hAnsi="Times New Roman" w:cs="Times New Roman"/>
          <w:bCs/>
        </w:rPr>
      </w:pPr>
      <w:r w:rsidRPr="00C62438">
        <w:rPr>
          <w:rFonts w:ascii="Times New Roman" w:hAnsi="Times New Roman" w:cs="Times New Roman"/>
          <w:bCs/>
        </w:rPr>
        <w:t>4)</w:t>
      </w:r>
      <w:r w:rsidR="00C62438">
        <w:rPr>
          <w:rFonts w:ascii="Times New Roman" w:hAnsi="Times New Roman" w:cs="Times New Roman"/>
          <w:bCs/>
        </w:rPr>
        <w:t xml:space="preserve"> </w:t>
      </w:r>
      <w:r w:rsidR="00763C44" w:rsidRPr="00C62438">
        <w:rPr>
          <w:rFonts w:ascii="Times New Roman" w:hAnsi="Times New Roman" w:cs="Times New Roman"/>
          <w:bCs/>
        </w:rPr>
        <w:t xml:space="preserve">представители </w:t>
      </w:r>
      <w:r w:rsidR="002929EC">
        <w:rPr>
          <w:rFonts w:ascii="Times New Roman" w:hAnsi="Times New Roman" w:cs="Times New Roman"/>
          <w:bCs/>
        </w:rPr>
        <w:t>з</w:t>
      </w:r>
      <w:r w:rsidR="00763C44" w:rsidRPr="00C62438">
        <w:rPr>
          <w:rFonts w:ascii="Times New Roman" w:hAnsi="Times New Roman" w:cs="Times New Roman"/>
          <w:bCs/>
        </w:rPr>
        <w:t>аявителя, действующие в силу полномочий, основанных на оформленной в установленном законодательством порядке доверенности;</w:t>
      </w:r>
    </w:p>
    <w:p w:rsidR="00763C44" w:rsidRPr="00C62438" w:rsidRDefault="003F18B8" w:rsidP="00763C44">
      <w:pPr>
        <w:ind w:firstLine="720"/>
        <w:jc w:val="both"/>
        <w:rPr>
          <w:rFonts w:ascii="Times New Roman" w:hAnsi="Times New Roman" w:cs="Times New Roman"/>
          <w:bCs/>
        </w:rPr>
      </w:pPr>
      <w:r w:rsidRPr="00C62438">
        <w:rPr>
          <w:rFonts w:ascii="Times New Roman" w:hAnsi="Times New Roman" w:cs="Times New Roman"/>
          <w:bCs/>
        </w:rPr>
        <w:t>5</w:t>
      </w:r>
      <w:r w:rsidR="00C62438">
        <w:rPr>
          <w:rFonts w:ascii="Times New Roman" w:hAnsi="Times New Roman" w:cs="Times New Roman"/>
          <w:bCs/>
        </w:rPr>
        <w:t xml:space="preserve">) </w:t>
      </w:r>
      <w:r w:rsidR="00763C44" w:rsidRPr="00C62438">
        <w:rPr>
          <w:rFonts w:ascii="Times New Roman" w:hAnsi="Times New Roman" w:cs="Times New Roman"/>
          <w:bCs/>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3C44" w:rsidRPr="00C62438" w:rsidRDefault="003F18B8" w:rsidP="00763C44">
      <w:pPr>
        <w:ind w:firstLine="720"/>
        <w:jc w:val="both"/>
        <w:rPr>
          <w:rFonts w:ascii="Times New Roman" w:hAnsi="Times New Roman" w:cs="Times New Roman"/>
          <w:bCs/>
        </w:rPr>
      </w:pPr>
      <w:r w:rsidRPr="00C62438">
        <w:rPr>
          <w:rFonts w:ascii="Times New Roman" w:hAnsi="Times New Roman" w:cs="Times New Roman"/>
          <w:bCs/>
        </w:rPr>
        <w:t>6</w:t>
      </w:r>
      <w:r w:rsidR="00C62438">
        <w:rPr>
          <w:rFonts w:ascii="Times New Roman" w:hAnsi="Times New Roman" w:cs="Times New Roman"/>
          <w:bCs/>
        </w:rPr>
        <w:t xml:space="preserve">) </w:t>
      </w:r>
      <w:r w:rsidR="00763C44" w:rsidRPr="00C62438">
        <w:rPr>
          <w:rFonts w:ascii="Times New Roman" w:hAnsi="Times New Roman" w:cs="Times New Roman"/>
          <w:bCs/>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763C44" w:rsidRPr="00C62438" w:rsidRDefault="003F18B8" w:rsidP="00763C44">
      <w:pPr>
        <w:ind w:firstLine="720"/>
        <w:jc w:val="both"/>
        <w:rPr>
          <w:rFonts w:ascii="Times New Roman" w:hAnsi="Times New Roman" w:cs="Times New Roman"/>
          <w:bCs/>
        </w:rPr>
      </w:pPr>
      <w:r w:rsidRPr="00C62438">
        <w:rPr>
          <w:rFonts w:ascii="Times New Roman" w:hAnsi="Times New Roman" w:cs="Times New Roman"/>
          <w:bCs/>
        </w:rPr>
        <w:t>7</w:t>
      </w:r>
      <w:r w:rsidR="00763C44" w:rsidRPr="00C62438">
        <w:rPr>
          <w:rFonts w:ascii="Times New Roman" w:hAnsi="Times New Roman" w:cs="Times New Roman"/>
          <w:bCs/>
        </w:rPr>
        <w:t xml:space="preserve">) кадастровый инженер, выполняющий на основании документа, предусмотренного </w:t>
      </w:r>
      <w:r w:rsidR="00763C44" w:rsidRPr="00C62438">
        <w:rPr>
          <w:rFonts w:ascii="Times New Roman" w:hAnsi="Times New Roman" w:cs="Times New Roman"/>
          <w:bCs/>
        </w:rPr>
        <w:lastRenderedPageBreak/>
        <w:t>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63C44" w:rsidRPr="00C62438" w:rsidRDefault="00763C44" w:rsidP="00763C44">
      <w:pPr>
        <w:ind w:firstLine="720"/>
        <w:jc w:val="center"/>
        <w:rPr>
          <w:rFonts w:ascii="Times New Roman" w:hAnsi="Times New Roman" w:cs="Times New Roman"/>
          <w:b/>
          <w:bCs/>
        </w:rPr>
      </w:pPr>
    </w:p>
    <w:p w:rsidR="00C62438" w:rsidRPr="00C62438" w:rsidRDefault="00C62438" w:rsidP="00C62438">
      <w:pPr>
        <w:widowControl/>
        <w:tabs>
          <w:tab w:val="left" w:pos="426"/>
        </w:tabs>
        <w:suppressAutoHyphens w:val="0"/>
        <w:autoSpaceDE/>
        <w:ind w:firstLine="567"/>
        <w:jc w:val="center"/>
        <w:rPr>
          <w:rFonts w:ascii="Times New Roman" w:hAnsi="Times New Roman" w:cs="Times New Roman"/>
          <w:b/>
          <w:kern w:val="0"/>
        </w:rPr>
      </w:pPr>
      <w:r w:rsidRPr="00C62438">
        <w:rPr>
          <w:rFonts w:ascii="Times New Roman" w:hAnsi="Times New Roman" w:cs="Times New Roman"/>
          <w:b/>
          <w:kern w:val="0"/>
        </w:rPr>
        <w:t xml:space="preserve">Требования к порядку информирования о предоставлении муниципальной услуги </w:t>
      </w:r>
    </w:p>
    <w:p w:rsidR="00C62438" w:rsidRPr="00C62438" w:rsidRDefault="00C62438" w:rsidP="00C62438">
      <w:pPr>
        <w:tabs>
          <w:tab w:val="left" w:pos="426"/>
        </w:tabs>
        <w:suppressAutoHyphens w:val="0"/>
        <w:autoSpaceDE/>
        <w:jc w:val="both"/>
        <w:rPr>
          <w:rFonts w:ascii="Times New Roman" w:hAnsi="Times New Roman" w:cs="Times New Roman"/>
          <w:kern w:val="0"/>
          <w:sz w:val="16"/>
          <w:szCs w:val="16"/>
        </w:rPr>
      </w:pPr>
    </w:p>
    <w:p w:rsidR="00C62438" w:rsidRPr="00C62438" w:rsidRDefault="00C62438" w:rsidP="00C62438">
      <w:pPr>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1.3.  Порядок информирования муниципальной услуги.</w:t>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1) Сведения о местонахождении, контактных телефонах (телефонах для справок), интернет - адресах, адресах электронной почты (Приложение № 1).</w:t>
      </w:r>
      <w:r w:rsidRPr="00C62438">
        <w:rPr>
          <w:rFonts w:ascii="Times New Roman" w:hAnsi="Times New Roman" w:cs="Times New Roman"/>
          <w:kern w:val="0"/>
        </w:rPr>
        <w:tab/>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 xml:space="preserve">1.4. Порядок информирования о правилах предоставления муниципальной услуги:     </w:t>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1) информация о муниципальной услуге предоставляется:</w:t>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при личном письменном или устном обращении заявителя в Администрацию Ремонтненского сельского поселения (далее - Администрация);</w:t>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МАУ Ремонтненского района «Многофункциональный центр по предоставлению государственных и муниципальных услуг» (далее – МАУ «МФЦ»);</w:t>
      </w:r>
    </w:p>
    <w:p w:rsidR="00C62438" w:rsidRPr="00C62438" w:rsidRDefault="00C62438" w:rsidP="00C62438">
      <w:pPr>
        <w:widowControl/>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по электронной почте;</w:t>
      </w:r>
    </w:p>
    <w:p w:rsidR="00C62438" w:rsidRPr="00C62438" w:rsidRDefault="00C62438" w:rsidP="00C62438">
      <w:pPr>
        <w:widowControl/>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в федеральной государственной информационной системе Единый портал государственных и муниципальных услуг (функций) (далее – ЕПГУ);</w:t>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C62438" w:rsidRPr="00C62438" w:rsidRDefault="00C62438" w:rsidP="00C62438">
      <w:pPr>
        <w:widowControl/>
        <w:tabs>
          <w:tab w:val="left" w:pos="426"/>
        </w:tabs>
        <w:suppressAutoHyphens w:val="0"/>
        <w:autoSpaceDE/>
        <w:ind w:firstLine="709"/>
        <w:jc w:val="both"/>
        <w:outlineLvl w:val="0"/>
        <w:rPr>
          <w:rFonts w:ascii="Times New Roman" w:eastAsia="Arial Unicode MS" w:hAnsi="Times New Roman" w:cs="Times New Roman"/>
          <w:kern w:val="0"/>
        </w:rPr>
      </w:pPr>
      <w:r w:rsidRPr="00C62438">
        <w:rPr>
          <w:rFonts w:ascii="Times New Roman" w:hAnsi="Times New Roman" w:cs="Times New Roman"/>
          <w:kern w:val="0"/>
        </w:rPr>
        <w:t>2) у</w:t>
      </w:r>
      <w:r w:rsidRPr="00C62438">
        <w:rPr>
          <w:rFonts w:ascii="Times New Roman" w:eastAsia="Arial Unicode MS" w:hAnsi="Times New Roman" w:cs="Times New Roman"/>
          <w:kern w:val="0"/>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C62438">
        <w:rPr>
          <w:rFonts w:ascii="Times New Roman" w:hAnsi="Times New Roman" w:cs="Times New Roman"/>
          <w:kern w:val="0"/>
        </w:rPr>
        <w:t xml:space="preserve"> </w:t>
      </w:r>
      <w:hyperlink r:id="rId8" w:history="1">
        <w:r w:rsidRPr="00C62438">
          <w:rPr>
            <w:rFonts w:ascii="Times New Roman" w:eastAsia="Arial Unicode MS" w:hAnsi="Times New Roman" w:cs="Times New Roman"/>
            <w:color w:val="0000FF"/>
            <w:kern w:val="0"/>
            <w:u w:val="single"/>
          </w:rPr>
          <w:t>http://</w:t>
        </w:r>
        <w:r w:rsidRPr="00C62438">
          <w:rPr>
            <w:rFonts w:ascii="Times New Roman" w:eastAsia="Arial Unicode MS" w:hAnsi="Times New Roman" w:cs="Times New Roman"/>
            <w:color w:val="0000FF"/>
            <w:kern w:val="0"/>
            <w:u w:val="single"/>
            <w:lang w:val="en-US"/>
          </w:rPr>
          <w:t>remontnenskoe</w:t>
        </w:r>
        <w:r w:rsidRPr="00C62438">
          <w:rPr>
            <w:rFonts w:ascii="Times New Roman" w:eastAsia="Arial Unicode MS" w:hAnsi="Times New Roman" w:cs="Times New Roman"/>
            <w:color w:val="0000FF"/>
            <w:kern w:val="0"/>
            <w:u w:val="single"/>
          </w:rPr>
          <w:t>.ru</w:t>
        </w:r>
      </w:hyperlink>
      <w:r w:rsidRPr="00C62438">
        <w:rPr>
          <w:rFonts w:ascii="Times New Roman" w:eastAsia="Arial Unicode MS" w:hAnsi="Times New Roman" w:cs="Times New Roman"/>
          <w:kern w:val="0"/>
        </w:rPr>
        <w:t xml:space="preserve">, на Портале сети МАУ «МФЦ»: </w:t>
      </w:r>
      <w:hyperlink r:id="rId9" w:history="1">
        <w:r w:rsidRPr="00C62438">
          <w:rPr>
            <w:rFonts w:ascii="Times New Roman" w:eastAsia="Arial Unicode MS" w:hAnsi="Times New Roman" w:cs="Times New Roman"/>
            <w:color w:val="0000FF"/>
            <w:kern w:val="0"/>
            <w:u w:val="single"/>
          </w:rPr>
          <w:t>http://remontnoe.mfc61.ru/</w:t>
        </w:r>
      </w:hyperlink>
      <w:r w:rsidRPr="00C62438">
        <w:rPr>
          <w:rFonts w:ascii="Times New Roman" w:eastAsia="Arial Unicode MS" w:hAnsi="Times New Roman" w:cs="Times New Roman"/>
          <w:kern w:val="0"/>
        </w:rPr>
        <w:t>;</w:t>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u w:val="single"/>
        </w:rPr>
      </w:pPr>
      <w:r w:rsidRPr="00C62438">
        <w:rPr>
          <w:rFonts w:ascii="Times New Roman" w:hAnsi="Times New Roman" w:cs="Times New Roman"/>
          <w:kern w:val="0"/>
        </w:rPr>
        <w:t>3)</w:t>
      </w:r>
      <w:r w:rsidRPr="00C62438">
        <w:rPr>
          <w:rFonts w:ascii="Times New Roman" w:hAnsi="Times New Roman" w:cs="Times New Roman"/>
          <w:bCs/>
          <w:kern w:val="0"/>
        </w:rPr>
        <w:t xml:space="preserve"> </w:t>
      </w:r>
      <w:r w:rsidRPr="00C62438">
        <w:rPr>
          <w:rFonts w:ascii="Times New Roman" w:hAnsi="Times New Roman" w:cs="Times New Roman"/>
          <w:kern w:val="0"/>
        </w:rP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bCs/>
          <w:kern w:val="0"/>
          <w:lang w:eastAsia="ar-SA"/>
        </w:rPr>
      </w:pPr>
      <w:r w:rsidRPr="00C62438">
        <w:rPr>
          <w:rFonts w:ascii="Times New Roman" w:eastAsia="Arial" w:hAnsi="Times New Roman" w:cs="Times New Roman"/>
          <w:bCs/>
          <w:kern w:val="0"/>
          <w:lang w:eastAsia="ar-SA"/>
        </w:rPr>
        <w:t>а) разъяснять требования Законодательства РФ, Ростовской области, нормативно-правовых актов Ремонтненского района по вопросам п</w:t>
      </w:r>
      <w:r w:rsidRPr="00C62438">
        <w:rPr>
          <w:rFonts w:ascii="Times New Roman" w:hAnsi="Times New Roman" w:cs="Times New Roman"/>
          <w:kern w:val="0"/>
        </w:rPr>
        <w:t>родажи земельного участка,</w:t>
      </w:r>
      <w:r w:rsidRPr="00C62438">
        <w:rPr>
          <w:rFonts w:ascii="Times New Roman" w:hAnsi="Times New Roman" w:cs="Times New Roman"/>
          <w:bCs/>
          <w:kern w:val="0"/>
        </w:rPr>
        <w:t xml:space="preserve"> без проведения торгов</w:t>
      </w:r>
      <w:r w:rsidRPr="00C62438">
        <w:rPr>
          <w:rFonts w:ascii="Times New Roman" w:eastAsia="Arial" w:hAnsi="Times New Roman" w:cs="Times New Roman"/>
          <w:bCs/>
          <w:kern w:val="0"/>
          <w:lang w:eastAsia="ar-SA"/>
        </w:rPr>
        <w:t>;</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б) довести основные положения имеющихся законодательных и нормативно-правовых актов, инструкций и правил;</w:t>
      </w:r>
    </w:p>
    <w:p w:rsidR="00862953"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в) выработать и довести до заявителя конкретные рекомендации по решению заявленного вопроса;</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е) время разговора не должно превышать 10 минут.</w:t>
      </w:r>
    </w:p>
    <w:p w:rsidR="00C62438" w:rsidRPr="00C62438" w:rsidRDefault="00C62438" w:rsidP="00C62438">
      <w:pPr>
        <w:widowControl/>
        <w:tabs>
          <w:tab w:val="left" w:pos="426"/>
        </w:tabs>
        <w:suppressAutoHyphens w:val="0"/>
        <w:autoSpaceDE/>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C62438" w:rsidRPr="00C62438" w:rsidRDefault="00C62438" w:rsidP="00C62438">
      <w:pPr>
        <w:tabs>
          <w:tab w:val="left" w:pos="426"/>
        </w:tabs>
        <w:suppressAutoHyphens w:val="0"/>
        <w:autoSpaceDE/>
        <w:jc w:val="both"/>
        <w:rPr>
          <w:rFonts w:ascii="Times New Roman" w:hAnsi="Times New Roman" w:cs="Times New Roman"/>
          <w:kern w:val="0"/>
          <w:sz w:val="16"/>
          <w:szCs w:val="16"/>
        </w:rPr>
      </w:pPr>
    </w:p>
    <w:p w:rsidR="00C62438" w:rsidRPr="00C62438" w:rsidRDefault="00C62438" w:rsidP="006F31C2">
      <w:pPr>
        <w:widowControl/>
        <w:suppressAutoHyphens w:val="0"/>
        <w:autoSpaceDE/>
        <w:ind w:firstLine="709"/>
        <w:jc w:val="center"/>
        <w:rPr>
          <w:rFonts w:ascii="Times New Roman" w:hAnsi="Times New Roman" w:cs="Times New Roman"/>
          <w:b/>
          <w:kern w:val="0"/>
        </w:rPr>
      </w:pPr>
      <w:r w:rsidRPr="00C62438">
        <w:rPr>
          <w:rFonts w:ascii="Times New Roman" w:hAnsi="Times New Roman" w:cs="Times New Roman"/>
          <w:b/>
          <w:kern w:val="0"/>
        </w:rPr>
        <w:t>2. Стандарт предоставления муниципальной услуги</w:t>
      </w:r>
    </w:p>
    <w:p w:rsidR="00C62438" w:rsidRPr="00C62438" w:rsidRDefault="00C62438" w:rsidP="00C62438">
      <w:pPr>
        <w:widowControl/>
        <w:suppressAutoHyphens w:val="0"/>
        <w:autoSpaceDE/>
        <w:rPr>
          <w:rFonts w:ascii="Times New Roman" w:hAnsi="Times New Roman" w:cs="Times New Roman"/>
          <w:b/>
          <w:kern w:val="0"/>
          <w:sz w:val="16"/>
          <w:szCs w:val="16"/>
        </w:rPr>
      </w:pPr>
    </w:p>
    <w:p w:rsidR="00C62438" w:rsidRDefault="00C62438" w:rsidP="006F31C2">
      <w:pPr>
        <w:widowControl/>
        <w:suppressAutoHyphens w:val="0"/>
        <w:autoSpaceDE/>
        <w:ind w:firstLine="567"/>
        <w:jc w:val="center"/>
        <w:rPr>
          <w:rFonts w:ascii="Times New Roman" w:eastAsia="Arial" w:hAnsi="Times New Roman" w:cs="Times New Roman"/>
          <w:b/>
          <w:kern w:val="0"/>
          <w:lang w:eastAsia="ar-SA"/>
        </w:rPr>
      </w:pPr>
      <w:r w:rsidRPr="00C62438">
        <w:rPr>
          <w:rFonts w:ascii="Times New Roman" w:eastAsia="Arial" w:hAnsi="Times New Roman" w:cs="Times New Roman"/>
          <w:b/>
          <w:kern w:val="0"/>
          <w:lang w:eastAsia="ar-SA"/>
        </w:rPr>
        <w:t>Наименование муниципальной услуги</w:t>
      </w:r>
    </w:p>
    <w:p w:rsidR="006F31C2" w:rsidRDefault="006F31C2" w:rsidP="00C62438">
      <w:pPr>
        <w:widowControl/>
        <w:suppressAutoHyphens w:val="0"/>
        <w:autoSpaceDE/>
        <w:jc w:val="center"/>
        <w:rPr>
          <w:rFonts w:ascii="Times New Roman" w:eastAsia="Arial" w:hAnsi="Times New Roman" w:cs="Times New Roman"/>
          <w:b/>
          <w:kern w:val="0"/>
          <w:lang w:eastAsia="ar-SA"/>
        </w:rPr>
      </w:pP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2.1. «Присвоение адреса объекту адресации, изменение и аннулирование такого адреса». </w:t>
      </w:r>
    </w:p>
    <w:p w:rsidR="009035FD" w:rsidRPr="00C62438" w:rsidRDefault="009035FD" w:rsidP="009035FD">
      <w:pPr>
        <w:ind w:firstLine="720"/>
        <w:jc w:val="both"/>
        <w:rPr>
          <w:rFonts w:ascii="Times New Roman" w:hAnsi="Times New Roman" w:cs="Times New Roman"/>
          <w:bCs/>
        </w:rPr>
      </w:pPr>
    </w:p>
    <w:p w:rsidR="00B86221" w:rsidRDefault="00B86221" w:rsidP="006F31C2">
      <w:pPr>
        <w:pStyle w:val="ConsPlusCell"/>
        <w:ind w:firstLine="567"/>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B86221" w:rsidRDefault="00B86221" w:rsidP="00B86221">
      <w:pPr>
        <w:pStyle w:val="ConsPlusCell"/>
        <w:rPr>
          <w:rFonts w:ascii="Times New Roman" w:hAnsi="Times New Roman" w:cs="Times New Roman"/>
          <w:b/>
          <w:sz w:val="24"/>
          <w:szCs w:val="24"/>
        </w:rPr>
      </w:pPr>
    </w:p>
    <w:p w:rsidR="00B86221" w:rsidRPr="00800B08" w:rsidRDefault="00B86221" w:rsidP="00B86221">
      <w:pPr>
        <w:pStyle w:val="ConsPlusCel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 Муниципальная услугу предоставляется Администрацией Ремонтненского сельского поселения.</w:t>
      </w:r>
    </w:p>
    <w:p w:rsidR="00B86221" w:rsidRPr="00800B08" w:rsidRDefault="00B86221" w:rsidP="00B86221">
      <w:pPr>
        <w:pStyle w:val="ConsPlusCel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2.3. В предоставлении муниципальной услуги принимают участие:</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оператором федеральной информационной адресной системы (далее</w:t>
      </w:r>
      <w:r w:rsidR="00B86221">
        <w:rPr>
          <w:rFonts w:ascii="Times New Roman" w:hAnsi="Times New Roman" w:cs="Times New Roman"/>
          <w:bCs/>
        </w:rPr>
        <w:t xml:space="preserve"> -</w:t>
      </w:r>
      <w:r w:rsidRPr="00C62438">
        <w:rPr>
          <w:rFonts w:ascii="Times New Roman" w:hAnsi="Times New Roman" w:cs="Times New Roman"/>
          <w:bCs/>
        </w:rPr>
        <w:t xml:space="preserve"> Оператор ФИАС);</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В</w:t>
      </w:r>
      <w:r w:rsidR="0049442B">
        <w:rPr>
          <w:rFonts w:ascii="Times New Roman" w:hAnsi="Times New Roman" w:cs="Times New Roman"/>
          <w:bCs/>
        </w:rPr>
        <w:t xml:space="preserve"> </w:t>
      </w:r>
      <w:r w:rsidRPr="00C62438">
        <w:rPr>
          <w:rFonts w:ascii="Times New Roman" w:hAnsi="Times New Roman" w:cs="Times New Roman"/>
          <w:bCs/>
        </w:rPr>
        <w:t xml:space="preserve">предоставлении </w:t>
      </w:r>
      <w:r w:rsidR="00781036" w:rsidRPr="00C62438">
        <w:rPr>
          <w:rFonts w:ascii="Times New Roman" w:hAnsi="Times New Roman" w:cs="Times New Roman"/>
          <w:bCs/>
        </w:rPr>
        <w:t>муниципальной</w:t>
      </w:r>
      <w:r w:rsidRPr="00C62438">
        <w:rPr>
          <w:rFonts w:ascii="Times New Roman" w:hAnsi="Times New Roman" w:cs="Times New Roman"/>
          <w:bCs/>
        </w:rPr>
        <w:t xml:space="preserve"> услуги </w:t>
      </w:r>
      <w:r w:rsidR="00BC2502" w:rsidRPr="00C62438">
        <w:rPr>
          <w:rFonts w:ascii="Times New Roman" w:hAnsi="Times New Roman" w:cs="Times New Roman"/>
          <w:bCs/>
        </w:rPr>
        <w:t>может принима</w:t>
      </w:r>
      <w:r w:rsidRPr="00C62438">
        <w:rPr>
          <w:rFonts w:ascii="Times New Roman" w:hAnsi="Times New Roman" w:cs="Times New Roman"/>
          <w:bCs/>
        </w:rPr>
        <w:t>т</w:t>
      </w:r>
      <w:r w:rsidR="00BC2502" w:rsidRPr="00C62438">
        <w:rPr>
          <w:rFonts w:ascii="Times New Roman" w:hAnsi="Times New Roman" w:cs="Times New Roman"/>
          <w:bCs/>
        </w:rPr>
        <w:t xml:space="preserve">ь участие </w:t>
      </w:r>
      <w:r w:rsidRPr="00C62438">
        <w:rPr>
          <w:rFonts w:ascii="Times New Roman" w:hAnsi="Times New Roman" w:cs="Times New Roman"/>
          <w:bCs/>
        </w:rPr>
        <w:t xml:space="preserve">многофункциональные центры </w:t>
      </w:r>
      <w:r w:rsidR="00BC2502" w:rsidRPr="00C62438">
        <w:rPr>
          <w:rFonts w:ascii="Times New Roman" w:hAnsi="Times New Roman" w:cs="Times New Roman"/>
          <w:bCs/>
        </w:rPr>
        <w:t>(</w:t>
      </w:r>
      <w:r w:rsidRPr="00C62438">
        <w:rPr>
          <w:rFonts w:ascii="Times New Roman" w:hAnsi="Times New Roman" w:cs="Times New Roman"/>
          <w:bCs/>
        </w:rPr>
        <w:t>при наличии соответствующего соглашения о взаимодействии).</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При предоставлении муниципальной услуги </w:t>
      </w:r>
      <w:r w:rsidR="00691CC3">
        <w:rPr>
          <w:rFonts w:ascii="Times New Roman" w:hAnsi="Times New Roman" w:cs="Times New Roman"/>
          <w:bCs/>
        </w:rPr>
        <w:t>Администрация Ремонтненского сельского поселения</w:t>
      </w:r>
      <w:r w:rsidRPr="00C62438">
        <w:rPr>
          <w:rFonts w:ascii="Times New Roman" w:hAnsi="Times New Roman" w:cs="Times New Roman"/>
          <w:bCs/>
        </w:rPr>
        <w:t xml:space="preserve">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2.4. При предоставлении </w:t>
      </w:r>
      <w:r w:rsidR="00691CC3">
        <w:rPr>
          <w:rFonts w:ascii="Times New Roman" w:hAnsi="Times New Roman" w:cs="Times New Roman"/>
          <w:bCs/>
        </w:rPr>
        <w:t>муниципальной услуги Администрации Ремонтненского сельского поселения</w:t>
      </w:r>
      <w:r w:rsidRPr="00C62438">
        <w:rPr>
          <w:rFonts w:ascii="Times New Roman" w:hAnsi="Times New Roman" w:cs="Times New Roman"/>
          <w:bCs/>
        </w:rPr>
        <w:t xml:space="preserve"> запрещается требовать от </w:t>
      </w:r>
      <w:r w:rsidR="002929EC">
        <w:rPr>
          <w:rFonts w:ascii="Times New Roman" w:hAnsi="Times New Roman" w:cs="Times New Roman"/>
          <w:bCs/>
        </w:rPr>
        <w:t>з</w:t>
      </w:r>
      <w:r w:rsidRPr="00C62438">
        <w:rPr>
          <w:rFonts w:ascii="Times New Roman" w:hAnsi="Times New Roman" w:cs="Times New Roman"/>
          <w:bCs/>
        </w:rPr>
        <w:t xml:space="preserve">аявителя осуществления действий, в том числе согласований, необходимых для получения </w:t>
      </w:r>
      <w:r w:rsidR="00691CC3">
        <w:rPr>
          <w:rFonts w:ascii="Times New Roman" w:hAnsi="Times New Roman" w:cs="Times New Roman"/>
          <w:bCs/>
        </w:rPr>
        <w:t>муниципальной у</w:t>
      </w:r>
      <w:r w:rsidRPr="00C62438">
        <w:rPr>
          <w:rFonts w:ascii="Times New Roman" w:hAnsi="Times New Roman" w:cs="Times New Roman"/>
          <w:bCs/>
        </w:rPr>
        <w:t>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w:t>
      </w:r>
      <w:r w:rsidR="00691CC3">
        <w:rPr>
          <w:rFonts w:ascii="Times New Roman" w:hAnsi="Times New Roman" w:cs="Times New Roman"/>
          <w:bCs/>
        </w:rPr>
        <w:t>язательными для предоставления муниципальной у</w:t>
      </w:r>
      <w:r w:rsidRPr="00C62438">
        <w:rPr>
          <w:rFonts w:ascii="Times New Roman" w:hAnsi="Times New Roman" w:cs="Times New Roman"/>
          <w:bCs/>
        </w:rPr>
        <w:t>слуги.</w:t>
      </w:r>
    </w:p>
    <w:p w:rsidR="009035FD" w:rsidRPr="00C62438" w:rsidRDefault="009035FD" w:rsidP="009035FD">
      <w:pPr>
        <w:ind w:firstLine="720"/>
        <w:jc w:val="both"/>
        <w:rPr>
          <w:rFonts w:ascii="Times New Roman" w:hAnsi="Times New Roman" w:cs="Times New Roman"/>
          <w:bCs/>
        </w:rPr>
      </w:pPr>
    </w:p>
    <w:p w:rsidR="009035FD" w:rsidRDefault="009035FD" w:rsidP="006F31C2">
      <w:pPr>
        <w:ind w:firstLine="567"/>
        <w:jc w:val="center"/>
        <w:rPr>
          <w:rFonts w:ascii="Times New Roman" w:hAnsi="Times New Roman" w:cs="Times New Roman"/>
          <w:b/>
          <w:bCs/>
        </w:rPr>
      </w:pPr>
      <w:r w:rsidRPr="00C62438">
        <w:rPr>
          <w:rFonts w:ascii="Times New Roman" w:hAnsi="Times New Roman" w:cs="Times New Roman"/>
          <w:b/>
          <w:bCs/>
        </w:rPr>
        <w:t>Описание результата предоставления муниципальной услуги</w:t>
      </w:r>
    </w:p>
    <w:p w:rsidR="00B86221" w:rsidRPr="00C62438" w:rsidRDefault="00B86221" w:rsidP="009035FD">
      <w:pPr>
        <w:ind w:firstLine="720"/>
        <w:jc w:val="center"/>
        <w:rPr>
          <w:rFonts w:ascii="Times New Roman" w:hAnsi="Times New Roman" w:cs="Times New Roman"/>
          <w:b/>
          <w:bCs/>
        </w:rPr>
      </w:pPr>
    </w:p>
    <w:p w:rsidR="00087BA4" w:rsidRPr="00087BA4" w:rsidRDefault="00087BA4" w:rsidP="00087BA4">
      <w:pPr>
        <w:ind w:firstLine="567"/>
        <w:jc w:val="both"/>
        <w:rPr>
          <w:rFonts w:ascii="Times New Roman" w:hAnsi="Times New Roman" w:cs="Times New Roman"/>
          <w:bCs/>
        </w:rPr>
      </w:pPr>
      <w:r w:rsidRPr="00087BA4">
        <w:rPr>
          <w:rFonts w:ascii="Times New Roman" w:hAnsi="Times New Roman" w:cs="Times New Roman"/>
          <w:bCs/>
        </w:rPr>
        <w:t xml:space="preserve">2.5. Результатом предоставления </w:t>
      </w:r>
      <w:r w:rsidR="00464CB4">
        <w:rPr>
          <w:rFonts w:ascii="Times New Roman" w:hAnsi="Times New Roman" w:cs="Times New Roman"/>
          <w:bCs/>
        </w:rPr>
        <w:t>муниципальной у</w:t>
      </w:r>
      <w:r w:rsidRPr="00087BA4">
        <w:rPr>
          <w:rFonts w:ascii="Times New Roman" w:hAnsi="Times New Roman" w:cs="Times New Roman"/>
          <w:bCs/>
        </w:rPr>
        <w:t>слуги является:</w:t>
      </w:r>
    </w:p>
    <w:p w:rsidR="00733E5C" w:rsidRPr="00733E5C" w:rsidRDefault="00733E5C" w:rsidP="00733E5C">
      <w:pPr>
        <w:ind w:firstLine="567"/>
        <w:jc w:val="both"/>
        <w:rPr>
          <w:rFonts w:ascii="Times New Roman" w:hAnsi="Times New Roman" w:cs="Times New Roman"/>
          <w:bCs/>
        </w:rPr>
      </w:pPr>
      <w:r w:rsidRPr="00733E5C">
        <w:rPr>
          <w:rFonts w:ascii="Times New Roman" w:hAnsi="Times New Roman" w:cs="Times New Roman"/>
          <w:bCs/>
        </w:rPr>
        <w:t>решение о присвоении адреса объекту адресации;</w:t>
      </w:r>
    </w:p>
    <w:p w:rsidR="00733E5C" w:rsidRPr="00733E5C" w:rsidRDefault="00733E5C" w:rsidP="00733E5C">
      <w:pPr>
        <w:ind w:firstLine="567"/>
        <w:jc w:val="both"/>
        <w:rPr>
          <w:rFonts w:ascii="Times New Roman" w:hAnsi="Times New Roman" w:cs="Times New Roman"/>
          <w:bCs/>
        </w:rPr>
      </w:pPr>
      <w:r w:rsidRPr="00733E5C">
        <w:rPr>
          <w:rFonts w:ascii="Times New Roman" w:hAnsi="Times New Roman" w:cs="Times New Roman"/>
          <w:bC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733E5C" w:rsidRPr="00733E5C" w:rsidRDefault="00733E5C" w:rsidP="00733E5C">
      <w:pPr>
        <w:ind w:firstLine="567"/>
        <w:jc w:val="both"/>
        <w:rPr>
          <w:rFonts w:ascii="Times New Roman" w:hAnsi="Times New Roman" w:cs="Times New Roman"/>
          <w:bCs/>
        </w:rPr>
      </w:pPr>
      <w:r w:rsidRPr="00733E5C">
        <w:rPr>
          <w:rFonts w:ascii="Times New Roman" w:hAnsi="Times New Roman" w:cs="Times New Roman"/>
          <w:bCs/>
        </w:rPr>
        <w:t>решение об отказе в присвоении объекту адресации адреса или аннулировании его адреса.</w:t>
      </w:r>
    </w:p>
    <w:p w:rsidR="00087BA4" w:rsidRPr="00087BA4" w:rsidRDefault="00087BA4" w:rsidP="00087BA4">
      <w:pPr>
        <w:ind w:firstLine="567"/>
        <w:jc w:val="center"/>
        <w:rPr>
          <w:rFonts w:ascii="Times New Roman" w:hAnsi="Times New Roman" w:cs="Times New Roman"/>
          <w:bCs/>
        </w:rPr>
      </w:pPr>
    </w:p>
    <w:p w:rsidR="009035FD" w:rsidRDefault="009035FD" w:rsidP="006F31C2">
      <w:pPr>
        <w:ind w:firstLine="567"/>
        <w:jc w:val="center"/>
        <w:rPr>
          <w:rFonts w:ascii="Times New Roman" w:hAnsi="Times New Roman" w:cs="Times New Roman"/>
          <w:b/>
          <w:bCs/>
        </w:rPr>
      </w:pPr>
      <w:r w:rsidRPr="00C62438">
        <w:rPr>
          <w:rFonts w:ascii="Times New Roman" w:hAnsi="Times New Roman" w:cs="Times New Roman"/>
          <w:b/>
          <w:bCs/>
        </w:rPr>
        <w:t>Срок предоставления муниципально</w:t>
      </w:r>
      <w:r w:rsidR="00BC2502" w:rsidRPr="00C62438">
        <w:rPr>
          <w:rFonts w:ascii="Times New Roman" w:hAnsi="Times New Roman" w:cs="Times New Roman"/>
          <w:b/>
          <w:bCs/>
        </w:rPr>
        <w:t xml:space="preserve">й услуги и выдачи (направления) </w:t>
      </w:r>
      <w:r w:rsidRPr="00C62438">
        <w:rPr>
          <w:rFonts w:ascii="Times New Roman" w:hAnsi="Times New Roman" w:cs="Times New Roman"/>
          <w:b/>
          <w:bCs/>
        </w:rPr>
        <w:t>документов, являющихся результатом предоставления муниципальной услуги</w:t>
      </w:r>
    </w:p>
    <w:p w:rsidR="00C11DE6" w:rsidRPr="00C62438" w:rsidRDefault="00C11DE6" w:rsidP="00BC2502">
      <w:pPr>
        <w:ind w:firstLine="720"/>
        <w:jc w:val="center"/>
        <w:rPr>
          <w:rFonts w:ascii="Times New Roman" w:hAnsi="Times New Roman" w:cs="Times New Roman"/>
          <w:b/>
          <w:bCs/>
        </w:rPr>
      </w:pPr>
    </w:p>
    <w:p w:rsidR="00D23582" w:rsidRPr="00D23582" w:rsidRDefault="00D23582" w:rsidP="00D23582">
      <w:pPr>
        <w:pStyle w:val="s1"/>
        <w:shd w:val="clear" w:color="auto" w:fill="FFFFFF"/>
        <w:spacing w:before="0" w:beforeAutospacing="0" w:after="0" w:afterAutospacing="0"/>
        <w:rPr>
          <w:rFonts w:ascii="Times New Roman" w:hAnsi="Times New Roman" w:cs="Times New Roman"/>
        </w:rPr>
      </w:pPr>
      <w:r>
        <w:rPr>
          <w:rFonts w:ascii="Times New Roman" w:hAnsi="Times New Roman" w:cs="Times New Roman"/>
          <w:bCs/>
        </w:rPr>
        <w:t xml:space="preserve">           </w:t>
      </w:r>
      <w:r w:rsidR="009035FD" w:rsidRPr="00C62438">
        <w:rPr>
          <w:rFonts w:ascii="Times New Roman" w:hAnsi="Times New Roman" w:cs="Times New Roman"/>
          <w:bCs/>
        </w:rPr>
        <w:t xml:space="preserve">2.6. </w:t>
      </w:r>
      <w:r>
        <w:rPr>
          <w:rFonts w:ascii="Times New Roman" w:hAnsi="Times New Roman" w:cs="Times New Roman"/>
          <w:bCs/>
        </w:rPr>
        <w:t xml:space="preserve"> </w:t>
      </w:r>
      <w:r w:rsidRPr="00D23582">
        <w:rPr>
          <w:rFonts w:ascii="Times New Roman" w:hAnsi="Times New Roman" w:cs="Times New Roman"/>
          <w:bCs/>
        </w:rPr>
        <w:t>Срок п</w:t>
      </w:r>
      <w:r w:rsidRPr="00D23582">
        <w:rPr>
          <w:rFonts w:ascii="Times New Roman" w:hAnsi="Times New Roman" w:cs="Times New Roman"/>
        </w:rPr>
        <w:t>ринятия Администрацией Ремонтненского сельского поселения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rsidR="00D23582" w:rsidRPr="00D23582" w:rsidRDefault="00D23582" w:rsidP="00D23582">
      <w:pPr>
        <w:widowControl/>
        <w:shd w:val="clear" w:color="auto" w:fill="FFFFFF"/>
        <w:suppressAutoHyphens w:val="0"/>
        <w:autoSpaceDE/>
        <w:rPr>
          <w:rFonts w:ascii="Times New Roman" w:hAnsi="Times New Roman" w:cs="Times New Roman"/>
          <w:kern w:val="0"/>
        </w:rPr>
      </w:pPr>
      <w:r w:rsidRPr="00D23582">
        <w:rPr>
          <w:rFonts w:ascii="Times New Roman" w:hAnsi="Times New Roman" w:cs="Times New Roman"/>
          <w:kern w:val="0"/>
        </w:rPr>
        <w:t>а) в случае подачи заявления на бумажном носителе - в срок не более 10 рабочих дней со дня поступления заявления;</w:t>
      </w:r>
    </w:p>
    <w:p w:rsidR="00D23582" w:rsidRPr="00D23582" w:rsidRDefault="00D23582" w:rsidP="00D23582">
      <w:pPr>
        <w:widowControl/>
        <w:shd w:val="clear" w:color="auto" w:fill="FFFFFF"/>
        <w:suppressAutoHyphens w:val="0"/>
        <w:autoSpaceDE/>
        <w:rPr>
          <w:rFonts w:ascii="Times New Roman" w:hAnsi="Times New Roman" w:cs="Times New Roman"/>
          <w:kern w:val="0"/>
        </w:rPr>
      </w:pPr>
      <w:r w:rsidRPr="00D23582">
        <w:rPr>
          <w:rFonts w:ascii="Times New Roman" w:hAnsi="Times New Roman" w:cs="Times New Roman"/>
          <w:kern w:val="0"/>
        </w:rPr>
        <w:lastRenderedPageBreak/>
        <w:t>б) в случае подачи заявления в форме электронного документа - в срок не более 5 рабочих дней со дня поступления заявления.</w:t>
      </w:r>
    </w:p>
    <w:p w:rsidR="009035FD" w:rsidRPr="00C62438" w:rsidRDefault="009035FD" w:rsidP="00D23582">
      <w:pPr>
        <w:jc w:val="both"/>
        <w:rPr>
          <w:rFonts w:ascii="Times New Roman" w:hAnsi="Times New Roman" w:cs="Times New Roman"/>
          <w:bCs/>
        </w:rPr>
      </w:pPr>
    </w:p>
    <w:p w:rsidR="009035FD" w:rsidRPr="00C62438" w:rsidRDefault="009035FD" w:rsidP="006F31C2">
      <w:pPr>
        <w:ind w:firstLine="567"/>
        <w:jc w:val="center"/>
        <w:rPr>
          <w:rFonts w:ascii="Times New Roman" w:hAnsi="Times New Roman" w:cs="Times New Roman"/>
          <w:b/>
          <w:bCs/>
        </w:rPr>
      </w:pPr>
      <w:r w:rsidRPr="00C62438">
        <w:rPr>
          <w:rFonts w:ascii="Times New Roman" w:hAnsi="Times New Roman" w:cs="Times New Roman"/>
          <w:b/>
          <w:bCs/>
        </w:rPr>
        <w:t>Нормативные правовые акты, регулирующие предоставление</w:t>
      </w:r>
    </w:p>
    <w:p w:rsidR="0095674A" w:rsidRDefault="009035FD" w:rsidP="00BC2502">
      <w:pPr>
        <w:ind w:firstLine="720"/>
        <w:jc w:val="center"/>
        <w:rPr>
          <w:rFonts w:ascii="Times New Roman" w:hAnsi="Times New Roman" w:cs="Times New Roman"/>
          <w:b/>
          <w:bCs/>
        </w:rPr>
      </w:pPr>
      <w:r w:rsidRPr="00C62438">
        <w:rPr>
          <w:rFonts w:ascii="Times New Roman" w:hAnsi="Times New Roman" w:cs="Times New Roman"/>
          <w:b/>
          <w:bCs/>
        </w:rPr>
        <w:t>муниципальной услуги</w:t>
      </w:r>
    </w:p>
    <w:p w:rsidR="00693088" w:rsidRPr="00C62438" w:rsidRDefault="00693088" w:rsidP="00BC2502">
      <w:pPr>
        <w:ind w:firstLine="720"/>
        <w:jc w:val="center"/>
        <w:rPr>
          <w:rFonts w:ascii="Times New Roman" w:hAnsi="Times New Roman" w:cs="Times New Roman"/>
          <w:b/>
          <w:bCs/>
        </w:rPr>
      </w:pPr>
    </w:p>
    <w:p w:rsidR="00464CB4" w:rsidRPr="00464CB4" w:rsidRDefault="009035FD" w:rsidP="00464CB4">
      <w:pPr>
        <w:ind w:firstLine="709"/>
        <w:jc w:val="both"/>
        <w:rPr>
          <w:rFonts w:ascii="Times New Roman" w:hAnsi="Times New Roman" w:cs="Times New Roman"/>
          <w:bCs/>
        </w:rPr>
      </w:pPr>
      <w:r w:rsidRPr="00C62438">
        <w:rPr>
          <w:rFonts w:ascii="Times New Roman" w:hAnsi="Times New Roman" w:cs="Times New Roman"/>
          <w:bCs/>
        </w:rPr>
        <w:t xml:space="preserve">2.7. </w:t>
      </w:r>
      <w:r w:rsidR="00464CB4" w:rsidRPr="00464CB4">
        <w:rPr>
          <w:rFonts w:ascii="Times New Roman" w:hAnsi="Times New Roman" w:cs="Times New Roman"/>
          <w:bCs/>
        </w:rPr>
        <w:t>Правовыми основаниями для предоставления муниципальной услуги является:</w:t>
      </w:r>
    </w:p>
    <w:p w:rsidR="00464CB4" w:rsidRPr="00464CB4" w:rsidRDefault="000525A4" w:rsidP="00464CB4">
      <w:pPr>
        <w:ind w:firstLine="709"/>
        <w:jc w:val="both"/>
        <w:rPr>
          <w:rFonts w:ascii="Times New Roman" w:hAnsi="Times New Roman" w:cs="Times New Roman"/>
          <w:bCs/>
        </w:rPr>
      </w:pPr>
      <w:r>
        <w:rPr>
          <w:rFonts w:ascii="Times New Roman" w:hAnsi="Times New Roman" w:cs="Times New Roman"/>
          <w:bCs/>
        </w:rPr>
        <w:t xml:space="preserve">1) </w:t>
      </w:r>
      <w:r w:rsidR="00464CB4" w:rsidRPr="00464CB4">
        <w:rPr>
          <w:rFonts w:ascii="Times New Roman" w:hAnsi="Times New Roman" w:cs="Times New Roman"/>
          <w:bCs/>
        </w:rPr>
        <w:t>Конституция Российской Федерации;</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2) Градостроительный кодекс Российской Федерации;</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3) Земельный кодекс Российской Федерации от 25.10.2001 № 136-ФЗ;</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4)</w:t>
      </w:r>
      <w:r w:rsidR="00036C0E">
        <w:rPr>
          <w:rFonts w:ascii="Times New Roman" w:hAnsi="Times New Roman" w:cs="Times New Roman"/>
          <w:bCs/>
        </w:rPr>
        <w:t xml:space="preserve"> </w:t>
      </w:r>
      <w:r w:rsidRPr="00464CB4">
        <w:rPr>
          <w:rFonts w:ascii="Times New Roman" w:hAnsi="Times New Roman" w:cs="Times New Roman"/>
          <w:bCs/>
        </w:rPr>
        <w:t>Федеральный закон от 6 октября 2003 года № 131-ФЗ "Об общих принципах организации местного самоуправления в Российской Федерации";</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5) Федеральный закон "О государственном кадастре недвижимости";</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6) Федеральный закон от 27 июля 2010 года № 210-ФЗ "Об организации предоставления государственных и муниципальных услуг";</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 xml:space="preserve">7) </w:t>
      </w:r>
      <w:r w:rsidR="00036C0E">
        <w:rPr>
          <w:rFonts w:ascii="Times New Roman" w:hAnsi="Times New Roman" w:cs="Times New Roman"/>
          <w:bCs/>
        </w:rPr>
        <w:t>п</w:t>
      </w:r>
      <w:r w:rsidRPr="00464CB4">
        <w:rPr>
          <w:rFonts w:ascii="Times New Roman" w:hAnsi="Times New Roman" w:cs="Times New Roman"/>
          <w:bCs/>
        </w:rPr>
        <w:t>остановление Правительства Российской Федерации от 19 ноября 2014 года № 1221 (редакция от 24 апреля 2015 года) "Об утверждении Правил присвоения, изменения и аннулирования адресов";</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 xml:space="preserve">8) </w:t>
      </w:r>
      <w:r w:rsidR="00036C0E">
        <w:rPr>
          <w:rFonts w:ascii="Times New Roman" w:hAnsi="Times New Roman" w:cs="Times New Roman"/>
          <w:bCs/>
        </w:rPr>
        <w:t>п</w:t>
      </w:r>
      <w:r w:rsidRPr="00464CB4">
        <w:rPr>
          <w:rFonts w:ascii="Times New Roman" w:hAnsi="Times New Roman" w:cs="Times New Roman"/>
          <w:bCs/>
        </w:rPr>
        <w:t>риказ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 xml:space="preserve">9) Устав муниципального образования «Ремонтненское сельское поселение», принят Решением Собрания депутатов Ремонтненского сельского поселения от </w:t>
      </w:r>
      <w:r w:rsidR="00C11661">
        <w:rPr>
          <w:rFonts w:ascii="Times New Roman" w:hAnsi="Times New Roman" w:cs="Times New Roman"/>
          <w:bCs/>
        </w:rPr>
        <w:t>22.08.2023г.</w:t>
      </w:r>
      <w:r w:rsidRPr="00464CB4">
        <w:rPr>
          <w:rFonts w:ascii="Times New Roman" w:hAnsi="Times New Roman" w:cs="Times New Roman"/>
          <w:bCs/>
        </w:rPr>
        <w:t xml:space="preserve"> № </w:t>
      </w:r>
      <w:r w:rsidR="00C11661">
        <w:rPr>
          <w:rFonts w:ascii="Times New Roman" w:hAnsi="Times New Roman" w:cs="Times New Roman"/>
          <w:bCs/>
        </w:rPr>
        <w:t>77</w:t>
      </w:r>
      <w:r w:rsidRPr="00464CB4">
        <w:rPr>
          <w:rFonts w:ascii="Times New Roman" w:hAnsi="Times New Roman" w:cs="Times New Roman"/>
          <w:bCs/>
        </w:rPr>
        <w:t>».</w:t>
      </w:r>
    </w:p>
    <w:p w:rsidR="00693088" w:rsidRPr="00C62438" w:rsidRDefault="00693088" w:rsidP="00693088">
      <w:pPr>
        <w:ind w:firstLine="709"/>
        <w:jc w:val="both"/>
        <w:rPr>
          <w:rFonts w:ascii="Times New Roman" w:hAnsi="Times New Roman" w:cs="Times New Roman"/>
          <w:bCs/>
        </w:rPr>
      </w:pPr>
    </w:p>
    <w:p w:rsidR="00BE032F" w:rsidRDefault="00733E5C" w:rsidP="00862953">
      <w:pPr>
        <w:ind w:firstLine="567"/>
        <w:jc w:val="center"/>
        <w:rPr>
          <w:rFonts w:ascii="Times New Roman" w:hAnsi="Times New Roman" w:cs="Times New Roman"/>
          <w:b/>
          <w:bCs/>
        </w:rPr>
      </w:pPr>
      <w:r w:rsidRPr="00733E5C">
        <w:rPr>
          <w:rFonts w:ascii="Times New Roman" w:hAnsi="Times New Roman" w:cs="Times New Roman"/>
          <w:b/>
          <w:bCs/>
        </w:rPr>
        <w:t>Исчерпывающий перечень документов, необходимых для предоставления муниципальной услуги</w:t>
      </w:r>
    </w:p>
    <w:p w:rsidR="00733E5C" w:rsidRDefault="00733E5C" w:rsidP="009035FD">
      <w:pPr>
        <w:ind w:firstLine="720"/>
        <w:jc w:val="center"/>
        <w:rPr>
          <w:rFonts w:ascii="Times New Roman" w:hAnsi="Times New Roman" w:cs="Times New Roman"/>
          <w:b/>
          <w:bCs/>
        </w:rPr>
      </w:pPr>
    </w:p>
    <w:p w:rsidR="00733E5C" w:rsidRPr="00C62438" w:rsidRDefault="00733E5C" w:rsidP="00733E5C">
      <w:pPr>
        <w:ind w:firstLine="720"/>
        <w:jc w:val="both"/>
        <w:rPr>
          <w:rFonts w:ascii="Times New Roman" w:hAnsi="Times New Roman" w:cs="Times New Roman"/>
          <w:b/>
          <w:bCs/>
        </w:rPr>
      </w:pPr>
      <w:r w:rsidRPr="00733E5C">
        <w:rPr>
          <w:rFonts w:ascii="Times New Roman" w:hAnsi="Times New Roman" w:cs="Times New Roman"/>
          <w:bCs/>
        </w:rPr>
        <w:t>2.</w:t>
      </w:r>
      <w:r>
        <w:rPr>
          <w:rFonts w:ascii="Times New Roman" w:hAnsi="Times New Roman" w:cs="Times New Roman"/>
          <w:bCs/>
        </w:rPr>
        <w:t>8</w:t>
      </w:r>
      <w:r w:rsidRPr="00733E5C">
        <w:rPr>
          <w:rFonts w:ascii="Times New Roman" w:hAnsi="Times New Roman" w:cs="Times New Roman"/>
          <w:bCs/>
        </w:rPr>
        <w:t>. Исчерпывающий перечень документов, необходимых для предоставления муниципальной услуги</w:t>
      </w:r>
      <w:r>
        <w:rPr>
          <w:rFonts w:ascii="Times New Roman" w:hAnsi="Times New Roman" w:cs="Times New Roman"/>
          <w:bCs/>
        </w:rPr>
        <w:t>:</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w:t>
      </w:r>
      <w:r>
        <w:rPr>
          <w:rFonts w:ascii="Times New Roman" w:hAnsi="Times New Roman" w:cs="Times New Roman"/>
          <w:bCs/>
        </w:rPr>
        <w:t>8</w:t>
      </w:r>
      <w:r w:rsidRPr="00733E5C">
        <w:rPr>
          <w:rFonts w:ascii="Times New Roman" w:hAnsi="Times New Roman" w:cs="Times New Roman"/>
          <w:bCs/>
        </w:rPr>
        <w:t>.1. Самостоятельно заявитель представляет следующие документы (сведения):</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1) заявление по форме, установленной приложением № 1 к приказу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заявление);</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 документ, удостоверяющий личность заявителя или представителя заявителя (при личном обращении соответственно заявителя или представителя заявителя);</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3) документ, подтверждающий полномочия представителя заявителя, в случае, если с заявлением обращается представитель заявителя.</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00036C0E">
        <w:rPr>
          <w:rFonts w:ascii="Times New Roman" w:hAnsi="Times New Roman" w:cs="Times New Roman"/>
          <w:bCs/>
        </w:rPr>
        <w:t xml:space="preserve">подписавшим) </w:t>
      </w:r>
      <w:r w:rsidRPr="00733E5C">
        <w:rPr>
          <w:rFonts w:ascii="Times New Roman" w:hAnsi="Times New Roman" w:cs="Times New Roman"/>
          <w:bCs/>
        </w:rPr>
        <w:t>доверенность</w:t>
      </w:r>
      <w:r w:rsidR="003B0879">
        <w:rPr>
          <w:rFonts w:ascii="Times New Roman" w:hAnsi="Times New Roman" w:cs="Times New Roman"/>
          <w:bCs/>
        </w:rPr>
        <w:t xml:space="preserve">, с использованием усиленной </w:t>
      </w:r>
      <w:r w:rsidRPr="00733E5C">
        <w:rPr>
          <w:rFonts w:ascii="Times New Roman" w:hAnsi="Times New Roman" w:cs="Times New Roman"/>
          <w:bCs/>
        </w:rPr>
        <w:t>квалифицированной электронной подписи (далее – квалифицированная подпись) (в случае, если представитель заявителя действует на основании доверенности).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Лицо, имеющее право действовать без доверенности от имени юридического лица, предъявляет</w:t>
      </w:r>
      <w:r w:rsidRPr="00733E5C">
        <w:rPr>
          <w:rFonts w:ascii="Times New Roman" w:hAnsi="Times New Roman" w:cs="Times New Roman"/>
          <w:bCs/>
        </w:rPr>
        <w:tab/>
        <w:t>документ,</w:t>
      </w:r>
      <w:r w:rsidR="003B0879">
        <w:rPr>
          <w:rFonts w:ascii="Times New Roman" w:hAnsi="Times New Roman" w:cs="Times New Roman"/>
          <w:bCs/>
        </w:rPr>
        <w:t xml:space="preserve"> </w:t>
      </w:r>
      <w:r w:rsidRPr="00733E5C">
        <w:rPr>
          <w:rFonts w:ascii="Times New Roman" w:hAnsi="Times New Roman" w:cs="Times New Roman"/>
          <w:bCs/>
        </w:rPr>
        <w:t>удостоверяющий</w:t>
      </w:r>
      <w:r w:rsidRPr="00733E5C">
        <w:rPr>
          <w:rFonts w:ascii="Times New Roman" w:hAnsi="Times New Roman" w:cs="Times New Roman"/>
          <w:bCs/>
        </w:rPr>
        <w:tab/>
        <w:t>его</w:t>
      </w:r>
      <w:r w:rsidR="003B0879">
        <w:rPr>
          <w:rFonts w:ascii="Times New Roman" w:hAnsi="Times New Roman" w:cs="Times New Roman"/>
          <w:bCs/>
        </w:rPr>
        <w:t xml:space="preserve"> </w:t>
      </w:r>
      <w:r w:rsidRPr="00733E5C">
        <w:rPr>
          <w:rFonts w:ascii="Times New Roman" w:hAnsi="Times New Roman" w:cs="Times New Roman"/>
          <w:bCs/>
        </w:rPr>
        <w:t>личность</w:t>
      </w:r>
      <w:r w:rsidR="003B0879">
        <w:rPr>
          <w:rFonts w:ascii="Times New Roman" w:hAnsi="Times New Roman" w:cs="Times New Roman"/>
          <w:bCs/>
        </w:rPr>
        <w:t>,</w:t>
      </w:r>
      <w:r w:rsidR="003B0879">
        <w:rPr>
          <w:rFonts w:ascii="Times New Roman" w:hAnsi="Times New Roman" w:cs="Times New Roman"/>
          <w:bCs/>
        </w:rPr>
        <w:tab/>
        <w:t xml:space="preserve">и сообщает </w:t>
      </w:r>
      <w:r w:rsidRPr="00733E5C">
        <w:rPr>
          <w:rFonts w:ascii="Times New Roman" w:hAnsi="Times New Roman" w:cs="Times New Roman"/>
          <w:bCs/>
        </w:rPr>
        <w:t>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w:t>
      </w:r>
      <w:r>
        <w:rPr>
          <w:rFonts w:ascii="Times New Roman" w:hAnsi="Times New Roman" w:cs="Times New Roman"/>
          <w:bCs/>
        </w:rPr>
        <w:t>8</w:t>
      </w:r>
      <w:r w:rsidRPr="00733E5C">
        <w:rPr>
          <w:rFonts w:ascii="Times New Roman" w:hAnsi="Times New Roman" w:cs="Times New Roman"/>
          <w:bCs/>
        </w:rPr>
        <w:t>.2. Заявитель вправе представить по собственной инициативе:</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(далее – ГрК РФ) для строительства которых </w:t>
      </w:r>
      <w:r w:rsidR="00036C0E">
        <w:rPr>
          <w:rFonts w:ascii="Times New Roman" w:hAnsi="Times New Roman" w:cs="Times New Roman"/>
          <w:bCs/>
        </w:rPr>
        <w:t xml:space="preserve">получение разрешения </w:t>
      </w:r>
      <w:r w:rsidRPr="00733E5C">
        <w:rPr>
          <w:rFonts w:ascii="Times New Roman" w:hAnsi="Times New Roman" w:cs="Times New Roman"/>
          <w:bCs/>
        </w:rPr>
        <w:t>на</w:t>
      </w:r>
      <w:r>
        <w:rPr>
          <w:rFonts w:ascii="Times New Roman" w:hAnsi="Times New Roman" w:cs="Times New Roman"/>
          <w:bCs/>
        </w:rPr>
        <w:t xml:space="preserve"> </w:t>
      </w:r>
      <w:r w:rsidRPr="00733E5C">
        <w:rPr>
          <w:rFonts w:ascii="Times New Roman" w:hAnsi="Times New Roman" w:cs="Times New Roman"/>
          <w:bCs/>
        </w:rPr>
        <w:t>строительство</w:t>
      </w:r>
      <w:r>
        <w:rPr>
          <w:rFonts w:ascii="Times New Roman" w:hAnsi="Times New Roman" w:cs="Times New Roman"/>
          <w:bCs/>
        </w:rPr>
        <w:t xml:space="preserve"> </w:t>
      </w:r>
      <w:r w:rsidRPr="00733E5C">
        <w:rPr>
          <w:rFonts w:ascii="Times New Roman" w:hAnsi="Times New Roman" w:cs="Times New Roman"/>
          <w:bCs/>
        </w:rPr>
        <w:t>не</w:t>
      </w:r>
      <w:r w:rsidRPr="00733E5C">
        <w:rPr>
          <w:rFonts w:ascii="Times New Roman" w:hAnsi="Times New Roman" w:cs="Times New Roman"/>
          <w:bCs/>
        </w:rPr>
        <w:tab/>
        <w:t>требуется,</w:t>
      </w:r>
      <w:r>
        <w:rPr>
          <w:rFonts w:ascii="Times New Roman" w:hAnsi="Times New Roman" w:cs="Times New Roman"/>
          <w:bCs/>
        </w:rPr>
        <w:t xml:space="preserve"> </w:t>
      </w:r>
      <w:r w:rsidRPr="00733E5C">
        <w:rPr>
          <w:rFonts w:ascii="Times New Roman" w:hAnsi="Times New Roman" w:cs="Times New Roman"/>
          <w:bCs/>
        </w:rPr>
        <w:t>правоустанавливающие</w:t>
      </w:r>
      <w:r w:rsidRPr="00733E5C">
        <w:rPr>
          <w:rFonts w:ascii="Times New Roman" w:hAnsi="Times New Roman" w:cs="Times New Roman"/>
          <w:bCs/>
        </w:rPr>
        <w:tab/>
        <w:t>и</w:t>
      </w:r>
      <w:r w:rsidR="00862953">
        <w:rPr>
          <w:rFonts w:ascii="Times New Roman" w:hAnsi="Times New Roman" w:cs="Times New Roman"/>
          <w:bCs/>
        </w:rPr>
        <w:t xml:space="preserve"> </w:t>
      </w:r>
      <w:r w:rsidRPr="00733E5C">
        <w:rPr>
          <w:rFonts w:ascii="Times New Roman" w:hAnsi="Times New Roman" w:cs="Times New Roman"/>
          <w:bCs/>
        </w:rPr>
        <w:t xml:space="preserve">(или) правоудостоверяющие </w:t>
      </w:r>
      <w:r w:rsidRPr="00733E5C">
        <w:rPr>
          <w:rFonts w:ascii="Times New Roman" w:hAnsi="Times New Roman" w:cs="Times New Roman"/>
          <w:bCs/>
        </w:rPr>
        <w:lastRenderedPageBreak/>
        <w:t>документы на земельный участок, на котором расположены указанное здание (строение), сооружение);</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 выписки из Единого государственного реестра недвижимости (далее – ЕГРН) об</w:t>
      </w:r>
      <w:bookmarkStart w:id="1" w:name="_page_11_0"/>
      <w:r>
        <w:rPr>
          <w:rFonts w:ascii="Times New Roman" w:hAnsi="Times New Roman" w:cs="Times New Roman"/>
          <w:bCs/>
        </w:rPr>
        <w:t xml:space="preserve"> </w:t>
      </w:r>
      <w:r w:rsidRPr="00733E5C">
        <w:rPr>
          <w:rFonts w:ascii="Times New Roman" w:hAnsi="Times New Roman" w:cs="Times New Roman"/>
          <w:bCs/>
        </w:rPr>
        <w:t>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ГрК РФ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4)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5) выписку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8) выписку из ЕГРН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 (далее – Правила);</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9)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w:t>
      </w:r>
      <w:r>
        <w:rPr>
          <w:rFonts w:ascii="Times New Roman" w:hAnsi="Times New Roman" w:cs="Times New Roman"/>
          <w:bCs/>
        </w:rPr>
        <w:t xml:space="preserve">м </w:t>
      </w:r>
      <w:r w:rsidRPr="00733E5C">
        <w:rPr>
          <w:rFonts w:ascii="Times New Roman" w:hAnsi="Times New Roman" w:cs="Times New Roman"/>
          <w:bCs/>
        </w:rPr>
        <w:t>органам,</w:t>
      </w:r>
      <w:r>
        <w:rPr>
          <w:rFonts w:ascii="Times New Roman" w:hAnsi="Times New Roman" w:cs="Times New Roman"/>
          <w:bCs/>
        </w:rPr>
        <w:t xml:space="preserve"> </w:t>
      </w:r>
      <w:r w:rsidRPr="00733E5C">
        <w:rPr>
          <w:rFonts w:ascii="Times New Roman" w:hAnsi="Times New Roman" w:cs="Times New Roman"/>
          <w:bCs/>
        </w:rPr>
        <w:t>органам</w:t>
      </w:r>
      <w:r>
        <w:rPr>
          <w:rFonts w:ascii="Times New Roman" w:hAnsi="Times New Roman" w:cs="Times New Roman"/>
          <w:bCs/>
        </w:rPr>
        <w:t xml:space="preserve"> </w:t>
      </w:r>
      <w:r w:rsidRPr="00733E5C">
        <w:rPr>
          <w:rFonts w:ascii="Times New Roman" w:hAnsi="Times New Roman" w:cs="Times New Roman"/>
          <w:bCs/>
        </w:rPr>
        <w:t>местного</w:t>
      </w:r>
      <w:r>
        <w:rPr>
          <w:rFonts w:ascii="Times New Roman" w:hAnsi="Times New Roman" w:cs="Times New Roman"/>
          <w:bCs/>
        </w:rPr>
        <w:t xml:space="preserve"> </w:t>
      </w:r>
      <w:r w:rsidRPr="00733E5C">
        <w:rPr>
          <w:rFonts w:ascii="Times New Roman" w:hAnsi="Times New Roman" w:cs="Times New Roman"/>
          <w:bCs/>
        </w:rPr>
        <w:t>самоуправления</w:t>
      </w:r>
      <w:r>
        <w:rPr>
          <w:rFonts w:ascii="Times New Roman" w:hAnsi="Times New Roman" w:cs="Times New Roman"/>
          <w:bCs/>
        </w:rPr>
        <w:t xml:space="preserve"> </w:t>
      </w:r>
      <w:r w:rsidRPr="00733E5C">
        <w:rPr>
          <w:rFonts w:ascii="Times New Roman" w:hAnsi="Times New Roman" w:cs="Times New Roman"/>
          <w:bCs/>
        </w:rPr>
        <w:t>организациях</w:t>
      </w:r>
      <w:r>
        <w:rPr>
          <w:rFonts w:ascii="Times New Roman" w:hAnsi="Times New Roman" w:cs="Times New Roman"/>
          <w:bCs/>
        </w:rPr>
        <w:t xml:space="preserve">, в </w:t>
      </w:r>
      <w:r w:rsidR="00036C0E">
        <w:rPr>
          <w:rFonts w:ascii="Times New Roman" w:hAnsi="Times New Roman" w:cs="Times New Roman"/>
          <w:bCs/>
        </w:rPr>
        <w:t xml:space="preserve">распоряжении </w:t>
      </w:r>
      <w:r w:rsidRPr="00733E5C">
        <w:rPr>
          <w:rFonts w:ascii="Times New Roman" w:hAnsi="Times New Roman" w:cs="Times New Roman"/>
          <w:bCs/>
        </w:rPr>
        <w:t>которых</w:t>
      </w:r>
      <w:r w:rsidRPr="00733E5C">
        <w:rPr>
          <w:rFonts w:ascii="Times New Roman" w:hAnsi="Times New Roman" w:cs="Times New Roman"/>
          <w:bCs/>
        </w:rPr>
        <w:tab/>
        <w:t>находятся     указанные     документы</w:t>
      </w:r>
      <w:r w:rsidRPr="00733E5C">
        <w:rPr>
          <w:rFonts w:ascii="Times New Roman" w:hAnsi="Times New Roman" w:cs="Times New Roman"/>
          <w:bCs/>
        </w:rPr>
        <w:tab/>
        <w:t>(их     копии</w:t>
      </w:r>
      <w:r>
        <w:rPr>
          <w:rFonts w:ascii="Times New Roman" w:hAnsi="Times New Roman" w:cs="Times New Roman"/>
          <w:bCs/>
        </w:rPr>
        <w:t xml:space="preserve">, </w:t>
      </w:r>
      <w:r w:rsidRPr="00733E5C">
        <w:rPr>
          <w:rFonts w:ascii="Times New Roman" w:hAnsi="Times New Roman" w:cs="Times New Roman"/>
          <w:bCs/>
        </w:rPr>
        <w:t>сведения, содержащиеся в таких документах).</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 xml:space="preserve">Заявители при подаче заявления вправе приложить к нему документы, указанные в </w:t>
      </w:r>
      <w:hyperlink r:id="rId10">
        <w:r w:rsidRPr="002D018B">
          <w:rPr>
            <w:rStyle w:val="a4"/>
            <w:rFonts w:ascii="Times New Roman" w:hAnsi="Times New Roman"/>
            <w:bCs/>
            <w:color w:val="auto"/>
            <w:u w:val="none"/>
            <w:lang w:eastAsia="ru-RU"/>
          </w:rPr>
          <w:t xml:space="preserve">подпунктах </w:t>
        </w:r>
      </w:hyperlink>
      <w:hyperlink r:id="rId11">
        <w:r w:rsidR="002D018B">
          <w:rPr>
            <w:rStyle w:val="a4"/>
            <w:rFonts w:ascii="Times New Roman" w:hAnsi="Times New Roman"/>
            <w:bCs/>
            <w:color w:val="auto"/>
            <w:u w:val="none"/>
            <w:lang w:eastAsia="ru-RU"/>
          </w:rPr>
          <w:t>1, 3, 4, 6, 7</w:t>
        </w:r>
      </w:hyperlink>
      <w:r w:rsidR="002D018B">
        <w:rPr>
          <w:rFonts w:ascii="Times New Roman" w:hAnsi="Times New Roman" w:cs="Times New Roman"/>
          <w:bCs/>
        </w:rPr>
        <w:t xml:space="preserve"> </w:t>
      </w:r>
      <w:r w:rsidRPr="00733E5C">
        <w:rPr>
          <w:rFonts w:ascii="Times New Roman" w:hAnsi="Times New Roman" w:cs="Times New Roman"/>
          <w:bCs/>
        </w:rPr>
        <w:t>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w:t>
      </w:r>
      <w:r w:rsidRPr="00733E5C">
        <w:rPr>
          <w:rFonts w:ascii="Times New Roman" w:hAnsi="Times New Roman" w:cs="Times New Roman"/>
          <w:bCs/>
        </w:rPr>
        <w:tab/>
        <w:t>государств</w:t>
      </w:r>
      <w:r w:rsidR="00036C0E">
        <w:rPr>
          <w:rFonts w:ascii="Times New Roman" w:hAnsi="Times New Roman" w:cs="Times New Roman"/>
          <w:bCs/>
        </w:rPr>
        <w:t>енным</w:t>
      </w:r>
      <w:r w:rsidR="00036C0E">
        <w:rPr>
          <w:rFonts w:ascii="Times New Roman" w:hAnsi="Times New Roman" w:cs="Times New Roman"/>
          <w:bCs/>
        </w:rPr>
        <w:tab/>
        <w:t>органам,</w:t>
      </w:r>
      <w:r w:rsidR="00036C0E">
        <w:rPr>
          <w:rFonts w:ascii="Times New Roman" w:hAnsi="Times New Roman" w:cs="Times New Roman"/>
          <w:bCs/>
        </w:rPr>
        <w:tab/>
        <w:t>органам</w:t>
      </w:r>
      <w:r w:rsidR="00036C0E">
        <w:rPr>
          <w:rFonts w:ascii="Times New Roman" w:hAnsi="Times New Roman" w:cs="Times New Roman"/>
          <w:bCs/>
        </w:rPr>
        <w:tab/>
        <w:t xml:space="preserve">местного </w:t>
      </w:r>
      <w:r w:rsidRPr="00733E5C">
        <w:rPr>
          <w:rFonts w:ascii="Times New Roman" w:hAnsi="Times New Roman" w:cs="Times New Roman"/>
          <w:bCs/>
        </w:rPr>
        <w:t>самоуправления организаций.</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w:t>
      </w:r>
      <w:r>
        <w:rPr>
          <w:rFonts w:ascii="Times New Roman" w:hAnsi="Times New Roman" w:cs="Times New Roman"/>
          <w:bCs/>
        </w:rPr>
        <w:t>9</w:t>
      </w:r>
      <w:r w:rsidRPr="00733E5C">
        <w:rPr>
          <w:rFonts w:ascii="Times New Roman" w:hAnsi="Times New Roman" w:cs="Times New Roman"/>
          <w:bCs/>
        </w:rPr>
        <w:t>.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w:t>
      </w:r>
      <w:r>
        <w:rPr>
          <w:rFonts w:ascii="Times New Roman" w:hAnsi="Times New Roman" w:cs="Times New Roman"/>
          <w:bCs/>
        </w:rPr>
        <w:t>9</w:t>
      </w:r>
      <w:r w:rsidRPr="00733E5C">
        <w:rPr>
          <w:rFonts w:ascii="Times New Roman" w:hAnsi="Times New Roman" w:cs="Times New Roman"/>
          <w:bCs/>
        </w:rPr>
        <w:t xml:space="preserve">.1. </w:t>
      </w:r>
      <w:r w:rsidR="003B0879">
        <w:rPr>
          <w:rFonts w:ascii="Times New Roman" w:hAnsi="Times New Roman" w:cs="Times New Roman"/>
          <w:bCs/>
        </w:rPr>
        <w:t>Администрация Ремонтненского сельского поселения</w:t>
      </w:r>
      <w:r w:rsidRPr="00733E5C">
        <w:rPr>
          <w:rFonts w:ascii="Times New Roman" w:hAnsi="Times New Roman" w:cs="Times New Roman"/>
          <w:bCs/>
        </w:rPr>
        <w:t xml:space="preserve"> не вправе требовать от заявителя:</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3B0879">
        <w:rPr>
          <w:rFonts w:ascii="Times New Roman" w:hAnsi="Times New Roman" w:cs="Times New Roman"/>
          <w:bCs/>
        </w:rPr>
        <w:t xml:space="preserve">, </w:t>
      </w:r>
      <w:r w:rsidRPr="00733E5C">
        <w:rPr>
          <w:rFonts w:ascii="Times New Roman" w:hAnsi="Times New Roman" w:cs="Times New Roman"/>
          <w:bCs/>
        </w:rPr>
        <w:t>регулирующими</w:t>
      </w:r>
      <w:r w:rsidR="003B0879">
        <w:rPr>
          <w:rFonts w:ascii="Times New Roman" w:hAnsi="Times New Roman" w:cs="Times New Roman"/>
          <w:bCs/>
        </w:rPr>
        <w:t xml:space="preserve"> </w:t>
      </w:r>
      <w:r w:rsidRPr="00733E5C">
        <w:rPr>
          <w:rFonts w:ascii="Times New Roman" w:hAnsi="Times New Roman" w:cs="Times New Roman"/>
          <w:bCs/>
        </w:rPr>
        <w:t>отношения</w:t>
      </w:r>
      <w:r w:rsidR="003B0879">
        <w:rPr>
          <w:rFonts w:ascii="Times New Roman" w:hAnsi="Times New Roman" w:cs="Times New Roman"/>
          <w:bCs/>
        </w:rPr>
        <w:t xml:space="preserve">, </w:t>
      </w:r>
      <w:r w:rsidRPr="00733E5C">
        <w:rPr>
          <w:rFonts w:ascii="Times New Roman" w:hAnsi="Times New Roman" w:cs="Times New Roman"/>
          <w:bCs/>
        </w:rPr>
        <w:t>возникающи</w:t>
      </w:r>
      <w:r w:rsidR="003B0879">
        <w:rPr>
          <w:rFonts w:ascii="Times New Roman" w:hAnsi="Times New Roman" w:cs="Times New Roman"/>
          <w:bCs/>
        </w:rPr>
        <w:t xml:space="preserve">е в </w:t>
      </w:r>
      <w:r w:rsidRPr="00733E5C">
        <w:rPr>
          <w:rFonts w:ascii="Times New Roman" w:hAnsi="Times New Roman" w:cs="Times New Roman"/>
          <w:bCs/>
        </w:rPr>
        <w:t>связ</w:t>
      </w:r>
      <w:r w:rsidR="003B0879">
        <w:rPr>
          <w:rFonts w:ascii="Times New Roman" w:hAnsi="Times New Roman" w:cs="Times New Roman"/>
          <w:bCs/>
        </w:rPr>
        <w:t xml:space="preserve">и </w:t>
      </w:r>
      <w:r w:rsidRPr="00733E5C">
        <w:rPr>
          <w:rFonts w:ascii="Times New Roman" w:hAnsi="Times New Roman" w:cs="Times New Roman"/>
          <w:bCs/>
        </w:rPr>
        <w:t>с</w:t>
      </w:r>
      <w:r w:rsidR="00E406B7">
        <w:rPr>
          <w:rFonts w:ascii="Times New Roman" w:hAnsi="Times New Roman" w:cs="Times New Roman"/>
          <w:bCs/>
        </w:rPr>
        <w:t xml:space="preserve"> </w:t>
      </w:r>
      <w:r w:rsidRPr="00733E5C">
        <w:rPr>
          <w:rFonts w:ascii="Times New Roman" w:hAnsi="Times New Roman" w:cs="Times New Roman"/>
          <w:bCs/>
        </w:rPr>
        <w:t>предоставлением муниципальных услуг;</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представлени</w:t>
      </w:r>
      <w:r w:rsidR="003B0879">
        <w:rPr>
          <w:rFonts w:ascii="Times New Roman" w:hAnsi="Times New Roman" w:cs="Times New Roman"/>
          <w:bCs/>
        </w:rPr>
        <w:t xml:space="preserve">я </w:t>
      </w:r>
      <w:r w:rsidRPr="00733E5C">
        <w:rPr>
          <w:rFonts w:ascii="Times New Roman" w:hAnsi="Times New Roman" w:cs="Times New Roman"/>
          <w:bCs/>
        </w:rPr>
        <w:t>документо</w:t>
      </w:r>
      <w:r w:rsidR="003B0879">
        <w:rPr>
          <w:rFonts w:ascii="Times New Roman" w:hAnsi="Times New Roman" w:cs="Times New Roman"/>
          <w:bCs/>
        </w:rPr>
        <w:t>в</w:t>
      </w:r>
      <w:r w:rsidR="003B0879">
        <w:rPr>
          <w:rFonts w:ascii="Times New Roman" w:hAnsi="Times New Roman" w:cs="Times New Roman"/>
          <w:bCs/>
        </w:rPr>
        <w:tab/>
        <w:t xml:space="preserve">и </w:t>
      </w:r>
      <w:r w:rsidRPr="00733E5C">
        <w:rPr>
          <w:rFonts w:ascii="Times New Roman" w:hAnsi="Times New Roman" w:cs="Times New Roman"/>
          <w:bCs/>
        </w:rPr>
        <w:t>информаци</w:t>
      </w:r>
      <w:r w:rsidR="003B0879">
        <w:rPr>
          <w:rFonts w:ascii="Times New Roman" w:hAnsi="Times New Roman" w:cs="Times New Roman"/>
          <w:bCs/>
        </w:rPr>
        <w:t xml:space="preserve">и, </w:t>
      </w:r>
      <w:r w:rsidRPr="00733E5C">
        <w:rPr>
          <w:rFonts w:ascii="Times New Roman" w:hAnsi="Times New Roman" w:cs="Times New Roman"/>
          <w:bCs/>
        </w:rPr>
        <w:t>которые</w:t>
      </w:r>
      <w:r w:rsidR="003B0879">
        <w:rPr>
          <w:rFonts w:ascii="Times New Roman" w:hAnsi="Times New Roman" w:cs="Times New Roman"/>
          <w:bCs/>
        </w:rPr>
        <w:t xml:space="preserve"> находятся в р</w:t>
      </w:r>
      <w:r w:rsidRPr="00733E5C">
        <w:rPr>
          <w:rFonts w:ascii="Times New Roman" w:hAnsi="Times New Roman" w:cs="Times New Roman"/>
          <w:bCs/>
        </w:rPr>
        <w:t>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w:t>
      </w:r>
      <w:r>
        <w:rPr>
          <w:rFonts w:ascii="Times New Roman" w:hAnsi="Times New Roman" w:cs="Times New Roman"/>
          <w:bCs/>
        </w:rPr>
        <w:t xml:space="preserve"> </w:t>
      </w:r>
      <w:bookmarkEnd w:id="1"/>
      <w:r w:rsidR="00E406B7" w:rsidRPr="00733E5C">
        <w:rPr>
          <w:rFonts w:ascii="Times New Roman" w:hAnsi="Times New Roman" w:cs="Times New Roman"/>
          <w:bCs/>
        </w:rPr>
        <w:t>правовыми актами</w:t>
      </w:r>
      <w:r w:rsidRPr="00733E5C">
        <w:rPr>
          <w:rFonts w:ascii="Times New Roman" w:hAnsi="Times New Roman" w:cs="Times New Roman"/>
          <w:bCs/>
        </w:rPr>
        <w:t xml:space="preserve"> </w:t>
      </w:r>
      <w:r w:rsidR="00036C0E">
        <w:rPr>
          <w:rFonts w:ascii="Times New Roman" w:hAnsi="Times New Roman" w:cs="Times New Roman"/>
          <w:bCs/>
        </w:rPr>
        <w:t>Ростовской</w:t>
      </w:r>
      <w:r w:rsidRPr="00733E5C">
        <w:rPr>
          <w:rFonts w:ascii="Times New Roman" w:hAnsi="Times New Roman" w:cs="Times New Roman"/>
          <w:bCs/>
        </w:rPr>
        <w:t xml:space="preserve"> области, муниципальными правовыми актами. Заявитель вправе представить указанные документы и информацию по собственной инициативе;</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lastRenderedPageBreak/>
        <w:t>осуществления действий, в том числе согласований, необходимых для получен</w:t>
      </w:r>
      <w:r w:rsidR="003B0879">
        <w:rPr>
          <w:rFonts w:ascii="Times New Roman" w:hAnsi="Times New Roman" w:cs="Times New Roman"/>
          <w:bCs/>
        </w:rPr>
        <w:t xml:space="preserve">ия </w:t>
      </w:r>
      <w:r w:rsidRPr="00733E5C">
        <w:rPr>
          <w:rFonts w:ascii="Times New Roman" w:hAnsi="Times New Roman" w:cs="Times New Roman"/>
          <w:bCs/>
        </w:rPr>
        <w:t>государственных</w:t>
      </w:r>
      <w:r w:rsidR="003B0879">
        <w:rPr>
          <w:rFonts w:ascii="Times New Roman" w:hAnsi="Times New Roman" w:cs="Times New Roman"/>
          <w:bCs/>
        </w:rPr>
        <w:t xml:space="preserve"> </w:t>
      </w:r>
      <w:r w:rsidRPr="00733E5C">
        <w:rPr>
          <w:rFonts w:ascii="Times New Roman" w:hAnsi="Times New Roman" w:cs="Times New Roman"/>
          <w:bCs/>
        </w:rPr>
        <w:t>и</w:t>
      </w:r>
      <w:r w:rsidR="003B0879">
        <w:rPr>
          <w:rFonts w:ascii="Times New Roman" w:hAnsi="Times New Roman" w:cs="Times New Roman"/>
          <w:bCs/>
        </w:rPr>
        <w:t xml:space="preserve"> </w:t>
      </w:r>
      <w:r w:rsidRPr="00733E5C">
        <w:rPr>
          <w:rFonts w:ascii="Times New Roman" w:hAnsi="Times New Roman" w:cs="Times New Roman"/>
          <w:bCs/>
        </w:rPr>
        <w:t>муниципальных</w:t>
      </w:r>
      <w:r w:rsidR="003B0879">
        <w:rPr>
          <w:rFonts w:ascii="Times New Roman" w:hAnsi="Times New Roman" w:cs="Times New Roman"/>
          <w:bCs/>
        </w:rPr>
        <w:t xml:space="preserve"> </w:t>
      </w:r>
      <w:r w:rsidRPr="00733E5C">
        <w:rPr>
          <w:rFonts w:ascii="Times New Roman" w:hAnsi="Times New Roman" w:cs="Times New Roman"/>
          <w:bCs/>
        </w:rPr>
        <w:t>услуг и связанных с обращением в иные государственные органы, органы местного самоуправлени</w:t>
      </w:r>
      <w:r w:rsidR="003B0879">
        <w:rPr>
          <w:rFonts w:ascii="Times New Roman" w:hAnsi="Times New Roman" w:cs="Times New Roman"/>
          <w:bCs/>
        </w:rPr>
        <w:t xml:space="preserve">я, </w:t>
      </w:r>
      <w:r w:rsidRPr="00733E5C">
        <w:rPr>
          <w:rFonts w:ascii="Times New Roman" w:hAnsi="Times New Roman" w:cs="Times New Roman"/>
          <w:bCs/>
        </w:rPr>
        <w:t>организации</w:t>
      </w:r>
      <w:r w:rsidR="003B0879">
        <w:rPr>
          <w:rFonts w:ascii="Times New Roman" w:hAnsi="Times New Roman" w:cs="Times New Roman"/>
          <w:bCs/>
        </w:rPr>
        <w:t xml:space="preserve">, </w:t>
      </w:r>
      <w:r w:rsidRPr="00733E5C">
        <w:rPr>
          <w:rFonts w:ascii="Times New Roman" w:hAnsi="Times New Roman" w:cs="Times New Roman"/>
          <w:bCs/>
        </w:rPr>
        <w:t>за исключением</w:t>
      </w:r>
      <w:r w:rsidR="003B0879">
        <w:rPr>
          <w:rFonts w:ascii="Times New Roman" w:hAnsi="Times New Roman" w:cs="Times New Roman"/>
          <w:bCs/>
        </w:rPr>
        <w:t xml:space="preserve"> </w:t>
      </w:r>
      <w:r w:rsidRPr="00733E5C">
        <w:rPr>
          <w:rFonts w:ascii="Times New Roman" w:hAnsi="Times New Roman" w:cs="Times New Roman"/>
          <w:bCs/>
        </w:rPr>
        <w:t>получени</w:t>
      </w:r>
      <w:r w:rsidR="003B0879">
        <w:rPr>
          <w:rFonts w:ascii="Times New Roman" w:hAnsi="Times New Roman" w:cs="Times New Roman"/>
          <w:bCs/>
        </w:rPr>
        <w:t xml:space="preserve">я </w:t>
      </w:r>
      <w:r w:rsidRPr="00733E5C">
        <w:rPr>
          <w:rFonts w:ascii="Times New Roman" w:hAnsi="Times New Roman" w:cs="Times New Roman"/>
          <w:bCs/>
        </w:rPr>
        <w:t xml:space="preserve">услуг и получения документов и информации, предоставляемых в результате предоставления таких услуг, включенных в перечни, указанные в </w:t>
      </w:r>
      <w:hyperlink r:id="rId12">
        <w:r w:rsidRPr="002D018B">
          <w:rPr>
            <w:rStyle w:val="a4"/>
            <w:rFonts w:ascii="Times New Roman" w:hAnsi="Times New Roman"/>
            <w:bCs/>
            <w:color w:val="auto"/>
            <w:u w:val="none"/>
            <w:lang w:eastAsia="ru-RU"/>
          </w:rPr>
          <w:t xml:space="preserve">части 1 статьи 9 </w:t>
        </w:r>
      </w:hyperlink>
      <w:r w:rsidRPr="00733E5C">
        <w:rPr>
          <w:rFonts w:ascii="Times New Roman" w:hAnsi="Times New Roman" w:cs="Times New Roman"/>
          <w:bCs/>
        </w:rPr>
        <w:t>Федерального закона № 210-ФЗ;</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представления</w:t>
      </w:r>
      <w:r w:rsidR="00E406B7">
        <w:rPr>
          <w:rFonts w:ascii="Times New Roman" w:hAnsi="Times New Roman" w:cs="Times New Roman"/>
          <w:bCs/>
        </w:rPr>
        <w:t xml:space="preserve"> </w:t>
      </w:r>
      <w:r w:rsidRPr="00733E5C">
        <w:rPr>
          <w:rFonts w:ascii="Times New Roman" w:hAnsi="Times New Roman" w:cs="Times New Roman"/>
          <w:bCs/>
        </w:rPr>
        <w:t>документов</w:t>
      </w:r>
      <w:r w:rsidRPr="00733E5C">
        <w:rPr>
          <w:rFonts w:ascii="Times New Roman" w:hAnsi="Times New Roman" w:cs="Times New Roman"/>
          <w:bCs/>
        </w:rPr>
        <w:tab/>
        <w:t>и</w:t>
      </w:r>
      <w:r w:rsidR="003B0879">
        <w:rPr>
          <w:rFonts w:ascii="Times New Roman" w:hAnsi="Times New Roman" w:cs="Times New Roman"/>
          <w:bCs/>
        </w:rPr>
        <w:t xml:space="preserve"> </w:t>
      </w:r>
      <w:r w:rsidRPr="00733E5C">
        <w:rPr>
          <w:rFonts w:ascii="Times New Roman" w:hAnsi="Times New Roman" w:cs="Times New Roman"/>
          <w:bCs/>
        </w:rPr>
        <w:t>информации,</w:t>
      </w:r>
      <w:r w:rsidR="00E406B7">
        <w:rPr>
          <w:rFonts w:ascii="Times New Roman" w:hAnsi="Times New Roman" w:cs="Times New Roman"/>
          <w:bCs/>
        </w:rPr>
        <w:t xml:space="preserve"> </w:t>
      </w:r>
      <w:r w:rsidRPr="00733E5C">
        <w:rPr>
          <w:rFonts w:ascii="Times New Roman" w:hAnsi="Times New Roman" w:cs="Times New Roman"/>
          <w:bCs/>
        </w:rPr>
        <w:t>отсутстви</w:t>
      </w:r>
      <w:r w:rsidR="003B0879">
        <w:rPr>
          <w:rFonts w:ascii="Times New Roman" w:hAnsi="Times New Roman" w:cs="Times New Roman"/>
          <w:bCs/>
        </w:rPr>
        <w:t xml:space="preserve">е и </w:t>
      </w:r>
      <w:r w:rsidRPr="00733E5C">
        <w:rPr>
          <w:rFonts w:ascii="Times New Roman" w:hAnsi="Times New Roman" w:cs="Times New Roman"/>
          <w:bCs/>
        </w:rPr>
        <w:t>(или) недостоверно</w:t>
      </w:r>
      <w:r w:rsidR="00E406B7">
        <w:rPr>
          <w:rFonts w:ascii="Times New Roman" w:hAnsi="Times New Roman" w:cs="Times New Roman"/>
          <w:bCs/>
        </w:rPr>
        <w:t xml:space="preserve">сть </w:t>
      </w:r>
      <w:r w:rsidRPr="00733E5C">
        <w:rPr>
          <w:rFonts w:ascii="Times New Roman" w:hAnsi="Times New Roman" w:cs="Times New Roman"/>
          <w:bCs/>
        </w:rPr>
        <w:t>кото</w:t>
      </w:r>
      <w:r w:rsidR="00862953">
        <w:rPr>
          <w:rFonts w:ascii="Times New Roman" w:hAnsi="Times New Roman" w:cs="Times New Roman"/>
          <w:bCs/>
        </w:rPr>
        <w:t xml:space="preserve">рых </w:t>
      </w:r>
      <w:r w:rsidR="00036C0E">
        <w:rPr>
          <w:rFonts w:ascii="Times New Roman" w:hAnsi="Times New Roman" w:cs="Times New Roman"/>
          <w:bCs/>
        </w:rPr>
        <w:t xml:space="preserve">не указывались </w:t>
      </w:r>
      <w:r w:rsidRPr="00733E5C">
        <w:rPr>
          <w:rFonts w:ascii="Times New Roman" w:hAnsi="Times New Roman" w:cs="Times New Roman"/>
          <w:bCs/>
        </w:rPr>
        <w:t>при</w:t>
      </w:r>
      <w:r w:rsidR="00036C0E">
        <w:rPr>
          <w:rFonts w:ascii="Times New Roman" w:hAnsi="Times New Roman" w:cs="Times New Roman"/>
          <w:bCs/>
        </w:rPr>
        <w:t xml:space="preserve"> </w:t>
      </w:r>
      <w:r w:rsidRPr="00733E5C">
        <w:rPr>
          <w:rFonts w:ascii="Times New Roman" w:hAnsi="Times New Roman" w:cs="Times New Roman"/>
          <w:bCs/>
        </w:rPr>
        <w:t>первоначальн</w:t>
      </w:r>
      <w:r w:rsidR="00E406B7">
        <w:rPr>
          <w:rFonts w:ascii="Times New Roman" w:hAnsi="Times New Roman" w:cs="Times New Roman"/>
          <w:bCs/>
        </w:rPr>
        <w:t>ом о</w:t>
      </w:r>
      <w:r w:rsidRPr="00733E5C">
        <w:rPr>
          <w:rFonts w:ascii="Times New Roman" w:hAnsi="Times New Roman" w:cs="Times New Roman"/>
          <w:bCs/>
        </w:rPr>
        <w:t>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w:t>
      </w:r>
      <w:r w:rsidR="00036C0E">
        <w:rPr>
          <w:rFonts w:ascii="Times New Roman" w:hAnsi="Times New Roman" w:cs="Times New Roman"/>
          <w:bCs/>
        </w:rPr>
        <w:t xml:space="preserve"> </w:t>
      </w:r>
      <w:r w:rsidRPr="00733E5C">
        <w:rPr>
          <w:rFonts w:ascii="Times New Roman" w:hAnsi="Times New Roman" w:cs="Times New Roman"/>
          <w:bCs/>
        </w:rPr>
        <w:t>для</w:t>
      </w:r>
      <w:r w:rsidR="003B0879">
        <w:rPr>
          <w:rFonts w:ascii="Times New Roman" w:hAnsi="Times New Roman" w:cs="Times New Roman"/>
          <w:bCs/>
        </w:rPr>
        <w:t xml:space="preserve"> </w:t>
      </w:r>
      <w:r w:rsidRPr="00733E5C">
        <w:rPr>
          <w:rFonts w:ascii="Times New Roman" w:hAnsi="Times New Roman" w:cs="Times New Roman"/>
          <w:bCs/>
        </w:rPr>
        <w:t>предоставления</w:t>
      </w:r>
      <w:r w:rsidR="003B0879">
        <w:rPr>
          <w:rFonts w:ascii="Times New Roman" w:hAnsi="Times New Roman" w:cs="Times New Roman"/>
          <w:bCs/>
        </w:rPr>
        <w:t xml:space="preserve"> </w:t>
      </w:r>
      <w:r w:rsidRPr="00733E5C">
        <w:rPr>
          <w:rFonts w:ascii="Times New Roman" w:hAnsi="Times New Roman" w:cs="Times New Roman"/>
          <w:bCs/>
        </w:rPr>
        <w:t>муниципальной</w:t>
      </w:r>
      <w:r w:rsidR="003B0879">
        <w:rPr>
          <w:rFonts w:ascii="Times New Roman" w:hAnsi="Times New Roman" w:cs="Times New Roman"/>
          <w:bCs/>
        </w:rPr>
        <w:t xml:space="preserve"> </w:t>
      </w:r>
      <w:r w:rsidRPr="00733E5C">
        <w:rPr>
          <w:rFonts w:ascii="Times New Roman" w:hAnsi="Times New Roman" w:cs="Times New Roman"/>
          <w:bCs/>
        </w:rPr>
        <w:t>услуги</w:t>
      </w:r>
      <w:r w:rsidR="003B0879">
        <w:rPr>
          <w:rFonts w:ascii="Times New Roman" w:hAnsi="Times New Roman" w:cs="Times New Roman"/>
          <w:bCs/>
        </w:rPr>
        <w:t xml:space="preserve">, </w:t>
      </w:r>
      <w:r w:rsidRPr="00733E5C">
        <w:rPr>
          <w:rFonts w:ascii="Times New Roman" w:hAnsi="Times New Roman" w:cs="Times New Roman"/>
          <w:bCs/>
        </w:rPr>
        <w:t>либо</w:t>
      </w:r>
      <w:r w:rsidR="003B0879">
        <w:rPr>
          <w:rFonts w:ascii="Times New Roman" w:hAnsi="Times New Roman" w:cs="Times New Roman"/>
          <w:bCs/>
        </w:rPr>
        <w:t xml:space="preserve"> </w:t>
      </w:r>
      <w:r w:rsidRPr="00733E5C">
        <w:rPr>
          <w:rFonts w:ascii="Times New Roman" w:hAnsi="Times New Roman" w:cs="Times New Roman"/>
          <w:bCs/>
        </w:rPr>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предоставления</w:t>
      </w:r>
      <w:r w:rsidR="00E406B7">
        <w:rPr>
          <w:rFonts w:ascii="Times New Roman" w:hAnsi="Times New Roman" w:cs="Times New Roman"/>
          <w:bCs/>
        </w:rPr>
        <w:t xml:space="preserve"> </w:t>
      </w:r>
      <w:r w:rsidRPr="00733E5C">
        <w:rPr>
          <w:rFonts w:ascii="Times New Roman" w:hAnsi="Times New Roman" w:cs="Times New Roman"/>
          <w:bCs/>
        </w:rPr>
        <w:t>на</w:t>
      </w:r>
      <w:r w:rsidR="00E406B7">
        <w:rPr>
          <w:rFonts w:ascii="Times New Roman" w:hAnsi="Times New Roman" w:cs="Times New Roman"/>
          <w:bCs/>
        </w:rPr>
        <w:t xml:space="preserve"> </w:t>
      </w:r>
      <w:r w:rsidRPr="00733E5C">
        <w:rPr>
          <w:rFonts w:ascii="Times New Roman" w:hAnsi="Times New Roman" w:cs="Times New Roman"/>
          <w:bCs/>
        </w:rPr>
        <w:t>бумажном</w:t>
      </w:r>
      <w:r w:rsidR="00E406B7">
        <w:rPr>
          <w:rFonts w:ascii="Times New Roman" w:hAnsi="Times New Roman" w:cs="Times New Roman"/>
          <w:bCs/>
        </w:rPr>
        <w:t xml:space="preserve"> </w:t>
      </w:r>
      <w:r w:rsidRPr="00733E5C">
        <w:rPr>
          <w:rFonts w:ascii="Times New Roman" w:hAnsi="Times New Roman" w:cs="Times New Roman"/>
          <w:bCs/>
        </w:rPr>
        <w:t>носителе</w:t>
      </w:r>
      <w:r w:rsidR="00E406B7">
        <w:rPr>
          <w:rFonts w:ascii="Times New Roman" w:hAnsi="Times New Roman" w:cs="Times New Roman"/>
          <w:bCs/>
        </w:rPr>
        <w:t xml:space="preserve"> </w:t>
      </w:r>
      <w:r w:rsidRPr="00733E5C">
        <w:rPr>
          <w:rFonts w:ascii="Times New Roman" w:hAnsi="Times New Roman" w:cs="Times New Roman"/>
          <w:bCs/>
        </w:rPr>
        <w:t>документов и</w:t>
      </w:r>
      <w:r w:rsidR="00E406B7">
        <w:rPr>
          <w:rFonts w:ascii="Times New Roman" w:hAnsi="Times New Roman" w:cs="Times New Roman"/>
          <w:bCs/>
        </w:rPr>
        <w:t xml:space="preserve"> </w:t>
      </w:r>
      <w:r w:rsidR="00E406B7" w:rsidRPr="00733E5C">
        <w:rPr>
          <w:rFonts w:ascii="Times New Roman" w:hAnsi="Times New Roman" w:cs="Times New Roman"/>
          <w:bCs/>
        </w:rPr>
        <w:t>информации,</w:t>
      </w:r>
      <w:r w:rsidR="00E406B7">
        <w:rPr>
          <w:rFonts w:ascii="Times New Roman" w:hAnsi="Times New Roman" w:cs="Times New Roman"/>
          <w:bCs/>
        </w:rPr>
        <w:t xml:space="preserve"> </w:t>
      </w:r>
      <w:r w:rsidRPr="00733E5C">
        <w:rPr>
          <w:rFonts w:ascii="Times New Roman" w:hAnsi="Times New Roman" w:cs="Times New Roman"/>
          <w:bCs/>
        </w:rPr>
        <w:t>электронн</w:t>
      </w:r>
      <w:r w:rsidR="00E406B7">
        <w:rPr>
          <w:rFonts w:ascii="Times New Roman" w:hAnsi="Times New Roman" w:cs="Times New Roman"/>
          <w:bCs/>
        </w:rPr>
        <w:t xml:space="preserve">ые </w:t>
      </w:r>
      <w:r w:rsidRPr="00733E5C">
        <w:rPr>
          <w:rFonts w:ascii="Times New Roman" w:hAnsi="Times New Roman" w:cs="Times New Roman"/>
          <w:bCs/>
        </w:rPr>
        <w:t>образы которых ранее</w:t>
      </w:r>
      <w:r w:rsidR="00E406B7">
        <w:rPr>
          <w:rFonts w:ascii="Times New Roman" w:hAnsi="Times New Roman" w:cs="Times New Roman"/>
          <w:bCs/>
        </w:rPr>
        <w:t xml:space="preserve"> </w:t>
      </w:r>
      <w:r w:rsidRPr="00733E5C">
        <w:rPr>
          <w:rFonts w:ascii="Times New Roman" w:hAnsi="Times New Roman" w:cs="Times New Roman"/>
          <w:bCs/>
        </w:rPr>
        <w:t>был</w:t>
      </w:r>
      <w:r w:rsidR="00E406B7">
        <w:rPr>
          <w:rFonts w:ascii="Times New Roman" w:hAnsi="Times New Roman" w:cs="Times New Roman"/>
          <w:bCs/>
        </w:rPr>
        <w:t xml:space="preserve">и </w:t>
      </w:r>
      <w:r w:rsidRPr="00733E5C">
        <w:rPr>
          <w:rFonts w:ascii="Times New Roman" w:hAnsi="Times New Roman" w:cs="Times New Roman"/>
          <w:bCs/>
        </w:rPr>
        <w:t>заверен</w:t>
      </w:r>
      <w:r w:rsidR="00E406B7">
        <w:rPr>
          <w:rFonts w:ascii="Times New Roman" w:hAnsi="Times New Roman" w:cs="Times New Roman"/>
          <w:bCs/>
        </w:rPr>
        <w:t xml:space="preserve">ы в </w:t>
      </w:r>
      <w:r w:rsidRPr="00733E5C">
        <w:rPr>
          <w:rFonts w:ascii="Times New Roman" w:hAnsi="Times New Roman" w:cs="Times New Roman"/>
          <w:bCs/>
        </w:rPr>
        <w:t xml:space="preserve">соответствии </w:t>
      </w:r>
      <w:r w:rsidR="00E406B7">
        <w:rPr>
          <w:rFonts w:ascii="Times New Roman" w:hAnsi="Times New Roman" w:cs="Times New Roman"/>
          <w:bCs/>
        </w:rPr>
        <w:t xml:space="preserve">с </w:t>
      </w:r>
      <w:r w:rsidRPr="00733E5C">
        <w:rPr>
          <w:rFonts w:ascii="Times New Roman" w:hAnsi="Times New Roman" w:cs="Times New Roman"/>
          <w:bCs/>
        </w:rPr>
        <w:t>пунктом</w:t>
      </w:r>
      <w:r w:rsidR="00E406B7">
        <w:rPr>
          <w:rFonts w:ascii="Times New Roman" w:hAnsi="Times New Roman" w:cs="Times New Roman"/>
          <w:bCs/>
        </w:rPr>
        <w:t xml:space="preserve"> </w:t>
      </w:r>
      <w:r w:rsidRPr="00733E5C">
        <w:rPr>
          <w:rFonts w:ascii="Times New Roman" w:hAnsi="Times New Roman" w:cs="Times New Roman"/>
          <w:bCs/>
        </w:rPr>
        <w:t>7.2</w:t>
      </w:r>
      <w:r w:rsidR="00E406B7">
        <w:rPr>
          <w:rFonts w:ascii="Times New Roman" w:hAnsi="Times New Roman" w:cs="Times New Roman"/>
          <w:bCs/>
        </w:rPr>
        <w:t xml:space="preserve"> </w:t>
      </w:r>
      <w:r w:rsidRPr="00733E5C">
        <w:rPr>
          <w:rFonts w:ascii="Times New Roman" w:hAnsi="Times New Roman" w:cs="Times New Roman"/>
          <w:bCs/>
        </w:rPr>
        <w:t>част</w:t>
      </w:r>
      <w:r w:rsidR="00E406B7">
        <w:rPr>
          <w:rFonts w:ascii="Times New Roman" w:hAnsi="Times New Roman" w:cs="Times New Roman"/>
          <w:bCs/>
        </w:rPr>
        <w:t xml:space="preserve">и </w:t>
      </w:r>
      <w:r w:rsidRPr="00733E5C">
        <w:rPr>
          <w:rFonts w:ascii="Times New Roman" w:hAnsi="Times New Roman" w:cs="Times New Roman"/>
          <w:bCs/>
        </w:rPr>
        <w:t>1</w:t>
      </w:r>
      <w:r w:rsidR="00E406B7">
        <w:rPr>
          <w:rFonts w:ascii="Times New Roman" w:hAnsi="Times New Roman" w:cs="Times New Roman"/>
          <w:bCs/>
        </w:rPr>
        <w:t xml:space="preserve"> </w:t>
      </w:r>
      <w:r w:rsidRPr="00733E5C">
        <w:rPr>
          <w:rFonts w:ascii="Times New Roman" w:hAnsi="Times New Roman" w:cs="Times New Roman"/>
          <w:bCs/>
        </w:rPr>
        <w:t xml:space="preserve">статьи </w:t>
      </w:r>
      <w:r w:rsidR="00E406B7">
        <w:rPr>
          <w:rFonts w:ascii="Times New Roman" w:hAnsi="Times New Roman" w:cs="Times New Roman"/>
          <w:bCs/>
        </w:rPr>
        <w:t xml:space="preserve">16 </w:t>
      </w:r>
      <w:r w:rsidRPr="00733E5C">
        <w:rPr>
          <w:rFonts w:ascii="Times New Roman" w:hAnsi="Times New Roman" w:cs="Times New Roman"/>
          <w:bCs/>
        </w:rPr>
        <w:t>Федерального</w:t>
      </w:r>
      <w:r w:rsidR="00E406B7">
        <w:rPr>
          <w:rFonts w:ascii="Times New Roman" w:hAnsi="Times New Roman" w:cs="Times New Roman"/>
          <w:bCs/>
        </w:rPr>
        <w:t xml:space="preserve"> </w:t>
      </w:r>
      <w:r w:rsidRPr="00733E5C">
        <w:rPr>
          <w:rFonts w:ascii="Times New Roman" w:hAnsi="Times New Roman" w:cs="Times New Roman"/>
          <w:bCs/>
        </w:rPr>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w:t>
      </w:r>
      <w:r w:rsidR="00E406B7">
        <w:rPr>
          <w:rFonts w:ascii="Times New Roman" w:hAnsi="Times New Roman" w:cs="Times New Roman"/>
          <w:bCs/>
        </w:rPr>
        <w:t>9</w:t>
      </w:r>
      <w:r w:rsidRPr="00733E5C">
        <w:rPr>
          <w:rFonts w:ascii="Times New Roman" w:hAnsi="Times New Roman" w:cs="Times New Roman"/>
          <w:bCs/>
        </w:rPr>
        <w:t xml:space="preserve">.2. Заявление и документы, прилагаемые к такому заявлению, могут быть поданы заявителем посредством личного обращения в уполномоченный орган или МФЦ по месту нахождения объекта адресации либо направлено в </w:t>
      </w:r>
      <w:r w:rsidR="00036C0E">
        <w:rPr>
          <w:rFonts w:ascii="Times New Roman" w:hAnsi="Times New Roman" w:cs="Times New Roman"/>
          <w:bCs/>
        </w:rPr>
        <w:t>Администрацию Ремонтненского сельского поселения</w:t>
      </w:r>
      <w:r w:rsidRPr="00733E5C">
        <w:rPr>
          <w:rFonts w:ascii="Times New Roman" w:hAnsi="Times New Roman" w:cs="Times New Roman"/>
          <w:bCs/>
        </w:rPr>
        <w:t xml:space="preserve"> посредством почтового отправления с описью вложения и уведомлением о вручении.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w:t>
      </w:r>
      <w:r w:rsidR="00E406B7">
        <w:rPr>
          <w:rFonts w:ascii="Times New Roman" w:hAnsi="Times New Roman" w:cs="Times New Roman"/>
          <w:bCs/>
        </w:rPr>
        <w:t>9</w:t>
      </w:r>
      <w:r w:rsidRPr="00733E5C">
        <w:rPr>
          <w:rFonts w:ascii="Times New Roman" w:hAnsi="Times New Roman" w:cs="Times New Roman"/>
          <w:bCs/>
        </w:rPr>
        <w:t xml:space="preserve">.3. Заявление и документы, прилагаемые к такому заявлению, могут быть направлены заявителем в </w:t>
      </w:r>
      <w:r w:rsidR="00036C0E">
        <w:rPr>
          <w:rFonts w:ascii="Times New Roman" w:hAnsi="Times New Roman" w:cs="Times New Roman"/>
          <w:bCs/>
        </w:rPr>
        <w:t>Администрацию Ремонтненского сельского поселения</w:t>
      </w:r>
      <w:r w:rsidRPr="00733E5C">
        <w:rPr>
          <w:rFonts w:ascii="Times New Roman" w:hAnsi="Times New Roman" w:cs="Times New Roman"/>
          <w:bCs/>
        </w:rPr>
        <w:t xml:space="preserve">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 портала адресной системы).</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При направлении документов в электронной форме используется электронная подпись в соответствии с действующим законодательством.</w:t>
      </w:r>
    </w:p>
    <w:p w:rsidR="009035FD" w:rsidRPr="00C62438" w:rsidRDefault="009035FD" w:rsidP="009035FD">
      <w:pPr>
        <w:ind w:firstLine="720"/>
        <w:jc w:val="both"/>
        <w:rPr>
          <w:rFonts w:ascii="Times New Roman" w:hAnsi="Times New Roman" w:cs="Times New Roman"/>
          <w:bCs/>
        </w:rPr>
      </w:pPr>
    </w:p>
    <w:p w:rsidR="009035FD" w:rsidRDefault="009035FD" w:rsidP="00862953">
      <w:pPr>
        <w:ind w:firstLine="567"/>
        <w:jc w:val="center"/>
        <w:rPr>
          <w:rFonts w:ascii="Times New Roman" w:hAnsi="Times New Roman" w:cs="Times New Roman"/>
          <w:b/>
          <w:bCs/>
        </w:rPr>
      </w:pPr>
      <w:r w:rsidRPr="00C62438">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544110" w:rsidRPr="00C62438" w:rsidRDefault="00544110" w:rsidP="009035FD">
      <w:pPr>
        <w:ind w:firstLine="720"/>
        <w:jc w:val="center"/>
        <w:rPr>
          <w:rFonts w:ascii="Times New Roman" w:hAnsi="Times New Roman" w:cs="Times New Roman"/>
          <w:b/>
          <w:bCs/>
        </w:rPr>
      </w:pP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10</w:t>
      </w:r>
      <w:r w:rsidRPr="00C62438">
        <w:rPr>
          <w:rFonts w:ascii="Times New Roman" w:hAnsi="Times New Roman" w:cs="Times New Roman"/>
          <w:bCs/>
        </w:rPr>
        <w:t xml:space="preserve">. В приеме к рассмотрению документов, необходимых для предоставления </w:t>
      </w:r>
      <w:r w:rsidR="00544110">
        <w:rPr>
          <w:rFonts w:ascii="Times New Roman" w:hAnsi="Times New Roman" w:cs="Times New Roman"/>
          <w:bCs/>
        </w:rPr>
        <w:t>муниципальной у</w:t>
      </w:r>
      <w:r w:rsidRPr="00C62438">
        <w:rPr>
          <w:rFonts w:ascii="Times New Roman" w:hAnsi="Times New Roman" w:cs="Times New Roman"/>
          <w:bCs/>
        </w:rPr>
        <w:t xml:space="preserve">слуги, может быть отказано в случае, если с заявлением обратилось лицо, не указанное в пункте 1.2 настоящего </w:t>
      </w:r>
      <w:r w:rsidR="001B3596">
        <w:rPr>
          <w:rFonts w:ascii="Times New Roman" w:hAnsi="Times New Roman" w:cs="Times New Roman"/>
          <w:bCs/>
        </w:rPr>
        <w:t>административного р</w:t>
      </w:r>
      <w:r w:rsidRPr="00C62438">
        <w:rPr>
          <w:rFonts w:ascii="Times New Roman" w:hAnsi="Times New Roman" w:cs="Times New Roman"/>
          <w:bCs/>
        </w:rPr>
        <w:t>егламента.</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Также основаниями для отказа в приеме к рассмотрению документов, необходимых для предоставления </w:t>
      </w:r>
      <w:r w:rsidR="00781036" w:rsidRPr="00C62438">
        <w:rPr>
          <w:rFonts w:ascii="Times New Roman" w:hAnsi="Times New Roman" w:cs="Times New Roman"/>
          <w:bCs/>
        </w:rPr>
        <w:t>муниципальной</w:t>
      </w:r>
      <w:r w:rsidRPr="00C62438">
        <w:rPr>
          <w:rFonts w:ascii="Times New Roman" w:hAnsi="Times New Roman" w:cs="Times New Roman"/>
          <w:bCs/>
        </w:rPr>
        <w:t xml:space="preserve"> услуги, являются:</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lastRenderedPageBreak/>
        <w:t xml:space="preserve">документы поданы в орган, неуполномоченный на предоставление услуги; представление неполного комплекта документов; </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 несоблюдение установленных статьей 11 Федерального закона от 6 апреля 2011 г. № 63-ФЗ «Об электронной подписи» условий признания </w:t>
      </w:r>
      <w:r w:rsidR="00544110" w:rsidRPr="00C62438">
        <w:rPr>
          <w:rFonts w:ascii="Times New Roman" w:hAnsi="Times New Roman" w:cs="Times New Roman"/>
          <w:bCs/>
        </w:rPr>
        <w:t>действительности,</w:t>
      </w:r>
      <w:r w:rsidRPr="00C62438">
        <w:rPr>
          <w:rFonts w:ascii="Times New Roman" w:hAnsi="Times New Roman" w:cs="Times New Roman"/>
          <w:bCs/>
        </w:rPr>
        <w:t xml:space="preserve"> усиленной квалифицированной электронной подписи; </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неполное заполнение полей в форме запроса, в том числе в интерактивной форме на ЕПГУ;</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 наличие противоречивых сведений в запросе и приложенных к нему документах.</w:t>
      </w:r>
    </w:p>
    <w:p w:rsidR="009035FD" w:rsidRPr="00C62438" w:rsidRDefault="009035FD" w:rsidP="009035FD">
      <w:pPr>
        <w:ind w:firstLine="720"/>
        <w:jc w:val="both"/>
        <w:rPr>
          <w:rFonts w:ascii="Times New Roman" w:hAnsi="Times New Roman" w:cs="Times New Roman"/>
          <w:bCs/>
        </w:rPr>
      </w:pPr>
    </w:p>
    <w:p w:rsidR="009035FD" w:rsidRDefault="009035FD" w:rsidP="00862953">
      <w:pPr>
        <w:ind w:firstLine="567"/>
        <w:jc w:val="center"/>
        <w:rPr>
          <w:rFonts w:ascii="Times New Roman" w:hAnsi="Times New Roman" w:cs="Times New Roman"/>
          <w:b/>
          <w:bCs/>
        </w:rPr>
      </w:pPr>
      <w:r w:rsidRPr="00C62438">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544110" w:rsidRPr="00C62438" w:rsidRDefault="00544110" w:rsidP="009035FD">
      <w:pPr>
        <w:ind w:firstLine="720"/>
        <w:jc w:val="center"/>
        <w:rPr>
          <w:rFonts w:ascii="Times New Roman" w:hAnsi="Times New Roman" w:cs="Times New Roman"/>
          <w:b/>
          <w:bCs/>
        </w:rPr>
      </w:pP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11</w:t>
      </w:r>
      <w:r w:rsidR="00862953">
        <w:rPr>
          <w:rFonts w:ascii="Times New Roman" w:hAnsi="Times New Roman" w:cs="Times New Roman"/>
          <w:bCs/>
        </w:rPr>
        <w:t>. Оснований для</w:t>
      </w:r>
      <w:r w:rsidR="00862953">
        <w:rPr>
          <w:rFonts w:ascii="Times New Roman" w:hAnsi="Times New Roman" w:cs="Times New Roman"/>
          <w:bCs/>
        </w:rPr>
        <w:tab/>
        <w:t xml:space="preserve">приостановления предоставления </w:t>
      </w:r>
      <w:r w:rsidR="00544110" w:rsidRPr="00C62438">
        <w:rPr>
          <w:rFonts w:ascii="Times New Roman" w:hAnsi="Times New Roman" w:cs="Times New Roman"/>
          <w:bCs/>
        </w:rPr>
        <w:t>законодательством</w:t>
      </w:r>
      <w:r w:rsidRPr="00C62438">
        <w:rPr>
          <w:rFonts w:ascii="Times New Roman" w:hAnsi="Times New Roman" w:cs="Times New Roman"/>
          <w:bCs/>
        </w:rPr>
        <w:t xml:space="preserve"> Российской Федерации не предусмотрено.</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Основаниями для отказа в предоставлении </w:t>
      </w:r>
      <w:r w:rsidR="00544110">
        <w:rPr>
          <w:rFonts w:ascii="Times New Roman" w:hAnsi="Times New Roman" w:cs="Times New Roman"/>
          <w:bCs/>
        </w:rPr>
        <w:t>муниципальной у</w:t>
      </w:r>
      <w:r w:rsidRPr="00C62438">
        <w:rPr>
          <w:rFonts w:ascii="Times New Roman" w:hAnsi="Times New Roman" w:cs="Times New Roman"/>
          <w:bCs/>
        </w:rPr>
        <w:t>слуги являются случаи, поименованные в пункте 40 Правил:</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с заявлением обратилось лицо, не указанное в пункте 1.2 настоящего </w:t>
      </w:r>
      <w:r w:rsidR="003B1C6A">
        <w:rPr>
          <w:rFonts w:ascii="Times New Roman" w:hAnsi="Times New Roman" w:cs="Times New Roman"/>
          <w:bCs/>
        </w:rPr>
        <w:t>А</w:t>
      </w:r>
      <w:r w:rsidR="005808FE">
        <w:rPr>
          <w:rFonts w:ascii="Times New Roman" w:hAnsi="Times New Roman" w:cs="Times New Roman"/>
          <w:bCs/>
        </w:rPr>
        <w:t>дминистративного р</w:t>
      </w:r>
      <w:r w:rsidRPr="00C62438">
        <w:rPr>
          <w:rFonts w:ascii="Times New Roman" w:hAnsi="Times New Roman" w:cs="Times New Roman"/>
          <w:bCs/>
        </w:rPr>
        <w:t>егламента;</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w:t>
      </w:r>
      <w:r w:rsidR="003B1C6A">
        <w:rPr>
          <w:rFonts w:ascii="Times New Roman" w:hAnsi="Times New Roman" w:cs="Times New Roman"/>
          <w:bCs/>
        </w:rPr>
        <w:t>з</w:t>
      </w:r>
      <w:r w:rsidRPr="00C62438">
        <w:rPr>
          <w:rFonts w:ascii="Times New Roman" w:hAnsi="Times New Roman" w:cs="Times New Roman"/>
          <w:bCs/>
        </w:rPr>
        <w:t xml:space="preserve">аявителем (представителем </w:t>
      </w:r>
      <w:r w:rsidR="003B1C6A">
        <w:rPr>
          <w:rFonts w:ascii="Times New Roman" w:hAnsi="Times New Roman" w:cs="Times New Roman"/>
          <w:bCs/>
        </w:rPr>
        <w:t>з</w:t>
      </w:r>
      <w:r w:rsidRPr="00C62438">
        <w:rPr>
          <w:rFonts w:ascii="Times New Roman" w:hAnsi="Times New Roman" w:cs="Times New Roman"/>
          <w:bCs/>
        </w:rPr>
        <w:t>аявителя) по собственной инициативе;</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документы, обязанность по предоставлению которых для присвоения объекту адресации адреса или аннулирования его адреса возложена на </w:t>
      </w:r>
      <w:r w:rsidR="003B1C6A">
        <w:rPr>
          <w:rFonts w:ascii="Times New Roman" w:hAnsi="Times New Roman" w:cs="Times New Roman"/>
          <w:bCs/>
        </w:rPr>
        <w:t>з</w:t>
      </w:r>
      <w:r w:rsidRPr="00C62438">
        <w:rPr>
          <w:rFonts w:ascii="Times New Roman" w:hAnsi="Times New Roman" w:cs="Times New Roman"/>
          <w:bCs/>
        </w:rPr>
        <w:t xml:space="preserve">аявителя (представителя </w:t>
      </w:r>
      <w:r w:rsidR="003B1C6A">
        <w:rPr>
          <w:rFonts w:ascii="Times New Roman" w:hAnsi="Times New Roman" w:cs="Times New Roman"/>
          <w:bCs/>
        </w:rPr>
        <w:t>з</w:t>
      </w:r>
      <w:r w:rsidRPr="00C62438">
        <w:rPr>
          <w:rFonts w:ascii="Times New Roman" w:hAnsi="Times New Roman" w:cs="Times New Roman"/>
          <w:bCs/>
        </w:rPr>
        <w:t>аявителя), выданы с нарушением порядка, установленного законодательством Российской Федерации, или отсутствуют;</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отсутствуют случаи и условия для присвоения объекту адресации адреса или аннулирования его адреса, указанные в пунктах 5, 8 - 11 и 14 - 18 Правил.</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12</w:t>
      </w:r>
      <w:r w:rsidRPr="00C62438">
        <w:rPr>
          <w:rFonts w:ascii="Times New Roman" w:hAnsi="Times New Roman" w:cs="Times New Roman"/>
          <w:bCs/>
        </w:rPr>
        <w:t xml:space="preserve">. Перечень оснований для отказа в предоставлении </w:t>
      </w:r>
      <w:r w:rsidR="00544110">
        <w:rPr>
          <w:rFonts w:ascii="Times New Roman" w:hAnsi="Times New Roman" w:cs="Times New Roman"/>
          <w:bCs/>
        </w:rPr>
        <w:t>муниципальной у</w:t>
      </w:r>
      <w:r w:rsidRPr="00C62438">
        <w:rPr>
          <w:rFonts w:ascii="Times New Roman" w:hAnsi="Times New Roman" w:cs="Times New Roman"/>
          <w:bCs/>
        </w:rPr>
        <w:t>слуги, определенный пунктом 2.</w:t>
      </w:r>
      <w:r w:rsidR="003B0879">
        <w:rPr>
          <w:rFonts w:ascii="Times New Roman" w:hAnsi="Times New Roman" w:cs="Times New Roman"/>
          <w:bCs/>
        </w:rPr>
        <w:t>11</w:t>
      </w:r>
      <w:r w:rsidRPr="00C62438">
        <w:rPr>
          <w:rFonts w:ascii="Times New Roman" w:hAnsi="Times New Roman" w:cs="Times New Roman"/>
          <w:bCs/>
        </w:rPr>
        <w:t xml:space="preserve"> настоящего </w:t>
      </w:r>
      <w:r w:rsidR="00E406B7">
        <w:rPr>
          <w:rFonts w:ascii="Times New Roman" w:hAnsi="Times New Roman" w:cs="Times New Roman"/>
          <w:bCs/>
        </w:rPr>
        <w:t>Административного р</w:t>
      </w:r>
      <w:r w:rsidRPr="00C62438">
        <w:rPr>
          <w:rFonts w:ascii="Times New Roman" w:hAnsi="Times New Roman" w:cs="Times New Roman"/>
          <w:bCs/>
        </w:rPr>
        <w:t>егламента, является исчерпывающим.</w:t>
      </w:r>
    </w:p>
    <w:p w:rsidR="009035FD" w:rsidRPr="00C62438" w:rsidRDefault="009035FD" w:rsidP="009035FD">
      <w:pPr>
        <w:ind w:firstLine="720"/>
        <w:jc w:val="both"/>
        <w:rPr>
          <w:rFonts w:ascii="Times New Roman" w:hAnsi="Times New Roman" w:cs="Times New Roman"/>
          <w:bCs/>
        </w:rPr>
      </w:pPr>
    </w:p>
    <w:p w:rsidR="0095674A" w:rsidRDefault="009035FD" w:rsidP="00862953">
      <w:pPr>
        <w:ind w:firstLine="567"/>
        <w:jc w:val="center"/>
        <w:rPr>
          <w:rFonts w:ascii="Times New Roman" w:hAnsi="Times New Roman" w:cs="Times New Roman"/>
          <w:b/>
          <w:bCs/>
        </w:rPr>
      </w:pPr>
      <w:r w:rsidRPr="00C62438">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w:t>
      </w:r>
      <w:r w:rsidR="0095674A" w:rsidRPr="00C62438">
        <w:rPr>
          <w:rFonts w:ascii="Times New Roman" w:hAnsi="Times New Roman" w:cs="Times New Roman"/>
          <w:b/>
          <w:bCs/>
        </w:rPr>
        <w:t xml:space="preserve"> том числе сведения о документе </w:t>
      </w:r>
      <w:r w:rsidRPr="00C62438">
        <w:rPr>
          <w:rFonts w:ascii="Times New Roman" w:hAnsi="Times New Roman" w:cs="Times New Roman"/>
          <w:b/>
          <w:bCs/>
        </w:rPr>
        <w:t>(документах), выдаваемом (выдаваемых) организациями, участвующими</w:t>
      </w:r>
      <w:r w:rsidR="0095674A" w:rsidRPr="00C62438">
        <w:rPr>
          <w:rFonts w:ascii="Times New Roman" w:hAnsi="Times New Roman" w:cs="Times New Roman"/>
          <w:b/>
          <w:bCs/>
        </w:rPr>
        <w:t xml:space="preserve"> </w:t>
      </w:r>
      <w:r w:rsidRPr="00C62438">
        <w:rPr>
          <w:rFonts w:ascii="Times New Roman" w:hAnsi="Times New Roman" w:cs="Times New Roman"/>
          <w:b/>
          <w:bCs/>
        </w:rPr>
        <w:t>в предоставлении муниципальной услуги</w:t>
      </w:r>
    </w:p>
    <w:p w:rsidR="00544110" w:rsidRPr="00C62438" w:rsidRDefault="00544110" w:rsidP="00BC2502">
      <w:pPr>
        <w:ind w:firstLine="720"/>
        <w:jc w:val="center"/>
        <w:rPr>
          <w:rFonts w:ascii="Times New Roman" w:hAnsi="Times New Roman" w:cs="Times New Roman"/>
          <w:b/>
          <w:bCs/>
        </w:rPr>
      </w:pPr>
    </w:p>
    <w:p w:rsidR="009035FD" w:rsidRPr="00C62438" w:rsidRDefault="003B0879" w:rsidP="009035FD">
      <w:pPr>
        <w:ind w:firstLine="720"/>
        <w:jc w:val="both"/>
        <w:rPr>
          <w:rFonts w:ascii="Times New Roman" w:hAnsi="Times New Roman" w:cs="Times New Roman"/>
          <w:bCs/>
        </w:rPr>
      </w:pPr>
      <w:r>
        <w:rPr>
          <w:rFonts w:ascii="Times New Roman" w:hAnsi="Times New Roman" w:cs="Times New Roman"/>
          <w:bCs/>
        </w:rPr>
        <w:t>2.13</w:t>
      </w:r>
      <w:r w:rsidR="009035FD" w:rsidRPr="00C62438">
        <w:rPr>
          <w:rFonts w:ascii="Times New Roman" w:hAnsi="Times New Roman" w:cs="Times New Roman"/>
          <w:bCs/>
        </w:rPr>
        <w:t xml:space="preserve">. Услуги, необходимые и обязательные для предоставления </w:t>
      </w:r>
      <w:r w:rsidR="00544110">
        <w:rPr>
          <w:rFonts w:ascii="Times New Roman" w:hAnsi="Times New Roman" w:cs="Times New Roman"/>
          <w:bCs/>
        </w:rPr>
        <w:t>муниципальной у</w:t>
      </w:r>
      <w:r w:rsidR="009035FD" w:rsidRPr="00C62438">
        <w:rPr>
          <w:rFonts w:ascii="Times New Roman" w:hAnsi="Times New Roman" w:cs="Times New Roman"/>
          <w:bCs/>
        </w:rPr>
        <w:t>слуги, отсутствуют.</w:t>
      </w:r>
    </w:p>
    <w:p w:rsidR="009035FD" w:rsidRPr="00C62438" w:rsidRDefault="009035FD" w:rsidP="009035FD">
      <w:pPr>
        <w:ind w:firstLine="720"/>
        <w:jc w:val="both"/>
        <w:rPr>
          <w:rFonts w:ascii="Times New Roman" w:hAnsi="Times New Roman" w:cs="Times New Roman"/>
          <w:bCs/>
        </w:rPr>
      </w:pPr>
    </w:p>
    <w:p w:rsidR="0095674A" w:rsidRDefault="009035FD" w:rsidP="00544110">
      <w:pPr>
        <w:ind w:firstLine="567"/>
        <w:jc w:val="center"/>
        <w:rPr>
          <w:rFonts w:ascii="Times New Roman" w:hAnsi="Times New Roman" w:cs="Times New Roman"/>
          <w:b/>
          <w:bCs/>
        </w:rPr>
      </w:pPr>
      <w:r w:rsidRPr="00C62438">
        <w:rPr>
          <w:rFonts w:ascii="Times New Roman" w:hAnsi="Times New Roman" w:cs="Times New Roman"/>
          <w:b/>
          <w:bCs/>
        </w:rPr>
        <w:t>Порядок, размер и основания взимания государственной пошлины или иной оплаты, взимаемой за предоставление муниципальной услуги</w:t>
      </w:r>
    </w:p>
    <w:p w:rsidR="00544110" w:rsidRPr="00C62438" w:rsidRDefault="00544110" w:rsidP="00BC2502">
      <w:pPr>
        <w:ind w:firstLine="720"/>
        <w:jc w:val="center"/>
        <w:rPr>
          <w:rFonts w:ascii="Times New Roman" w:hAnsi="Times New Roman" w:cs="Times New Roman"/>
          <w:b/>
          <w:bCs/>
        </w:rPr>
      </w:pP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14</w:t>
      </w:r>
      <w:r w:rsidRPr="00C62438">
        <w:rPr>
          <w:rFonts w:ascii="Times New Roman" w:hAnsi="Times New Roman" w:cs="Times New Roman"/>
          <w:bCs/>
        </w:rPr>
        <w:t xml:space="preserve">. Предоставление </w:t>
      </w:r>
      <w:r w:rsidR="00544110">
        <w:rPr>
          <w:rFonts w:ascii="Times New Roman" w:hAnsi="Times New Roman" w:cs="Times New Roman"/>
          <w:bCs/>
        </w:rPr>
        <w:t>муниципальной у</w:t>
      </w:r>
      <w:r w:rsidRPr="00C62438">
        <w:rPr>
          <w:rFonts w:ascii="Times New Roman" w:hAnsi="Times New Roman" w:cs="Times New Roman"/>
          <w:bCs/>
        </w:rPr>
        <w:t>слуги осуществляется бесплатно.</w:t>
      </w:r>
    </w:p>
    <w:p w:rsidR="00904D0F" w:rsidRPr="00C62438" w:rsidRDefault="00904D0F" w:rsidP="00904D0F">
      <w:pPr>
        <w:ind w:firstLine="720"/>
        <w:jc w:val="center"/>
        <w:rPr>
          <w:rFonts w:ascii="Times New Roman" w:hAnsi="Times New Roman" w:cs="Times New Roman"/>
          <w:b/>
          <w:bCs/>
        </w:rPr>
      </w:pPr>
    </w:p>
    <w:p w:rsidR="0095674A" w:rsidRDefault="009035FD" w:rsidP="00544110">
      <w:pPr>
        <w:ind w:firstLine="567"/>
        <w:jc w:val="center"/>
        <w:rPr>
          <w:rFonts w:ascii="Times New Roman" w:hAnsi="Times New Roman" w:cs="Times New Roman"/>
          <w:b/>
          <w:bCs/>
        </w:rPr>
      </w:pPr>
      <w:r w:rsidRPr="00C62438">
        <w:rPr>
          <w:rFonts w:ascii="Times New Roman" w:hAnsi="Times New Roman" w:cs="Times New Roman"/>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4110" w:rsidRPr="00C62438" w:rsidRDefault="00544110" w:rsidP="00BC2502">
      <w:pPr>
        <w:ind w:firstLine="720"/>
        <w:jc w:val="center"/>
        <w:rPr>
          <w:rFonts w:ascii="Times New Roman" w:hAnsi="Times New Roman" w:cs="Times New Roman"/>
          <w:b/>
          <w:bCs/>
        </w:rPr>
      </w:pPr>
    </w:p>
    <w:p w:rsidR="009035FD" w:rsidRPr="00C62438" w:rsidRDefault="003B0879" w:rsidP="009035FD">
      <w:pPr>
        <w:ind w:firstLine="720"/>
        <w:jc w:val="both"/>
        <w:rPr>
          <w:rFonts w:ascii="Times New Roman" w:hAnsi="Times New Roman" w:cs="Times New Roman"/>
          <w:bCs/>
        </w:rPr>
      </w:pPr>
      <w:r>
        <w:rPr>
          <w:rFonts w:ascii="Times New Roman" w:hAnsi="Times New Roman" w:cs="Times New Roman"/>
          <w:bCs/>
        </w:rPr>
        <w:t>2.15</w:t>
      </w:r>
      <w:r w:rsidR="009035FD" w:rsidRPr="00C62438">
        <w:rPr>
          <w:rFonts w:ascii="Times New Roman" w:hAnsi="Times New Roman" w:cs="Times New Roman"/>
          <w:bCs/>
        </w:rPr>
        <w:t>. Услуги, необходимые и о</w:t>
      </w:r>
      <w:r w:rsidR="00544110">
        <w:rPr>
          <w:rFonts w:ascii="Times New Roman" w:hAnsi="Times New Roman" w:cs="Times New Roman"/>
          <w:bCs/>
        </w:rPr>
        <w:t>бязательные для предоставления муниципальной у</w:t>
      </w:r>
      <w:r w:rsidR="009035FD" w:rsidRPr="00C62438">
        <w:rPr>
          <w:rFonts w:ascii="Times New Roman" w:hAnsi="Times New Roman" w:cs="Times New Roman"/>
          <w:bCs/>
        </w:rPr>
        <w:t>слуги, отсутствуют.</w:t>
      </w:r>
    </w:p>
    <w:p w:rsidR="00904D0F" w:rsidRPr="00C62438" w:rsidRDefault="00904D0F" w:rsidP="00904D0F">
      <w:pPr>
        <w:ind w:firstLine="720"/>
        <w:jc w:val="center"/>
        <w:rPr>
          <w:rFonts w:ascii="Times New Roman" w:hAnsi="Times New Roman" w:cs="Times New Roman"/>
          <w:b/>
          <w:bCs/>
        </w:rPr>
      </w:pPr>
    </w:p>
    <w:p w:rsidR="0095674A" w:rsidRDefault="009035FD" w:rsidP="00544110">
      <w:pPr>
        <w:ind w:firstLine="567"/>
        <w:jc w:val="center"/>
        <w:rPr>
          <w:rFonts w:ascii="Times New Roman" w:hAnsi="Times New Roman" w:cs="Times New Roman"/>
          <w:b/>
          <w:bCs/>
        </w:rPr>
      </w:pPr>
      <w:r w:rsidRPr="00C62438">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4110" w:rsidRPr="00C62438" w:rsidRDefault="00544110" w:rsidP="00BC2502">
      <w:pPr>
        <w:ind w:firstLine="720"/>
        <w:jc w:val="center"/>
        <w:rPr>
          <w:rFonts w:ascii="Times New Roman" w:hAnsi="Times New Roman" w:cs="Times New Roman"/>
          <w:b/>
          <w:bCs/>
        </w:rPr>
      </w:pPr>
    </w:p>
    <w:p w:rsidR="00544110" w:rsidRPr="00544110" w:rsidRDefault="00544110" w:rsidP="00544110">
      <w:pPr>
        <w:ind w:firstLine="709"/>
        <w:jc w:val="both"/>
        <w:rPr>
          <w:rFonts w:ascii="Times New Roman" w:hAnsi="Times New Roman" w:cs="Times New Roman"/>
          <w:kern w:val="0"/>
        </w:rPr>
      </w:pPr>
      <w:r>
        <w:rPr>
          <w:rFonts w:ascii="Times New Roman" w:hAnsi="Times New Roman" w:cs="Times New Roman"/>
          <w:bCs/>
        </w:rPr>
        <w:t>2.</w:t>
      </w:r>
      <w:r w:rsidR="003B0879">
        <w:rPr>
          <w:rFonts w:ascii="Times New Roman" w:hAnsi="Times New Roman" w:cs="Times New Roman"/>
          <w:bCs/>
        </w:rPr>
        <w:t>16</w:t>
      </w:r>
      <w:r>
        <w:rPr>
          <w:rFonts w:ascii="Times New Roman" w:hAnsi="Times New Roman" w:cs="Times New Roman"/>
          <w:bCs/>
        </w:rPr>
        <w:t>. М</w:t>
      </w:r>
      <w:r w:rsidRPr="00544110">
        <w:rPr>
          <w:rFonts w:ascii="Times New Roman" w:hAnsi="Times New Roman" w:cs="Times New Roman"/>
          <w:kern w:val="0"/>
        </w:rPr>
        <w:t>аксимальное время ожидания в очереди при подаче документов для предоставления муниципальной услуги не должно превышать 15 (пятнадцати) минут.</w:t>
      </w:r>
    </w:p>
    <w:p w:rsidR="00544110" w:rsidRPr="00544110" w:rsidRDefault="00544110" w:rsidP="00544110">
      <w:pPr>
        <w:widowControl/>
        <w:suppressAutoHyphens w:val="0"/>
        <w:autoSpaceDE/>
        <w:ind w:firstLine="709"/>
        <w:jc w:val="both"/>
        <w:rPr>
          <w:rFonts w:ascii="Times New Roman" w:hAnsi="Times New Roman" w:cs="Times New Roman"/>
          <w:kern w:val="0"/>
        </w:rPr>
      </w:pPr>
      <w:r w:rsidRPr="00544110">
        <w:rPr>
          <w:rFonts w:ascii="Times New Roman" w:hAnsi="Times New Roman" w:cs="Times New Roman"/>
          <w:kern w:val="0"/>
        </w:rPr>
        <w:t>Максимальное время ожидания в очереди для получения консультации не должно превышать 15 (пятнадцати) минут.</w:t>
      </w:r>
    </w:p>
    <w:p w:rsidR="00544110" w:rsidRPr="00544110" w:rsidRDefault="00544110" w:rsidP="00544110">
      <w:pPr>
        <w:widowControl/>
        <w:suppressAutoHyphens w:val="0"/>
        <w:autoSpaceDE/>
        <w:ind w:firstLine="709"/>
        <w:jc w:val="both"/>
        <w:rPr>
          <w:rFonts w:ascii="Times New Roman" w:hAnsi="Times New Roman" w:cs="Times New Roman"/>
          <w:kern w:val="0"/>
        </w:rPr>
      </w:pPr>
      <w:r w:rsidRPr="00544110">
        <w:rPr>
          <w:rFonts w:ascii="Times New Roman" w:hAnsi="Times New Roman" w:cs="Times New Roman"/>
          <w:kern w:val="0"/>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9035FD" w:rsidRPr="00C62438" w:rsidRDefault="009035FD" w:rsidP="009035FD">
      <w:pPr>
        <w:ind w:firstLine="720"/>
        <w:jc w:val="both"/>
        <w:rPr>
          <w:rFonts w:ascii="Times New Roman" w:hAnsi="Times New Roman" w:cs="Times New Roman"/>
          <w:bCs/>
        </w:rPr>
      </w:pPr>
    </w:p>
    <w:p w:rsidR="0095674A" w:rsidRDefault="009035FD" w:rsidP="00544110">
      <w:pPr>
        <w:ind w:firstLine="567"/>
        <w:jc w:val="center"/>
        <w:rPr>
          <w:rFonts w:ascii="Times New Roman" w:hAnsi="Times New Roman" w:cs="Times New Roman"/>
          <w:b/>
          <w:bCs/>
        </w:rPr>
      </w:pPr>
      <w:r w:rsidRPr="00C62438">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544110" w:rsidRPr="00C62438" w:rsidRDefault="00544110" w:rsidP="00BC2502">
      <w:pPr>
        <w:ind w:firstLine="720"/>
        <w:jc w:val="center"/>
        <w:rPr>
          <w:rFonts w:ascii="Times New Roman" w:hAnsi="Times New Roman" w:cs="Times New Roman"/>
          <w:b/>
          <w:bCs/>
        </w:rPr>
      </w:pP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17</w:t>
      </w:r>
      <w:r w:rsidRPr="00C62438">
        <w:rPr>
          <w:rFonts w:ascii="Times New Roman" w:hAnsi="Times New Roman" w:cs="Times New Roman"/>
          <w:bCs/>
        </w:rPr>
        <w:t>. Заяв</w:t>
      </w:r>
      <w:r w:rsidR="005808FE">
        <w:rPr>
          <w:rFonts w:ascii="Times New Roman" w:hAnsi="Times New Roman" w:cs="Times New Roman"/>
          <w:bCs/>
        </w:rPr>
        <w:t>ления подлежат регистрации в Администрации Ремонтненского сельского поселения</w:t>
      </w:r>
      <w:r w:rsidRPr="00C62438">
        <w:rPr>
          <w:rFonts w:ascii="Times New Roman" w:hAnsi="Times New Roman" w:cs="Times New Roman"/>
          <w:bCs/>
        </w:rPr>
        <w:t xml:space="preserve"> не позднее рабочего дня, следующего за днем поступления заявления в </w:t>
      </w:r>
      <w:r w:rsidR="005808FE">
        <w:rPr>
          <w:rFonts w:ascii="Times New Roman" w:hAnsi="Times New Roman" w:cs="Times New Roman"/>
          <w:bCs/>
        </w:rPr>
        <w:t>Администрацию Ремонтненского сельского поселения</w:t>
      </w:r>
      <w:r w:rsidRPr="00C62438">
        <w:rPr>
          <w:rFonts w:ascii="Times New Roman" w:hAnsi="Times New Roman" w:cs="Times New Roman"/>
          <w:bCs/>
        </w:rPr>
        <w:t>.</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В случае наличия оснований для отказа в приеме документов, необходимых для предоставления </w:t>
      </w:r>
      <w:r w:rsidR="00544110">
        <w:rPr>
          <w:rFonts w:ascii="Times New Roman" w:hAnsi="Times New Roman" w:cs="Times New Roman"/>
          <w:bCs/>
        </w:rPr>
        <w:t>муниципальной у</w:t>
      </w:r>
      <w:r w:rsidR="003B0879">
        <w:rPr>
          <w:rFonts w:ascii="Times New Roman" w:hAnsi="Times New Roman" w:cs="Times New Roman"/>
          <w:bCs/>
        </w:rPr>
        <w:t>слуги, указанных в пункте 2.10</w:t>
      </w:r>
      <w:r w:rsidRPr="00C62438">
        <w:rPr>
          <w:rFonts w:ascii="Times New Roman" w:hAnsi="Times New Roman" w:cs="Times New Roman"/>
          <w:bCs/>
        </w:rPr>
        <w:t xml:space="preserve"> настоящего </w:t>
      </w:r>
      <w:r w:rsidR="003B0879">
        <w:rPr>
          <w:rFonts w:ascii="Times New Roman" w:hAnsi="Times New Roman" w:cs="Times New Roman"/>
          <w:bCs/>
        </w:rPr>
        <w:t>А</w:t>
      </w:r>
      <w:r w:rsidR="005808FE">
        <w:rPr>
          <w:rFonts w:ascii="Times New Roman" w:hAnsi="Times New Roman" w:cs="Times New Roman"/>
          <w:bCs/>
        </w:rPr>
        <w:t>дминистративного р</w:t>
      </w:r>
      <w:r w:rsidRPr="00C62438">
        <w:rPr>
          <w:rFonts w:ascii="Times New Roman" w:hAnsi="Times New Roman" w:cs="Times New Roman"/>
          <w:bCs/>
        </w:rPr>
        <w:t xml:space="preserve">егламента, </w:t>
      </w:r>
      <w:r w:rsidR="003B0879">
        <w:rPr>
          <w:rFonts w:ascii="Times New Roman" w:hAnsi="Times New Roman" w:cs="Times New Roman"/>
          <w:bCs/>
        </w:rPr>
        <w:t>Администрация Ремонтненского сельского поселения</w:t>
      </w:r>
      <w:r w:rsidRPr="00C62438">
        <w:rPr>
          <w:rFonts w:ascii="Times New Roman" w:hAnsi="Times New Roman" w:cs="Times New Roman"/>
          <w:bCs/>
        </w:rPr>
        <w:t xml:space="preserve"> не позднее следующего за днем поступления заявления и документов, необходимых для предоставления </w:t>
      </w:r>
      <w:r w:rsidR="00544110">
        <w:rPr>
          <w:rFonts w:ascii="Times New Roman" w:hAnsi="Times New Roman" w:cs="Times New Roman"/>
          <w:bCs/>
        </w:rPr>
        <w:t>муниципальной у</w:t>
      </w:r>
      <w:r w:rsidRPr="00C62438">
        <w:rPr>
          <w:rFonts w:ascii="Times New Roman" w:hAnsi="Times New Roman" w:cs="Times New Roman"/>
          <w:bCs/>
        </w:rPr>
        <w:t xml:space="preserve">слуги, рабочего дня, направляет </w:t>
      </w:r>
      <w:r w:rsidR="003B0879">
        <w:rPr>
          <w:rFonts w:ascii="Times New Roman" w:hAnsi="Times New Roman" w:cs="Times New Roman"/>
          <w:bCs/>
        </w:rPr>
        <w:t>з</w:t>
      </w:r>
      <w:r w:rsidRPr="00C62438">
        <w:rPr>
          <w:rFonts w:ascii="Times New Roman" w:hAnsi="Times New Roman" w:cs="Times New Roman"/>
          <w:bCs/>
        </w:rPr>
        <w:t xml:space="preserve">аявителю либо его представителю решение об отказе в приеме документов, необходимых для предоставления </w:t>
      </w:r>
      <w:r w:rsidR="00544110">
        <w:rPr>
          <w:rFonts w:ascii="Times New Roman" w:hAnsi="Times New Roman" w:cs="Times New Roman"/>
          <w:bCs/>
        </w:rPr>
        <w:t>муниципальной у</w:t>
      </w:r>
      <w:r w:rsidR="005808FE">
        <w:rPr>
          <w:rFonts w:ascii="Times New Roman" w:hAnsi="Times New Roman" w:cs="Times New Roman"/>
          <w:bCs/>
        </w:rPr>
        <w:t xml:space="preserve">слуги по форме, определяемой </w:t>
      </w:r>
      <w:r w:rsidR="003B0879">
        <w:rPr>
          <w:rFonts w:ascii="Times New Roman" w:hAnsi="Times New Roman" w:cs="Times New Roman"/>
          <w:bCs/>
        </w:rPr>
        <w:t>А</w:t>
      </w:r>
      <w:r w:rsidRPr="00C62438">
        <w:rPr>
          <w:rFonts w:ascii="Times New Roman" w:hAnsi="Times New Roman" w:cs="Times New Roman"/>
          <w:bCs/>
        </w:rPr>
        <w:t xml:space="preserve">дминистративным регламентом </w:t>
      </w:r>
      <w:r w:rsidR="005808FE">
        <w:rPr>
          <w:rFonts w:ascii="Times New Roman" w:hAnsi="Times New Roman" w:cs="Times New Roman"/>
          <w:bCs/>
        </w:rPr>
        <w:t xml:space="preserve">Администрации Ремонтненского сельского поселения </w:t>
      </w:r>
      <w:r w:rsidRPr="00C62438">
        <w:rPr>
          <w:rFonts w:ascii="Times New Roman" w:hAnsi="Times New Roman" w:cs="Times New Roman"/>
          <w:bCs/>
        </w:rPr>
        <w:t>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04D0F" w:rsidRPr="00C62438" w:rsidRDefault="00904D0F" w:rsidP="009035FD">
      <w:pPr>
        <w:ind w:firstLine="720"/>
        <w:jc w:val="both"/>
        <w:rPr>
          <w:rFonts w:ascii="Times New Roman" w:hAnsi="Times New Roman" w:cs="Times New Roman"/>
          <w:bCs/>
        </w:rPr>
      </w:pPr>
    </w:p>
    <w:p w:rsidR="0095674A" w:rsidRDefault="009035FD" w:rsidP="00B42EA1">
      <w:pPr>
        <w:ind w:firstLine="567"/>
        <w:jc w:val="center"/>
        <w:rPr>
          <w:rFonts w:ascii="Times New Roman" w:hAnsi="Times New Roman" w:cs="Times New Roman"/>
          <w:b/>
          <w:bCs/>
        </w:rPr>
      </w:pPr>
      <w:r w:rsidRPr="00C62438">
        <w:rPr>
          <w:rFonts w:ascii="Times New Roman" w:hAnsi="Times New Roman" w:cs="Times New Roman"/>
          <w:b/>
          <w:bCs/>
        </w:rPr>
        <w:t>Требования к помещениям, в которых предоставляется муниципальная услуга</w:t>
      </w:r>
    </w:p>
    <w:p w:rsidR="00544110" w:rsidRPr="00C62438" w:rsidRDefault="00544110" w:rsidP="00BC2502">
      <w:pPr>
        <w:ind w:firstLine="720"/>
        <w:jc w:val="center"/>
        <w:rPr>
          <w:rFonts w:ascii="Times New Roman" w:hAnsi="Times New Roman" w:cs="Times New Roman"/>
          <w:b/>
          <w:bCs/>
        </w:rPr>
      </w:pPr>
    </w:p>
    <w:p w:rsidR="00544110" w:rsidRPr="00544110" w:rsidRDefault="009035FD" w:rsidP="00544110">
      <w:pPr>
        <w:tabs>
          <w:tab w:val="left" w:pos="0"/>
          <w:tab w:val="left" w:pos="426"/>
          <w:tab w:val="left" w:pos="993"/>
        </w:tabs>
        <w:ind w:firstLine="709"/>
        <w:jc w:val="both"/>
        <w:rPr>
          <w:rFonts w:ascii="Times New Roman" w:eastAsia="Arial Unicode MS" w:hAnsi="Times New Roman" w:cs="Times New Roman"/>
          <w:kern w:val="0"/>
        </w:rPr>
      </w:pPr>
      <w:r w:rsidRPr="00C62438">
        <w:rPr>
          <w:rFonts w:ascii="Times New Roman" w:hAnsi="Times New Roman" w:cs="Times New Roman"/>
          <w:bCs/>
        </w:rPr>
        <w:t>2.</w:t>
      </w:r>
      <w:r w:rsidR="003B0879">
        <w:rPr>
          <w:rFonts w:ascii="Times New Roman" w:hAnsi="Times New Roman" w:cs="Times New Roman"/>
          <w:bCs/>
        </w:rPr>
        <w:t>18</w:t>
      </w:r>
      <w:r w:rsidRPr="00C62438">
        <w:rPr>
          <w:rFonts w:ascii="Times New Roman" w:hAnsi="Times New Roman" w:cs="Times New Roman"/>
          <w:bCs/>
        </w:rPr>
        <w:t xml:space="preserve">. </w:t>
      </w:r>
      <w:r w:rsidR="00544110" w:rsidRPr="00544110">
        <w:rPr>
          <w:rFonts w:ascii="Times New Roman" w:eastAsia="Arial Unicode MS" w:hAnsi="Times New Roman" w:cs="Times New Roman"/>
          <w:kern w:val="0"/>
        </w:rPr>
        <w:t>Требования к помещению Администрации Ремонтненского сельского поселения, в котором организуется предоставление услуги:</w:t>
      </w:r>
    </w:p>
    <w:p w:rsidR="00544110" w:rsidRPr="00544110" w:rsidRDefault="00544110" w:rsidP="00544110">
      <w:pPr>
        <w:widowControl/>
        <w:tabs>
          <w:tab w:val="left" w:pos="426"/>
          <w:tab w:val="left" w:pos="993"/>
        </w:tabs>
        <w:suppressAutoHyphens w:val="0"/>
        <w:autoSpaceDE/>
        <w:ind w:firstLine="709"/>
        <w:jc w:val="both"/>
        <w:rPr>
          <w:rFonts w:ascii="Times New Roman" w:hAnsi="Times New Roman" w:cs="Times New Roman"/>
          <w:kern w:val="0"/>
        </w:rPr>
      </w:pPr>
      <w:r w:rsidRPr="00544110">
        <w:rPr>
          <w:rFonts w:ascii="Times New Roman" w:hAnsi="Times New Roman" w:cs="Times New Roman"/>
          <w:kern w:val="0"/>
        </w:rPr>
        <w:t>помещения, выделенные для предоставления муниципальной услуги, должны соответствовать санитарно-эпидемиологическим правилам;</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соблюдение чистоты и опрятности помещения, отсутствие неисправной мебели, инвентаря;</w:t>
      </w:r>
    </w:p>
    <w:p w:rsidR="00544110" w:rsidRPr="00544110" w:rsidRDefault="00544110" w:rsidP="00544110">
      <w:pPr>
        <w:widowControl/>
        <w:tabs>
          <w:tab w:val="left" w:pos="0"/>
          <w:tab w:val="left" w:pos="426"/>
        </w:tabs>
        <w:suppressAutoHyphens w:val="0"/>
        <w:autoSpaceDE/>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44110" w:rsidRPr="00544110" w:rsidRDefault="00544110" w:rsidP="00544110">
      <w:pPr>
        <w:widowControl/>
        <w:tabs>
          <w:tab w:val="left" w:pos="426"/>
        </w:tabs>
        <w:suppressAutoHyphens w:val="0"/>
        <w:autoSpaceDE/>
        <w:ind w:firstLine="709"/>
        <w:jc w:val="both"/>
        <w:rPr>
          <w:rFonts w:ascii="Times New Roman" w:hAnsi="Times New Roman" w:cs="Times New Roman"/>
          <w:kern w:val="0"/>
        </w:rPr>
      </w:pPr>
      <w:r w:rsidRPr="00544110">
        <w:rPr>
          <w:rFonts w:ascii="Times New Roman" w:hAnsi="Times New Roman" w:cs="Times New Roman"/>
          <w:kern w:val="0"/>
        </w:rPr>
        <w:t>в местах предоставления муниципальной услуги предусматривается оборудование доступных мест общественного пользования (туалетов);</w:t>
      </w:r>
    </w:p>
    <w:p w:rsidR="00544110" w:rsidRPr="00544110" w:rsidRDefault="00544110" w:rsidP="00544110">
      <w:pPr>
        <w:widowControl/>
        <w:tabs>
          <w:tab w:val="left" w:pos="426"/>
        </w:tabs>
        <w:suppressAutoHyphens w:val="0"/>
        <w:autoSpaceDE/>
        <w:ind w:firstLine="709"/>
        <w:jc w:val="both"/>
        <w:rPr>
          <w:rFonts w:ascii="Times New Roman" w:hAnsi="Times New Roman" w:cs="Times New Roman"/>
          <w:kern w:val="0"/>
        </w:rPr>
      </w:pPr>
      <w:r w:rsidRPr="00544110">
        <w:rPr>
          <w:rFonts w:ascii="Times New Roman" w:hAnsi="Times New Roman" w:cs="Times New Roman"/>
          <w:kern w:val="0"/>
        </w:rPr>
        <w:lastRenderedPageBreak/>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44110" w:rsidRPr="00544110" w:rsidRDefault="00544110" w:rsidP="00544110">
      <w:pPr>
        <w:widowControl/>
        <w:tabs>
          <w:tab w:val="left" w:pos="426"/>
        </w:tabs>
        <w:suppressAutoHyphens w:val="0"/>
        <w:autoSpaceDE/>
        <w:jc w:val="both"/>
        <w:rPr>
          <w:rFonts w:ascii="Times New Roman" w:hAnsi="Times New Roman" w:cs="Times New Roman"/>
          <w:kern w:val="0"/>
        </w:rPr>
      </w:pPr>
      <w:r w:rsidRPr="00544110">
        <w:rPr>
          <w:rFonts w:ascii="Times New Roman" w:hAnsi="Times New Roman" w:cs="Times New Roman"/>
          <w:kern w:val="0"/>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544110" w:rsidRPr="00544110" w:rsidRDefault="00544110" w:rsidP="00544110">
      <w:pPr>
        <w:widowControl/>
        <w:tabs>
          <w:tab w:val="left" w:pos="426"/>
        </w:tabs>
        <w:suppressAutoHyphens w:val="0"/>
        <w:autoSpaceDE/>
        <w:ind w:firstLine="709"/>
        <w:jc w:val="both"/>
        <w:rPr>
          <w:rFonts w:ascii="Times New Roman" w:hAnsi="Times New Roman" w:cs="Times New Roman"/>
          <w:kern w:val="0"/>
        </w:rPr>
      </w:pPr>
      <w:r w:rsidRPr="00544110">
        <w:rPr>
          <w:rFonts w:ascii="Times New Roman" w:hAnsi="Times New Roman" w:cs="Times New Roman"/>
          <w:kern w:val="0"/>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44110" w:rsidRPr="00544110" w:rsidRDefault="00544110" w:rsidP="00544110">
      <w:pPr>
        <w:widowControl/>
        <w:tabs>
          <w:tab w:val="left" w:pos="426"/>
        </w:tabs>
        <w:suppressAutoHyphens w:val="0"/>
        <w:autoSpaceDE/>
        <w:ind w:firstLine="709"/>
        <w:jc w:val="both"/>
        <w:rPr>
          <w:rFonts w:ascii="Times New Roman" w:hAnsi="Times New Roman" w:cs="Times New Roman"/>
          <w:bCs/>
          <w:kern w:val="0"/>
        </w:rPr>
      </w:pPr>
      <w:r w:rsidRPr="00544110">
        <w:rPr>
          <w:rFonts w:ascii="Times New Roman" w:hAnsi="Times New Roman" w:cs="Times New Roman"/>
          <w:bCs/>
          <w:kern w:val="0"/>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44110" w:rsidRPr="00544110" w:rsidRDefault="00544110" w:rsidP="00544110">
      <w:pPr>
        <w:widowControl/>
        <w:tabs>
          <w:tab w:val="left" w:pos="426"/>
        </w:tabs>
        <w:suppressAutoHyphens w:val="0"/>
        <w:autoSpaceDE/>
        <w:jc w:val="both"/>
        <w:rPr>
          <w:rFonts w:ascii="Times New Roman" w:hAnsi="Times New Roman" w:cs="Times New Roman"/>
          <w:bCs/>
          <w:kern w:val="0"/>
        </w:rPr>
      </w:pPr>
      <w:r w:rsidRPr="00544110">
        <w:rPr>
          <w:rFonts w:ascii="Times New Roman" w:hAnsi="Times New Roman" w:cs="Times New Roman"/>
          <w:bCs/>
          <w:kern w:val="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44110" w:rsidRPr="00544110" w:rsidRDefault="00544110" w:rsidP="00544110">
      <w:pPr>
        <w:widowControl/>
        <w:tabs>
          <w:tab w:val="left" w:pos="426"/>
          <w:tab w:val="left" w:pos="851"/>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2.</w:t>
      </w:r>
      <w:r w:rsidR="003B0879">
        <w:rPr>
          <w:rFonts w:ascii="Times New Roman" w:eastAsia="Arial Unicode MS" w:hAnsi="Times New Roman" w:cs="Times New Roman"/>
          <w:kern w:val="0"/>
        </w:rPr>
        <w:t>18</w:t>
      </w:r>
      <w:r w:rsidRPr="00544110">
        <w:rPr>
          <w:rFonts w:ascii="Times New Roman" w:eastAsia="Arial Unicode MS" w:hAnsi="Times New Roman" w:cs="Times New Roman"/>
          <w:kern w:val="0"/>
        </w:rPr>
        <w:t>.1. Требования к помещению МАУ «МФЦ», в котором организуется предоставление услуги:</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оборудование помещения для получения услуги посетителями с детьми (наличие детского уголка);</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наличие бесплатного опрятного туалета для посетителей;</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наличие кулера с питьевой водой, предназначенного для безвозмездного пользования заявителями;</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соблюдение чистоты и опрятности помещения, отсутствие неисправной мебели, инвентаря.</w:t>
      </w:r>
    </w:p>
    <w:p w:rsidR="00544110" w:rsidRPr="00544110" w:rsidRDefault="0049442B"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Pr>
          <w:rFonts w:ascii="Times New Roman" w:eastAsia="Arial Unicode MS" w:hAnsi="Times New Roman" w:cs="Times New Roman"/>
          <w:kern w:val="0"/>
        </w:rPr>
        <w:t>Определенные А</w:t>
      </w:r>
      <w:r w:rsidR="00544110" w:rsidRPr="00544110">
        <w:rPr>
          <w:rFonts w:ascii="Times New Roman" w:eastAsia="Arial Unicode MS" w:hAnsi="Times New Roman" w:cs="Times New Roman"/>
          <w:kern w:val="0"/>
        </w:rPr>
        <w:t>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2.</w:t>
      </w:r>
      <w:r w:rsidR="003B0879">
        <w:rPr>
          <w:rFonts w:ascii="Times New Roman" w:eastAsia="Arial Unicode MS" w:hAnsi="Times New Roman" w:cs="Times New Roman"/>
          <w:kern w:val="0"/>
        </w:rPr>
        <w:t>18</w:t>
      </w:r>
      <w:r w:rsidRPr="00544110">
        <w:rPr>
          <w:rFonts w:ascii="Times New Roman" w:eastAsia="Arial Unicode MS" w:hAnsi="Times New Roman" w:cs="Times New Roman"/>
          <w:kern w:val="0"/>
        </w:rPr>
        <w:t>.2. Требования к беспрепятственному доступу инвалидов к помещению, в котором организуется предоставление муниципальной услуги:</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Помещение (далее – объект), в котором организуется предоставление муниципальной услуги, для инвалидов обеспечивается:</w:t>
      </w:r>
    </w:p>
    <w:p w:rsidR="00544110" w:rsidRPr="00544110" w:rsidRDefault="00544110" w:rsidP="00544110">
      <w:pPr>
        <w:widowControl/>
        <w:tabs>
          <w:tab w:val="left" w:pos="426"/>
        </w:tabs>
        <w:suppressAutoHyphens w:val="0"/>
        <w:autoSpaceDE/>
        <w:ind w:firstLine="709"/>
        <w:jc w:val="both"/>
        <w:rPr>
          <w:rFonts w:ascii="Times New Roman" w:eastAsia="Arial Unicode MS" w:hAnsi="Times New Roman" w:cs="Times New Roman"/>
          <w:bCs/>
          <w:kern w:val="0"/>
        </w:rPr>
      </w:pPr>
      <w:r w:rsidRPr="00544110">
        <w:rPr>
          <w:rFonts w:ascii="Times New Roman" w:eastAsia="Arial Unicode MS" w:hAnsi="Times New Roman" w:cs="Times New Roman"/>
          <w:bCs/>
          <w:kern w:val="0"/>
        </w:rPr>
        <w:t>условия для беспрепятственного доступа к объектам и предоставляемой в них муниципальной услуги;</w:t>
      </w:r>
    </w:p>
    <w:p w:rsidR="00544110" w:rsidRPr="00544110" w:rsidRDefault="00544110" w:rsidP="00544110">
      <w:pPr>
        <w:widowControl/>
        <w:tabs>
          <w:tab w:val="left" w:pos="426"/>
        </w:tabs>
        <w:suppressAutoHyphens w:val="0"/>
        <w:autoSpaceDE/>
        <w:ind w:firstLine="709"/>
        <w:jc w:val="both"/>
        <w:rPr>
          <w:rFonts w:ascii="Times New Roman" w:eastAsia="Arial Unicode MS" w:hAnsi="Times New Roman" w:cs="Times New Roman"/>
          <w:bCs/>
          <w:kern w:val="0"/>
        </w:rPr>
      </w:pPr>
      <w:r w:rsidRPr="00544110">
        <w:rPr>
          <w:rFonts w:ascii="Times New Roman" w:eastAsia="Arial Unicode MS" w:hAnsi="Times New Roman" w:cs="Times New Roman"/>
          <w:bCs/>
          <w:kern w:val="0"/>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44110" w:rsidRPr="00544110" w:rsidRDefault="00544110" w:rsidP="00544110">
      <w:pPr>
        <w:widowControl/>
        <w:tabs>
          <w:tab w:val="left" w:pos="426"/>
        </w:tabs>
        <w:suppressAutoHyphens w:val="0"/>
        <w:autoSpaceDE/>
        <w:ind w:firstLine="709"/>
        <w:jc w:val="both"/>
        <w:rPr>
          <w:rFonts w:ascii="Times New Roman" w:eastAsia="Arial Unicode MS" w:hAnsi="Times New Roman" w:cs="Times New Roman"/>
          <w:bCs/>
          <w:kern w:val="0"/>
        </w:rPr>
      </w:pPr>
      <w:r w:rsidRPr="00544110">
        <w:rPr>
          <w:rFonts w:ascii="Times New Roman" w:eastAsia="Arial Unicode MS" w:hAnsi="Times New Roman" w:cs="Times New Roman"/>
          <w:bCs/>
          <w:kern w:val="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44110" w:rsidRPr="00544110" w:rsidRDefault="00544110" w:rsidP="00544110">
      <w:pPr>
        <w:widowControl/>
        <w:tabs>
          <w:tab w:val="left" w:pos="426"/>
        </w:tabs>
        <w:suppressAutoHyphens w:val="0"/>
        <w:autoSpaceDE/>
        <w:ind w:firstLine="709"/>
        <w:jc w:val="both"/>
        <w:rPr>
          <w:rFonts w:ascii="Times New Roman" w:eastAsia="Arial Unicode MS" w:hAnsi="Times New Roman" w:cs="Times New Roman"/>
          <w:bCs/>
          <w:kern w:val="0"/>
        </w:rPr>
      </w:pPr>
      <w:r w:rsidRPr="00544110">
        <w:rPr>
          <w:rFonts w:ascii="Times New Roman" w:eastAsia="Arial Unicode MS" w:hAnsi="Times New Roman" w:cs="Times New Roman"/>
          <w:bCs/>
          <w:kern w:val="0"/>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44110" w:rsidRPr="00544110" w:rsidRDefault="00544110" w:rsidP="00544110">
      <w:pPr>
        <w:widowControl/>
        <w:tabs>
          <w:tab w:val="left" w:pos="426"/>
        </w:tabs>
        <w:suppressAutoHyphens w:val="0"/>
        <w:autoSpaceDE/>
        <w:ind w:firstLine="709"/>
        <w:jc w:val="both"/>
        <w:rPr>
          <w:rFonts w:ascii="Times New Roman" w:eastAsia="Arial Unicode MS" w:hAnsi="Times New Roman" w:cs="Times New Roman"/>
          <w:bCs/>
          <w:kern w:val="0"/>
        </w:rPr>
      </w:pPr>
      <w:r w:rsidRPr="00544110">
        <w:rPr>
          <w:rFonts w:ascii="Times New Roman" w:eastAsia="Arial Unicode MS" w:hAnsi="Times New Roman" w:cs="Times New Roman"/>
          <w:bCs/>
          <w:kern w:val="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4D0F" w:rsidRPr="00C62438" w:rsidRDefault="00904D0F" w:rsidP="00544110">
      <w:pPr>
        <w:ind w:firstLine="720"/>
        <w:jc w:val="both"/>
        <w:rPr>
          <w:rFonts w:ascii="Times New Roman" w:hAnsi="Times New Roman" w:cs="Times New Roman"/>
          <w:bCs/>
        </w:rPr>
      </w:pPr>
    </w:p>
    <w:p w:rsidR="0095674A" w:rsidRDefault="009035FD" w:rsidP="00B42EA1">
      <w:pPr>
        <w:ind w:firstLine="567"/>
        <w:jc w:val="center"/>
        <w:rPr>
          <w:rFonts w:ascii="Times New Roman" w:hAnsi="Times New Roman" w:cs="Times New Roman"/>
          <w:b/>
          <w:bCs/>
        </w:rPr>
      </w:pPr>
      <w:r w:rsidRPr="00C62438">
        <w:rPr>
          <w:rFonts w:ascii="Times New Roman" w:hAnsi="Times New Roman" w:cs="Times New Roman"/>
          <w:b/>
          <w:bCs/>
        </w:rPr>
        <w:t>Показатели доступности и качества муниципальной услуги</w:t>
      </w:r>
    </w:p>
    <w:p w:rsidR="00544110" w:rsidRPr="00C62438" w:rsidRDefault="00544110" w:rsidP="00BC2502">
      <w:pPr>
        <w:ind w:firstLine="720"/>
        <w:jc w:val="center"/>
        <w:rPr>
          <w:rFonts w:ascii="Times New Roman" w:hAnsi="Times New Roman" w:cs="Times New Roman"/>
          <w:b/>
          <w:bCs/>
        </w:rPr>
      </w:pPr>
    </w:p>
    <w:p w:rsidR="00E213B7" w:rsidRPr="00E213B7" w:rsidRDefault="009035FD" w:rsidP="00E213B7">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19</w:t>
      </w:r>
      <w:r w:rsidRPr="00C62438">
        <w:rPr>
          <w:rFonts w:ascii="Times New Roman" w:hAnsi="Times New Roman" w:cs="Times New Roman"/>
          <w:bCs/>
        </w:rPr>
        <w:t xml:space="preserve">. </w:t>
      </w:r>
      <w:r w:rsidR="00E213B7" w:rsidRPr="00E213B7">
        <w:rPr>
          <w:rFonts w:ascii="Times New Roman" w:hAnsi="Times New Roman" w:cs="Times New Roman"/>
          <w:bCs/>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w:t>
      </w:r>
      <w:r w:rsidR="00E213B7" w:rsidRPr="00E213B7">
        <w:rPr>
          <w:rFonts w:ascii="Times New Roman" w:hAnsi="Times New Roman" w:cs="Times New Roman"/>
          <w:bCs/>
        </w:rPr>
        <w:lastRenderedPageBreak/>
        <w:t xml:space="preserve">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49442B">
        <w:rPr>
          <w:rFonts w:ascii="Times New Roman" w:hAnsi="Times New Roman" w:cs="Times New Roman"/>
          <w:bCs/>
        </w:rPr>
        <w:t>У</w:t>
      </w:r>
      <w:r w:rsidR="00E213B7" w:rsidRPr="00E213B7">
        <w:rPr>
          <w:rFonts w:ascii="Times New Roman" w:hAnsi="Times New Roman" w:cs="Times New Roman"/>
          <w:bCs/>
        </w:rPr>
        <w:t xml:space="preserve">полномоченного органа и должностных лиц </w:t>
      </w:r>
      <w:r w:rsidR="0049442B">
        <w:rPr>
          <w:rFonts w:ascii="Times New Roman" w:hAnsi="Times New Roman" w:cs="Times New Roman"/>
          <w:bCs/>
        </w:rPr>
        <w:t>У</w:t>
      </w:r>
      <w:r w:rsidR="00E213B7" w:rsidRPr="00E213B7">
        <w:rPr>
          <w:rFonts w:ascii="Times New Roman" w:hAnsi="Times New Roman" w:cs="Times New Roman"/>
          <w:bCs/>
        </w:rPr>
        <w:t>полномоченного органа.</w:t>
      </w:r>
    </w:p>
    <w:p w:rsidR="00904D0F" w:rsidRPr="00C62438" w:rsidRDefault="00904D0F" w:rsidP="00E213B7">
      <w:pPr>
        <w:ind w:firstLine="720"/>
        <w:jc w:val="both"/>
        <w:rPr>
          <w:rFonts w:ascii="Times New Roman" w:hAnsi="Times New Roman" w:cs="Times New Roman"/>
          <w:bCs/>
        </w:rPr>
      </w:pPr>
    </w:p>
    <w:p w:rsidR="00E213B7" w:rsidRPr="00E213B7" w:rsidRDefault="00E213B7" w:rsidP="00E213B7">
      <w:pPr>
        <w:ind w:firstLine="720"/>
        <w:jc w:val="center"/>
        <w:rPr>
          <w:rFonts w:ascii="Times New Roman" w:hAnsi="Times New Roman" w:cs="Times New Roman"/>
          <w:b/>
          <w:bCs/>
        </w:rPr>
      </w:pPr>
      <w:r w:rsidRPr="00E213B7">
        <w:rPr>
          <w:rFonts w:ascii="Times New Roman" w:hAnsi="Times New Roman" w:cs="Times New Roman"/>
          <w:b/>
          <w:bCs/>
        </w:rPr>
        <w:t xml:space="preserve">Иные требования, в том числе учитывающие особенности предоставления муниципальных </w:t>
      </w:r>
      <w:r w:rsidR="0049442B">
        <w:rPr>
          <w:rFonts w:ascii="Times New Roman" w:hAnsi="Times New Roman" w:cs="Times New Roman"/>
          <w:b/>
          <w:bCs/>
        </w:rPr>
        <w:t>услуг в электронной форме и МФЦ</w:t>
      </w:r>
    </w:p>
    <w:p w:rsidR="003B6D41" w:rsidRPr="00C62438" w:rsidRDefault="003B6D41" w:rsidP="00695441">
      <w:pPr>
        <w:ind w:firstLine="720"/>
        <w:jc w:val="center"/>
        <w:rPr>
          <w:rFonts w:ascii="Times New Roman" w:hAnsi="Times New Roman" w:cs="Times New Roman"/>
          <w:b/>
          <w:bCs/>
        </w:rPr>
      </w:pPr>
    </w:p>
    <w:p w:rsidR="00E213B7" w:rsidRPr="00E213B7" w:rsidRDefault="009035FD" w:rsidP="00E213B7">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2</w:t>
      </w:r>
      <w:r w:rsidR="00E213B7">
        <w:rPr>
          <w:rFonts w:ascii="Times New Roman" w:hAnsi="Times New Roman" w:cs="Times New Roman"/>
          <w:bCs/>
        </w:rPr>
        <w:t>0</w:t>
      </w:r>
      <w:r w:rsidRPr="00C62438">
        <w:rPr>
          <w:rFonts w:ascii="Times New Roman" w:hAnsi="Times New Roman" w:cs="Times New Roman"/>
          <w:bCs/>
        </w:rPr>
        <w:t xml:space="preserve">. </w:t>
      </w:r>
      <w:r w:rsidR="00E213B7" w:rsidRPr="00E213B7">
        <w:rPr>
          <w:rFonts w:ascii="Times New Roman" w:hAnsi="Times New Roman" w:cs="Times New Roman"/>
          <w:bCs/>
        </w:rPr>
        <w:t>Особенности</w:t>
      </w:r>
      <w:r w:rsidR="0049442B">
        <w:rPr>
          <w:rFonts w:ascii="Times New Roman" w:hAnsi="Times New Roman" w:cs="Times New Roman"/>
          <w:bCs/>
        </w:rPr>
        <w:t xml:space="preserve"> </w:t>
      </w:r>
      <w:r w:rsidR="00E213B7" w:rsidRPr="00E213B7">
        <w:rPr>
          <w:rFonts w:ascii="Times New Roman" w:hAnsi="Times New Roman" w:cs="Times New Roman"/>
          <w:bCs/>
        </w:rPr>
        <w:t>осуществления</w:t>
      </w:r>
      <w:r w:rsidR="0049442B">
        <w:rPr>
          <w:rFonts w:ascii="Times New Roman" w:hAnsi="Times New Roman" w:cs="Times New Roman"/>
          <w:bCs/>
        </w:rPr>
        <w:t xml:space="preserve"> </w:t>
      </w:r>
      <w:r w:rsidR="00E213B7" w:rsidRPr="00E213B7">
        <w:rPr>
          <w:rFonts w:ascii="Times New Roman" w:hAnsi="Times New Roman" w:cs="Times New Roman"/>
          <w:bCs/>
        </w:rPr>
        <w:t>отде</w:t>
      </w:r>
      <w:r w:rsidR="0049442B">
        <w:rPr>
          <w:rFonts w:ascii="Times New Roman" w:hAnsi="Times New Roman" w:cs="Times New Roman"/>
          <w:bCs/>
        </w:rPr>
        <w:t xml:space="preserve">льных административных процедур </w:t>
      </w:r>
      <w:r w:rsidR="00E213B7" w:rsidRPr="00E213B7">
        <w:rPr>
          <w:rFonts w:ascii="Times New Roman" w:hAnsi="Times New Roman" w:cs="Times New Roman"/>
          <w:bCs/>
        </w:rPr>
        <w:t>в электронной форме и предоставления муниципальной услуги через МФЦ установлены в разделе 3 настоящего административного регламента.</w:t>
      </w:r>
    </w:p>
    <w:p w:rsidR="00904D0F" w:rsidRPr="00C62438" w:rsidRDefault="00904D0F" w:rsidP="00E213B7">
      <w:pPr>
        <w:ind w:firstLine="720"/>
        <w:jc w:val="both"/>
        <w:rPr>
          <w:rFonts w:ascii="Times New Roman" w:hAnsi="Times New Roman" w:cs="Times New Roman"/>
          <w:bCs/>
        </w:rPr>
      </w:pPr>
    </w:p>
    <w:p w:rsidR="003B0879" w:rsidRPr="003B0879" w:rsidRDefault="00B42EA1" w:rsidP="003B0879">
      <w:pPr>
        <w:ind w:firstLine="567"/>
        <w:jc w:val="center"/>
        <w:rPr>
          <w:rFonts w:ascii="Times New Roman" w:hAnsi="Times New Roman" w:cs="Times New Roman"/>
          <w:b/>
          <w:bCs/>
        </w:rPr>
      </w:pPr>
      <w:r w:rsidRPr="00B42EA1">
        <w:rPr>
          <w:rFonts w:ascii="Times New Roman" w:hAnsi="Times New Roman" w:cs="Times New Roman"/>
          <w:b/>
          <w:bCs/>
        </w:rPr>
        <w:t>3</w:t>
      </w:r>
      <w:r w:rsidR="00904D0F" w:rsidRPr="00C62438">
        <w:rPr>
          <w:rFonts w:ascii="Times New Roman" w:hAnsi="Times New Roman" w:cs="Times New Roman"/>
          <w:b/>
          <w:bCs/>
        </w:rPr>
        <w:t xml:space="preserve">. </w:t>
      </w:r>
      <w:r w:rsidR="003B0879" w:rsidRPr="003B0879">
        <w:rPr>
          <w:rFonts w:ascii="Times New Roman" w:hAnsi="Times New Roman" w:cs="Times New Roman"/>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E213B7">
        <w:rPr>
          <w:rFonts w:ascii="Times New Roman" w:hAnsi="Times New Roman" w:cs="Times New Roman"/>
          <w:b/>
          <w:bCs/>
        </w:rPr>
        <w:t xml:space="preserve"> </w:t>
      </w:r>
      <w:r w:rsidR="003B0879" w:rsidRPr="003B0879">
        <w:rPr>
          <w:rFonts w:ascii="Times New Roman" w:hAnsi="Times New Roman" w:cs="Times New Roman"/>
          <w:b/>
          <w:bCs/>
        </w:rPr>
        <w:t>административных процедур в электронной форме, а также особенности выполнения административных процедур в МФЦ</w:t>
      </w:r>
    </w:p>
    <w:p w:rsidR="00E406B7" w:rsidRPr="00E406B7" w:rsidRDefault="00E406B7" w:rsidP="003B0879">
      <w:pPr>
        <w:ind w:firstLine="567"/>
        <w:jc w:val="center"/>
        <w:rPr>
          <w:rFonts w:ascii="Times New Roman" w:hAnsi="Times New Roman" w:cs="Times New Roman"/>
          <w:bCs/>
        </w:rPr>
      </w:pP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3.1. Предоставление муниципальной услуги включает в себя следующие административные процедуры:</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а) прием и регистрация заявления (отказ в приеме к рассмотрению заявления);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б) направление межведомственных запросов в органы (организации), участвующие в предоставлении муниципальной услуги;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в) рассмотрение документов, в том числе полученных по запросам; подготовка проекта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 и внесение соответствующих сведений об адресе объекта адресации в государственный адресный реестр;</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г) подписание проекта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д) выдача (направление)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213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3.2. Прием и регистрация заявления (отказ в приеме к рассмотрению заявления): </w:t>
      </w:r>
      <w:r w:rsidR="00E213B7">
        <w:rPr>
          <w:rFonts w:ascii="Times New Roman" w:hAnsi="Times New Roman" w:cs="Times New Roman"/>
          <w:bCs/>
        </w:rPr>
        <w:t xml:space="preserve"> </w:t>
      </w:r>
    </w:p>
    <w:p w:rsidR="00E406B7" w:rsidRPr="00E406B7" w:rsidRDefault="00E406B7" w:rsidP="00E213B7">
      <w:pPr>
        <w:ind w:firstLine="720"/>
        <w:jc w:val="both"/>
        <w:rPr>
          <w:rFonts w:ascii="Times New Roman" w:hAnsi="Times New Roman" w:cs="Times New Roman"/>
          <w:bCs/>
        </w:rPr>
      </w:pPr>
      <w:r w:rsidRPr="00E406B7">
        <w:rPr>
          <w:rFonts w:ascii="Times New Roman" w:hAnsi="Times New Roman" w:cs="Times New Roman"/>
          <w:bCs/>
        </w:rPr>
        <w:t>3.2.1. Основанием для начала административной процедуры является поступление</w:t>
      </w:r>
      <w:r w:rsidR="00E213B7">
        <w:rPr>
          <w:rFonts w:ascii="Times New Roman" w:hAnsi="Times New Roman" w:cs="Times New Roman"/>
          <w:bCs/>
        </w:rPr>
        <w:t xml:space="preserve"> </w:t>
      </w:r>
      <w:r w:rsidRPr="00E406B7">
        <w:rPr>
          <w:rFonts w:ascii="Times New Roman" w:hAnsi="Times New Roman" w:cs="Times New Roman"/>
          <w:bCs/>
        </w:rPr>
        <w:t xml:space="preserve">в </w:t>
      </w:r>
      <w:r w:rsidR="00E213B7">
        <w:rPr>
          <w:rFonts w:ascii="Times New Roman" w:hAnsi="Times New Roman" w:cs="Times New Roman"/>
          <w:bCs/>
        </w:rPr>
        <w:t>Администрацию Ремонтненского сельского поселения</w:t>
      </w:r>
      <w:r w:rsidRPr="00E406B7">
        <w:rPr>
          <w:rFonts w:ascii="Times New Roman" w:hAnsi="Times New Roman" w:cs="Times New Roman"/>
          <w:bCs/>
        </w:rPr>
        <w:t xml:space="preserve"> либо в МФЦ заявления и прилагаемых к нему документов (далее – документы).</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3.2.2.</w:t>
      </w:r>
      <w:r w:rsidR="00196F37">
        <w:rPr>
          <w:rFonts w:ascii="Times New Roman" w:hAnsi="Times New Roman" w:cs="Times New Roman"/>
          <w:bCs/>
        </w:rPr>
        <w:t xml:space="preserve"> </w:t>
      </w:r>
      <w:r w:rsidRPr="00E406B7">
        <w:rPr>
          <w:rFonts w:ascii="Times New Roman" w:hAnsi="Times New Roman" w:cs="Times New Roman"/>
          <w:bCs/>
        </w:rPr>
        <w:t>Прием док</w:t>
      </w:r>
      <w:r w:rsidR="00862953">
        <w:rPr>
          <w:rFonts w:ascii="Times New Roman" w:hAnsi="Times New Roman" w:cs="Times New Roman"/>
          <w:bCs/>
        </w:rPr>
        <w:t xml:space="preserve">ументов осуществляет специалист </w:t>
      </w:r>
      <w:r w:rsidR="00E213B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либо специалист МФЦ.</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Специалист МФЦ передает в </w:t>
      </w:r>
      <w:r w:rsidR="009D68D4">
        <w:rPr>
          <w:rFonts w:ascii="Times New Roman" w:hAnsi="Times New Roman" w:cs="Times New Roman"/>
          <w:bCs/>
        </w:rPr>
        <w:t>Администрацию Ремонтненского сельского поселения</w:t>
      </w:r>
      <w:r w:rsidRPr="00E406B7">
        <w:rPr>
          <w:rFonts w:ascii="Times New Roman" w:hAnsi="Times New Roman" w:cs="Times New Roman"/>
          <w:bCs/>
        </w:rPr>
        <w:t xml:space="preserve"> документы, полученные от заявителя, в день их получения.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3.2.3. Получение документов подтверждается </w:t>
      </w:r>
      <w:r w:rsidR="0049442B">
        <w:rPr>
          <w:rFonts w:ascii="Times New Roman" w:hAnsi="Times New Roman" w:cs="Times New Roman"/>
          <w:bCs/>
        </w:rPr>
        <w:t>Администрацией Ремонтненского сельского поселения</w:t>
      </w:r>
      <w:r w:rsidRPr="00E406B7">
        <w:rPr>
          <w:rFonts w:ascii="Times New Roman" w:hAnsi="Times New Roman" w:cs="Times New Roman"/>
          <w:bCs/>
        </w:rPr>
        <w:t xml:space="preserve"> путем выдачи (направления) заявителю расписки в получении документов.</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3.2.4. После выдачи (направления) заявителю расписки в получении документов или поступления таких документов из МФЦ специалист </w:t>
      </w:r>
      <w:r w:rsidR="0049442B">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осуществляет их регистрацию.</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3.2.7. Получение документов, представляемых в форме электронных документов, подтверждается </w:t>
      </w:r>
      <w:r w:rsidR="009D68D4">
        <w:rPr>
          <w:rFonts w:ascii="Times New Roman" w:hAnsi="Times New Roman" w:cs="Times New Roman"/>
          <w:bCs/>
        </w:rPr>
        <w:t>У</w:t>
      </w:r>
      <w:r w:rsidRPr="00E406B7">
        <w:rPr>
          <w:rFonts w:ascii="Times New Roman" w:hAnsi="Times New Roman" w:cs="Times New Roman"/>
          <w:bCs/>
        </w:rPr>
        <w:t xml:space="preserve">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9442B">
        <w:rPr>
          <w:rFonts w:ascii="Times New Roman" w:hAnsi="Times New Roman" w:cs="Times New Roman"/>
          <w:bCs/>
        </w:rPr>
        <w:t>У</w:t>
      </w:r>
      <w:r w:rsidRPr="00E406B7">
        <w:rPr>
          <w:rFonts w:ascii="Times New Roman" w:hAnsi="Times New Roman" w:cs="Times New Roman"/>
          <w:bCs/>
        </w:rPr>
        <w:t>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Сообщение о получении документов направляется по указанному в заявлении адресу электронной почты или в личный кабинет заявителя (представителя заявителя) в Едином </w:t>
      </w:r>
      <w:r w:rsidRPr="00E406B7">
        <w:rPr>
          <w:rFonts w:ascii="Times New Roman" w:hAnsi="Times New Roman" w:cs="Times New Roman"/>
          <w:bCs/>
        </w:rPr>
        <w:lastRenderedPageBreak/>
        <w:t>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3.2.6.</w:t>
      </w:r>
      <w:r w:rsidRPr="00E406B7">
        <w:rPr>
          <w:rFonts w:ascii="Times New Roman" w:hAnsi="Times New Roman" w:cs="Times New Roman"/>
          <w:bCs/>
        </w:rPr>
        <w:tab/>
        <w:t>При</w:t>
      </w:r>
      <w:r w:rsidRPr="00E406B7">
        <w:rPr>
          <w:rFonts w:ascii="Times New Roman" w:hAnsi="Times New Roman" w:cs="Times New Roman"/>
          <w:bCs/>
        </w:rPr>
        <w:tab/>
        <w:t>поступлении</w:t>
      </w:r>
      <w:r w:rsidRPr="00E406B7">
        <w:rPr>
          <w:rFonts w:ascii="Times New Roman" w:hAnsi="Times New Roman" w:cs="Times New Roman"/>
          <w:bCs/>
        </w:rPr>
        <w:tab/>
        <w:t>заявления</w:t>
      </w:r>
      <w:r w:rsidR="0049442B">
        <w:rPr>
          <w:rFonts w:ascii="Times New Roman" w:hAnsi="Times New Roman" w:cs="Times New Roman"/>
          <w:bCs/>
        </w:rPr>
        <w:t xml:space="preserve"> </w:t>
      </w:r>
      <w:r w:rsidRPr="00E406B7">
        <w:rPr>
          <w:rFonts w:ascii="Times New Roman" w:hAnsi="Times New Roman" w:cs="Times New Roman"/>
          <w:bCs/>
        </w:rPr>
        <w:t>в</w:t>
      </w:r>
      <w:r w:rsidR="009D68D4">
        <w:rPr>
          <w:rFonts w:ascii="Times New Roman" w:hAnsi="Times New Roman" w:cs="Times New Roman"/>
          <w:bCs/>
        </w:rPr>
        <w:t xml:space="preserve"> </w:t>
      </w:r>
      <w:r w:rsidRPr="00E406B7">
        <w:rPr>
          <w:rFonts w:ascii="Times New Roman" w:hAnsi="Times New Roman" w:cs="Times New Roman"/>
          <w:bCs/>
        </w:rPr>
        <w:t>электронной</w:t>
      </w:r>
      <w:r w:rsidR="0049442B">
        <w:rPr>
          <w:rFonts w:ascii="Times New Roman" w:hAnsi="Times New Roman" w:cs="Times New Roman"/>
          <w:bCs/>
        </w:rPr>
        <w:t xml:space="preserve"> </w:t>
      </w:r>
      <w:r w:rsidRPr="00E406B7">
        <w:rPr>
          <w:rFonts w:ascii="Times New Roman" w:hAnsi="Times New Roman" w:cs="Times New Roman"/>
          <w:bCs/>
        </w:rPr>
        <w:t>форме</w:t>
      </w:r>
      <w:r w:rsidR="009D68D4">
        <w:rPr>
          <w:rFonts w:ascii="Times New Roman" w:hAnsi="Times New Roman" w:cs="Times New Roman"/>
          <w:bCs/>
        </w:rPr>
        <w:t xml:space="preserve"> </w:t>
      </w:r>
      <w:r w:rsidRPr="00E406B7">
        <w:rPr>
          <w:rFonts w:ascii="Times New Roman" w:hAnsi="Times New Roman" w:cs="Times New Roman"/>
          <w:bCs/>
        </w:rPr>
        <w:t xml:space="preserve">специалист </w:t>
      </w:r>
      <w:r w:rsidR="009D68D4">
        <w:rPr>
          <w:rFonts w:ascii="Times New Roman" w:hAnsi="Times New Roman" w:cs="Times New Roman"/>
          <w:bCs/>
        </w:rPr>
        <w:t>У</w:t>
      </w:r>
      <w:r w:rsidRPr="00E406B7">
        <w:rPr>
          <w:rFonts w:ascii="Times New Roman" w:hAnsi="Times New Roman" w:cs="Times New Roman"/>
          <w:bCs/>
        </w:rPr>
        <w:t xml:space="preserve">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r w:rsidRPr="00542BCB">
          <w:rPr>
            <w:rStyle w:val="a4"/>
            <w:rFonts w:ascii="Times New Roman" w:hAnsi="Times New Roman"/>
            <w:bCs/>
            <w:color w:val="auto"/>
            <w:u w:val="none"/>
            <w:lang w:eastAsia="ru-RU"/>
          </w:rPr>
          <w:t xml:space="preserve">статье 11 </w:t>
        </w:r>
      </w:hyperlink>
      <w:r w:rsidRPr="00542BCB">
        <w:rPr>
          <w:rFonts w:ascii="Times New Roman" w:hAnsi="Times New Roman" w:cs="Times New Roman"/>
          <w:bCs/>
        </w:rPr>
        <w:t>Ф</w:t>
      </w:r>
      <w:r w:rsidRPr="00E406B7">
        <w:rPr>
          <w:rFonts w:ascii="Times New Roman" w:hAnsi="Times New Roman" w:cs="Times New Roman"/>
          <w:bCs/>
        </w:rPr>
        <w:t>едерального закона № 63-ФЗ.</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49442B">
        <w:rPr>
          <w:rFonts w:ascii="Times New Roman" w:hAnsi="Times New Roman" w:cs="Times New Roman"/>
          <w:bCs/>
        </w:rPr>
        <w:t>У</w:t>
      </w:r>
      <w:r w:rsidRPr="00E406B7">
        <w:rPr>
          <w:rFonts w:ascii="Times New Roman" w:hAnsi="Times New Roman" w:cs="Times New Roman"/>
          <w:bCs/>
        </w:rPr>
        <w:t>полномоченный</w:t>
      </w:r>
      <w:bookmarkStart w:id="2" w:name="_page_17_0"/>
      <w:r w:rsidR="009D68D4">
        <w:rPr>
          <w:rFonts w:ascii="Times New Roman" w:hAnsi="Times New Roman" w:cs="Times New Roman"/>
          <w:bCs/>
        </w:rPr>
        <w:t xml:space="preserve"> </w:t>
      </w:r>
      <w:r w:rsidRPr="00E406B7">
        <w:rPr>
          <w:rFonts w:ascii="Times New Roman" w:hAnsi="Times New Roman" w:cs="Times New Roman"/>
          <w:bCs/>
        </w:rPr>
        <w:t xml:space="preserve">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4">
        <w:r w:rsidRPr="00542BCB">
          <w:rPr>
            <w:rStyle w:val="a4"/>
            <w:rFonts w:ascii="Times New Roman" w:hAnsi="Times New Roman"/>
            <w:bCs/>
            <w:color w:val="auto"/>
            <w:u w:val="none"/>
            <w:lang w:eastAsia="ru-RU"/>
          </w:rPr>
          <w:t xml:space="preserve">статьи 11 </w:t>
        </w:r>
      </w:hyperlink>
      <w:r w:rsidRPr="00E406B7">
        <w:rPr>
          <w:rFonts w:ascii="Times New Roman" w:hAnsi="Times New Roman" w:cs="Times New Roman"/>
          <w:bCs/>
        </w:rPr>
        <w:t>Федерального закона № 63-ФЗ, которые послужили основанием для принятия указанного решения. Такое</w:t>
      </w:r>
      <w:r w:rsidR="003B1C6A">
        <w:rPr>
          <w:rFonts w:ascii="Times New Roman" w:hAnsi="Times New Roman" w:cs="Times New Roman"/>
          <w:bCs/>
        </w:rPr>
        <w:t xml:space="preserve"> </w:t>
      </w:r>
      <w:r w:rsidR="0049442B">
        <w:rPr>
          <w:rFonts w:ascii="Times New Roman" w:hAnsi="Times New Roman" w:cs="Times New Roman"/>
          <w:bCs/>
        </w:rPr>
        <w:t>уведомление</w:t>
      </w:r>
      <w:r w:rsidR="00542BCB">
        <w:rPr>
          <w:rFonts w:ascii="Times New Roman" w:hAnsi="Times New Roman" w:cs="Times New Roman"/>
          <w:bCs/>
        </w:rPr>
        <w:t xml:space="preserve"> </w:t>
      </w:r>
      <w:r w:rsidRPr="00E406B7">
        <w:rPr>
          <w:rFonts w:ascii="Times New Roman" w:hAnsi="Times New Roman" w:cs="Times New Roman"/>
          <w:bCs/>
        </w:rPr>
        <w:t>подписывается</w:t>
      </w:r>
      <w:r w:rsidR="003B1C6A">
        <w:rPr>
          <w:rFonts w:ascii="Times New Roman" w:hAnsi="Times New Roman" w:cs="Times New Roman"/>
          <w:bCs/>
        </w:rPr>
        <w:t xml:space="preserve"> </w:t>
      </w:r>
      <w:r w:rsidRPr="00E406B7">
        <w:rPr>
          <w:rFonts w:ascii="Times New Roman" w:hAnsi="Times New Roman" w:cs="Times New Roman"/>
          <w:bCs/>
        </w:rPr>
        <w:t>квалифицированной</w:t>
      </w:r>
      <w:r w:rsidR="003B1C6A">
        <w:rPr>
          <w:rFonts w:ascii="Times New Roman" w:hAnsi="Times New Roman" w:cs="Times New Roman"/>
          <w:bCs/>
        </w:rPr>
        <w:t xml:space="preserve"> </w:t>
      </w:r>
      <w:r w:rsidRPr="00E406B7">
        <w:rPr>
          <w:rFonts w:ascii="Times New Roman" w:hAnsi="Times New Roman" w:cs="Times New Roman"/>
          <w:bCs/>
        </w:rPr>
        <w:t>подписью</w:t>
      </w:r>
      <w:r w:rsidR="003B1C6A">
        <w:rPr>
          <w:rFonts w:ascii="Times New Roman" w:hAnsi="Times New Roman" w:cs="Times New Roman"/>
          <w:bCs/>
        </w:rPr>
        <w:t xml:space="preserve"> </w:t>
      </w:r>
      <w:r w:rsidRPr="00E406B7">
        <w:rPr>
          <w:rFonts w:ascii="Times New Roman" w:hAnsi="Times New Roman" w:cs="Times New Roman"/>
          <w:bCs/>
        </w:rPr>
        <w:t xml:space="preserve">руководителя </w:t>
      </w:r>
      <w:r w:rsidR="003B1C6A">
        <w:rPr>
          <w:rFonts w:ascii="Times New Roman" w:hAnsi="Times New Roman" w:cs="Times New Roman"/>
          <w:bCs/>
        </w:rPr>
        <w:t>У</w:t>
      </w:r>
      <w:r w:rsidRPr="00E406B7">
        <w:rPr>
          <w:rFonts w:ascii="Times New Roman" w:hAnsi="Times New Roman" w:cs="Times New Roman"/>
          <w:bCs/>
        </w:rPr>
        <w:t>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3B1C6A" w:rsidRDefault="00E406B7" w:rsidP="00E406B7">
      <w:pPr>
        <w:ind w:firstLine="720"/>
        <w:jc w:val="both"/>
        <w:rPr>
          <w:rFonts w:ascii="Times New Roman" w:hAnsi="Times New Roman" w:cs="Times New Roman"/>
          <w:bCs/>
        </w:rPr>
      </w:pPr>
      <w:r w:rsidRPr="00E406B7">
        <w:rPr>
          <w:rFonts w:ascii="Times New Roman" w:hAnsi="Times New Roman" w:cs="Times New Roman"/>
          <w:bCs/>
        </w:rPr>
        <w:t>В случае выявления иных оснований для отказа в приеме документов, перечисленных в пункте 2.</w:t>
      </w:r>
      <w:r w:rsidR="003B1C6A">
        <w:rPr>
          <w:rFonts w:ascii="Times New Roman" w:hAnsi="Times New Roman" w:cs="Times New Roman"/>
          <w:bCs/>
        </w:rPr>
        <w:t>10</w:t>
      </w:r>
      <w:r w:rsidRPr="00E406B7">
        <w:rPr>
          <w:rFonts w:ascii="Times New Roman" w:hAnsi="Times New Roman" w:cs="Times New Roman"/>
          <w:bCs/>
        </w:rPr>
        <w:t xml:space="preserve"> настоящего </w:t>
      </w:r>
      <w:r w:rsidR="00196F37">
        <w:rPr>
          <w:rFonts w:ascii="Times New Roman" w:hAnsi="Times New Roman" w:cs="Times New Roman"/>
          <w:bCs/>
        </w:rPr>
        <w:t>А</w:t>
      </w:r>
      <w:r w:rsidRPr="00E406B7">
        <w:rPr>
          <w:rFonts w:ascii="Times New Roman" w:hAnsi="Times New Roman" w:cs="Times New Roman"/>
          <w:bCs/>
        </w:rPr>
        <w:t xml:space="preserve">дминистративного регламента, должностное лицо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 портал адресной системы (в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w:t>
      </w:r>
      <w:r w:rsidR="00F56C04">
        <w:rPr>
          <w:rFonts w:ascii="Times New Roman" w:hAnsi="Times New Roman" w:cs="Times New Roman"/>
          <w:bCs/>
        </w:rPr>
        <w:t xml:space="preserve">пальных услуг, портала адресной </w:t>
      </w:r>
      <w:r w:rsidRPr="00E406B7">
        <w:rPr>
          <w:rFonts w:ascii="Times New Roman" w:hAnsi="Times New Roman" w:cs="Times New Roman"/>
          <w:bCs/>
        </w:rPr>
        <w:t>системы).</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Данное уведомление подписывается </w:t>
      </w:r>
      <w:r w:rsidR="00196F37">
        <w:rPr>
          <w:rFonts w:ascii="Times New Roman" w:hAnsi="Times New Roman" w:cs="Times New Roman"/>
          <w:bCs/>
        </w:rPr>
        <w:t>главой Администрации Ремонтненского сельского поселения</w:t>
      </w:r>
      <w:r w:rsidRPr="00E406B7">
        <w:rPr>
          <w:rFonts w:ascii="Times New Roman" w:hAnsi="Times New Roman" w:cs="Times New Roman"/>
          <w:bCs/>
        </w:rPr>
        <w:t xml:space="preserve"> или уполномоченным им должностным лицом.</w:t>
      </w:r>
    </w:p>
    <w:p w:rsidR="003B1C6A" w:rsidRDefault="00E406B7" w:rsidP="00E406B7">
      <w:pPr>
        <w:ind w:firstLine="720"/>
        <w:jc w:val="both"/>
        <w:rPr>
          <w:rFonts w:ascii="Times New Roman" w:hAnsi="Times New Roman" w:cs="Times New Roman"/>
          <w:bCs/>
        </w:rPr>
      </w:pPr>
      <w:r w:rsidRPr="00E406B7">
        <w:rPr>
          <w:rFonts w:ascii="Times New Roman" w:hAnsi="Times New Roman" w:cs="Times New Roman"/>
          <w:bCs/>
        </w:rPr>
        <w:t>3.2.8. Максимальный срок выполнения административной процедуры:</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при личном приеме – не более 15 минут.</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при поступлении заявления и документов по почте, электронной почте, посредством Единого портала государственных и муниципальных услуг, портала адресной системы или через МФЦ – 1 рабочий день.</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3.2.9. Результатом выполнения административной процедуры является: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прием и регистрация документов, выдача (направление) расписки в получении документов (сообщения о получении документов);</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направление уведомления об отказе в приеме к рассмотрению заявления по основаниям, установленным пунктом 2.</w:t>
      </w:r>
      <w:r w:rsidR="003B1C6A">
        <w:rPr>
          <w:rFonts w:ascii="Times New Roman" w:hAnsi="Times New Roman" w:cs="Times New Roman"/>
          <w:bCs/>
        </w:rPr>
        <w:t>10</w:t>
      </w:r>
      <w:r w:rsidRPr="00E406B7">
        <w:rPr>
          <w:rFonts w:ascii="Times New Roman" w:hAnsi="Times New Roman" w:cs="Times New Roman"/>
          <w:bCs/>
        </w:rPr>
        <w:t xml:space="preserve"> настоящего административного регламента.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3.3.</w:t>
      </w:r>
      <w:r w:rsidR="003B1C6A">
        <w:rPr>
          <w:rFonts w:ascii="Times New Roman" w:hAnsi="Times New Roman" w:cs="Times New Roman"/>
          <w:bCs/>
        </w:rPr>
        <w:t xml:space="preserve"> </w:t>
      </w:r>
      <w:r w:rsidRPr="00E406B7">
        <w:rPr>
          <w:rFonts w:ascii="Times New Roman" w:hAnsi="Times New Roman" w:cs="Times New Roman"/>
          <w:bCs/>
        </w:rPr>
        <w:t>Направление</w:t>
      </w:r>
      <w:r w:rsidR="003B1C6A">
        <w:rPr>
          <w:rFonts w:ascii="Times New Roman" w:hAnsi="Times New Roman" w:cs="Times New Roman"/>
          <w:bCs/>
        </w:rPr>
        <w:t xml:space="preserve"> </w:t>
      </w:r>
      <w:r w:rsidRPr="00E406B7">
        <w:rPr>
          <w:rFonts w:ascii="Times New Roman" w:hAnsi="Times New Roman" w:cs="Times New Roman"/>
          <w:bCs/>
        </w:rPr>
        <w:t>межведомственных</w:t>
      </w:r>
      <w:r w:rsidR="003B1C6A">
        <w:rPr>
          <w:rFonts w:ascii="Times New Roman" w:hAnsi="Times New Roman" w:cs="Times New Roman"/>
          <w:bCs/>
        </w:rPr>
        <w:t xml:space="preserve"> </w:t>
      </w:r>
      <w:r w:rsidRPr="00E406B7">
        <w:rPr>
          <w:rFonts w:ascii="Times New Roman" w:hAnsi="Times New Roman" w:cs="Times New Roman"/>
          <w:bCs/>
        </w:rPr>
        <w:t>запросов</w:t>
      </w:r>
      <w:r w:rsidR="003B1C6A">
        <w:rPr>
          <w:rFonts w:ascii="Times New Roman" w:hAnsi="Times New Roman" w:cs="Times New Roman"/>
          <w:bCs/>
        </w:rPr>
        <w:t xml:space="preserve"> в органы </w:t>
      </w:r>
      <w:r w:rsidRPr="00E406B7">
        <w:rPr>
          <w:rFonts w:ascii="Times New Roman" w:hAnsi="Times New Roman" w:cs="Times New Roman"/>
          <w:bCs/>
        </w:rPr>
        <w:t>(организации), участвующие в предоставлении муниципальной услуги.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3.3.1. Основанием для начала административной процедуры является получение документов специалистом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3.3.2. В течение 1 рабочего дня, следующего за днем регистрации документов, специалист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осуществляет направление межведомственных запрос</w:t>
      </w:r>
      <w:r w:rsidR="003B1C6A">
        <w:rPr>
          <w:rFonts w:ascii="Times New Roman" w:hAnsi="Times New Roman" w:cs="Times New Roman"/>
          <w:bCs/>
        </w:rPr>
        <w:t xml:space="preserve">ов </w:t>
      </w:r>
      <w:r w:rsidRPr="00E406B7">
        <w:rPr>
          <w:rFonts w:ascii="Times New Roman" w:hAnsi="Times New Roman" w:cs="Times New Roman"/>
          <w:bCs/>
        </w:rPr>
        <w:t>в</w:t>
      </w:r>
      <w:r w:rsidR="003B1C6A">
        <w:rPr>
          <w:rFonts w:ascii="Times New Roman" w:hAnsi="Times New Roman" w:cs="Times New Roman"/>
          <w:bCs/>
        </w:rPr>
        <w:t xml:space="preserve"> </w:t>
      </w:r>
      <w:r w:rsidRPr="00E406B7">
        <w:rPr>
          <w:rFonts w:ascii="Times New Roman" w:hAnsi="Times New Roman" w:cs="Times New Roman"/>
          <w:bCs/>
        </w:rPr>
        <w:t>государственные</w:t>
      </w:r>
      <w:r w:rsidRPr="00E406B7">
        <w:rPr>
          <w:rFonts w:ascii="Times New Roman" w:hAnsi="Times New Roman" w:cs="Times New Roman"/>
          <w:bCs/>
        </w:rPr>
        <w:tab/>
        <w:t>органы,</w:t>
      </w:r>
      <w:r w:rsidR="003B1C6A">
        <w:rPr>
          <w:rFonts w:ascii="Times New Roman" w:hAnsi="Times New Roman" w:cs="Times New Roman"/>
          <w:bCs/>
        </w:rPr>
        <w:t xml:space="preserve"> </w:t>
      </w:r>
      <w:r w:rsidRPr="00E406B7">
        <w:rPr>
          <w:rFonts w:ascii="Times New Roman" w:hAnsi="Times New Roman" w:cs="Times New Roman"/>
          <w:bCs/>
        </w:rPr>
        <w:t>органы</w:t>
      </w:r>
      <w:r w:rsidR="003B1C6A">
        <w:rPr>
          <w:rFonts w:ascii="Times New Roman" w:hAnsi="Times New Roman" w:cs="Times New Roman"/>
          <w:bCs/>
        </w:rPr>
        <w:t xml:space="preserve"> </w:t>
      </w:r>
      <w:r w:rsidRPr="00E406B7">
        <w:rPr>
          <w:rFonts w:ascii="Times New Roman" w:hAnsi="Times New Roman" w:cs="Times New Roman"/>
          <w:bCs/>
        </w:rPr>
        <w:t>местного</w:t>
      </w:r>
      <w:r w:rsidR="003B1C6A">
        <w:rPr>
          <w:rFonts w:ascii="Times New Roman" w:hAnsi="Times New Roman" w:cs="Times New Roman"/>
          <w:bCs/>
        </w:rPr>
        <w:t xml:space="preserve"> </w:t>
      </w:r>
      <w:r w:rsidR="00F56C04">
        <w:rPr>
          <w:rFonts w:ascii="Times New Roman" w:hAnsi="Times New Roman" w:cs="Times New Roman"/>
          <w:bCs/>
        </w:rPr>
        <w:t xml:space="preserve">самоуправления и </w:t>
      </w:r>
      <w:r w:rsidRPr="00E406B7">
        <w:rPr>
          <w:rFonts w:ascii="Times New Roman" w:hAnsi="Times New Roman" w:cs="Times New Roman"/>
          <w:bCs/>
        </w:rPr>
        <w:t xml:space="preserve">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w:t>
      </w:r>
      <w:r w:rsidRPr="00196F37">
        <w:rPr>
          <w:rFonts w:ascii="Times New Roman" w:hAnsi="Times New Roman" w:cs="Times New Roman"/>
          <w:bCs/>
        </w:rPr>
        <w:t xml:space="preserve">в </w:t>
      </w:r>
      <w:hyperlink r:id="rId15">
        <w:r w:rsidRPr="00F56C04">
          <w:rPr>
            <w:rStyle w:val="a4"/>
            <w:rFonts w:ascii="Times New Roman" w:hAnsi="Times New Roman"/>
            <w:bCs/>
            <w:color w:val="auto"/>
            <w:u w:val="none"/>
            <w:lang w:eastAsia="ru-RU"/>
          </w:rPr>
          <w:t>пункте 2</w:t>
        </w:r>
      </w:hyperlink>
      <w:r w:rsidRPr="00F56C04">
        <w:rPr>
          <w:rFonts w:ascii="Times New Roman" w:hAnsi="Times New Roman" w:cs="Times New Roman"/>
          <w:bCs/>
        </w:rPr>
        <w:t>.</w:t>
      </w:r>
      <w:r w:rsidR="003B1C6A" w:rsidRPr="00F56C04">
        <w:rPr>
          <w:rFonts w:ascii="Times New Roman" w:hAnsi="Times New Roman" w:cs="Times New Roman"/>
          <w:bCs/>
        </w:rPr>
        <w:t>8</w:t>
      </w:r>
      <w:r w:rsidRPr="00F56C04">
        <w:rPr>
          <w:rFonts w:ascii="Times New Roman" w:hAnsi="Times New Roman" w:cs="Times New Roman"/>
          <w:bCs/>
        </w:rPr>
        <w:t>.2</w:t>
      </w:r>
      <w:r w:rsidRPr="00196F37">
        <w:rPr>
          <w:rFonts w:ascii="Times New Roman" w:hAnsi="Times New Roman" w:cs="Times New Roman"/>
          <w:bCs/>
        </w:rPr>
        <w:t xml:space="preserve"> </w:t>
      </w:r>
      <w:r w:rsidRPr="00E406B7">
        <w:rPr>
          <w:rFonts w:ascii="Times New Roman" w:hAnsi="Times New Roman" w:cs="Times New Roman"/>
          <w:bCs/>
        </w:rPr>
        <w:t xml:space="preserve">настоящего </w:t>
      </w:r>
      <w:r w:rsidR="003B1C6A">
        <w:rPr>
          <w:rFonts w:ascii="Times New Roman" w:hAnsi="Times New Roman" w:cs="Times New Roman"/>
          <w:bCs/>
        </w:rPr>
        <w:t>А</w:t>
      </w:r>
      <w:r w:rsidRPr="00E406B7">
        <w:rPr>
          <w:rFonts w:ascii="Times New Roman" w:hAnsi="Times New Roman" w:cs="Times New Roman"/>
          <w:bCs/>
        </w:rPr>
        <w:t>дминистративного регламента в случае, если заявитель не представил данные документы по собственной инициативе.</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В случае если заявителем самостоятельно представлены все документы, </w:t>
      </w:r>
      <w:r w:rsidRPr="00E406B7">
        <w:rPr>
          <w:rFonts w:ascii="Times New Roman" w:hAnsi="Times New Roman" w:cs="Times New Roman"/>
          <w:bCs/>
        </w:rPr>
        <w:lastRenderedPageBreak/>
        <w:t>предусмотренные пунктом 2.</w:t>
      </w:r>
      <w:r w:rsidR="003B1C6A">
        <w:rPr>
          <w:rFonts w:ascii="Times New Roman" w:hAnsi="Times New Roman" w:cs="Times New Roman"/>
          <w:bCs/>
        </w:rPr>
        <w:t>8</w:t>
      </w:r>
      <w:r w:rsidRPr="00E406B7">
        <w:rPr>
          <w:rFonts w:ascii="Times New Roman" w:hAnsi="Times New Roman" w:cs="Times New Roman"/>
          <w:bCs/>
        </w:rPr>
        <w:t xml:space="preserve">.2 настоящего </w:t>
      </w:r>
      <w:r w:rsidR="003B1C6A">
        <w:rPr>
          <w:rFonts w:ascii="Times New Roman" w:hAnsi="Times New Roman" w:cs="Times New Roman"/>
          <w:bCs/>
        </w:rPr>
        <w:t>А</w:t>
      </w:r>
      <w:r w:rsidRPr="00E406B7">
        <w:rPr>
          <w:rFonts w:ascii="Times New Roman" w:hAnsi="Times New Roman" w:cs="Times New Roman"/>
          <w:bCs/>
        </w:rPr>
        <w:t xml:space="preserve">дминистративного регламента, специалист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переходит к исполнению следующей административной процедуры, предусмотренной настоящим </w:t>
      </w:r>
      <w:r w:rsidR="003B1C6A">
        <w:rPr>
          <w:rFonts w:ascii="Times New Roman" w:hAnsi="Times New Roman" w:cs="Times New Roman"/>
          <w:bCs/>
        </w:rPr>
        <w:t>А</w:t>
      </w:r>
      <w:r w:rsidRPr="00E406B7">
        <w:rPr>
          <w:rFonts w:ascii="Times New Roman" w:hAnsi="Times New Roman" w:cs="Times New Roman"/>
          <w:bCs/>
        </w:rPr>
        <w:t>дминистративным регламентом.</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3.3.3. Максимальный срок выполнения административной процедуры – 1 рабочий день со дня поступления документов специалисту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3.3.4. Результато</w:t>
      </w:r>
      <w:r w:rsidR="003B1C6A">
        <w:rPr>
          <w:rFonts w:ascii="Times New Roman" w:hAnsi="Times New Roman" w:cs="Times New Roman"/>
          <w:bCs/>
        </w:rPr>
        <w:t xml:space="preserve">м </w:t>
      </w:r>
      <w:r w:rsidRPr="00E406B7">
        <w:rPr>
          <w:rFonts w:ascii="Times New Roman" w:hAnsi="Times New Roman" w:cs="Times New Roman"/>
          <w:bCs/>
        </w:rPr>
        <w:t>выполнения</w:t>
      </w:r>
      <w:r w:rsidR="003B1C6A">
        <w:rPr>
          <w:rFonts w:ascii="Times New Roman" w:hAnsi="Times New Roman" w:cs="Times New Roman"/>
          <w:bCs/>
        </w:rPr>
        <w:t xml:space="preserve"> </w:t>
      </w:r>
      <w:r w:rsidRPr="00E406B7">
        <w:rPr>
          <w:rFonts w:ascii="Times New Roman" w:hAnsi="Times New Roman" w:cs="Times New Roman"/>
          <w:bCs/>
        </w:rPr>
        <w:t>административной</w:t>
      </w:r>
      <w:r w:rsidR="003B1C6A">
        <w:rPr>
          <w:rFonts w:ascii="Times New Roman" w:hAnsi="Times New Roman" w:cs="Times New Roman"/>
          <w:bCs/>
        </w:rPr>
        <w:t xml:space="preserve"> </w:t>
      </w:r>
      <w:r w:rsidRPr="00E406B7">
        <w:rPr>
          <w:rFonts w:ascii="Times New Roman" w:hAnsi="Times New Roman" w:cs="Times New Roman"/>
          <w:bCs/>
        </w:rPr>
        <w:t>процедуры является направление межведомственных</w:t>
      </w:r>
      <w:r w:rsidR="003B1C6A">
        <w:rPr>
          <w:rFonts w:ascii="Times New Roman" w:hAnsi="Times New Roman" w:cs="Times New Roman"/>
          <w:bCs/>
        </w:rPr>
        <w:t xml:space="preserve"> </w:t>
      </w:r>
      <w:r w:rsidRPr="00E406B7">
        <w:rPr>
          <w:rFonts w:ascii="Times New Roman" w:hAnsi="Times New Roman" w:cs="Times New Roman"/>
          <w:bCs/>
        </w:rPr>
        <w:t>запросов в государственные органы и органы местного</w:t>
      </w:r>
      <w:bookmarkStart w:id="3" w:name="_page_18_0"/>
      <w:bookmarkEnd w:id="2"/>
      <w:r w:rsidR="00F56C04">
        <w:rPr>
          <w:rFonts w:ascii="Times New Roman" w:hAnsi="Times New Roman" w:cs="Times New Roman"/>
          <w:bCs/>
        </w:rPr>
        <w:t xml:space="preserve"> </w:t>
      </w:r>
      <w:r w:rsidRPr="00E406B7">
        <w:rPr>
          <w:rFonts w:ascii="Times New Roman" w:hAnsi="Times New Roman" w:cs="Times New Roman"/>
          <w:bCs/>
        </w:rPr>
        <w:t>самоуправления, а также организации, участвующие в предоставлении муниципальной услуги.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3.4. Рассмотрение документов, в том числе полученных по межведомственным запросам; подготовка проекта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 и внесение соответствующих сведений об адресе объекта адресации в государственный адресный реестр.</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3.4.1. Основанием для начала административной процедуры является получение специалистом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всех документов (информации), необходимых для предоставления муниципальной услуги.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3.4.2. Специалист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Pr="003B1C6A">
        <w:rPr>
          <w:rFonts w:ascii="Times New Roman" w:hAnsi="Times New Roman" w:cs="Times New Roman"/>
          <w:bCs/>
        </w:rPr>
        <w:t>пунктом 2.</w:t>
      </w:r>
      <w:r w:rsidR="003B1C6A">
        <w:rPr>
          <w:rFonts w:ascii="Times New Roman" w:hAnsi="Times New Roman" w:cs="Times New Roman"/>
          <w:bCs/>
        </w:rPr>
        <w:t>11</w:t>
      </w:r>
      <w:r w:rsidRPr="00E406B7">
        <w:rPr>
          <w:rFonts w:ascii="Times New Roman" w:hAnsi="Times New Roman" w:cs="Times New Roman"/>
          <w:bCs/>
        </w:rPr>
        <w:t xml:space="preserve"> настоящего </w:t>
      </w:r>
      <w:r w:rsidR="00196F37">
        <w:rPr>
          <w:rFonts w:ascii="Times New Roman" w:hAnsi="Times New Roman" w:cs="Times New Roman"/>
          <w:bCs/>
        </w:rPr>
        <w:t>А</w:t>
      </w:r>
      <w:r w:rsidRPr="00E406B7">
        <w:rPr>
          <w:rFonts w:ascii="Times New Roman" w:hAnsi="Times New Roman" w:cs="Times New Roman"/>
          <w:bCs/>
        </w:rPr>
        <w:t>дминистративного регламента, при необходимости проводит осмотр местонахождения объекта адресации.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3.4.3. По результатам рассмотрения документов специалист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подготавливает проект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 и вносит соответствующие сведения об адресе объекта адресации в государственный адресный реестр.</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Решение об отказе в присвоении объекту адресации адреса или аннулировании его адреса) должно быть обоснованным и содержать все основания отказа в предоставлении муниципальной услуги, предусмотренные </w:t>
      </w:r>
      <w:hyperlink r:id="rId16">
        <w:r w:rsidRPr="00196F37">
          <w:rPr>
            <w:rStyle w:val="a4"/>
            <w:rFonts w:ascii="Times New Roman" w:hAnsi="Times New Roman"/>
            <w:bCs/>
            <w:color w:val="auto"/>
            <w:u w:val="none"/>
            <w:lang w:eastAsia="ru-RU"/>
          </w:rPr>
          <w:t>пунктом 2.</w:t>
        </w:r>
      </w:hyperlink>
      <w:r w:rsidR="00196F37" w:rsidRPr="00196F37">
        <w:rPr>
          <w:rFonts w:ascii="Times New Roman" w:hAnsi="Times New Roman" w:cs="Times New Roman"/>
          <w:bCs/>
        </w:rPr>
        <w:t>11</w:t>
      </w:r>
      <w:r w:rsidRPr="00E406B7">
        <w:rPr>
          <w:rFonts w:ascii="Times New Roman" w:hAnsi="Times New Roman" w:cs="Times New Roman"/>
          <w:bCs/>
        </w:rPr>
        <w:t xml:space="preserve"> настоящего административного регламента.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3.4.4.</w:t>
      </w:r>
      <w:r w:rsidRPr="00E406B7">
        <w:rPr>
          <w:rFonts w:ascii="Times New Roman" w:hAnsi="Times New Roman" w:cs="Times New Roman"/>
          <w:bCs/>
        </w:rPr>
        <w:tab/>
        <w:t>Максимальный</w:t>
      </w:r>
      <w:r w:rsidRPr="00E406B7">
        <w:rPr>
          <w:rFonts w:ascii="Times New Roman" w:hAnsi="Times New Roman" w:cs="Times New Roman"/>
          <w:bCs/>
        </w:rPr>
        <w:tab/>
        <w:t>срок</w:t>
      </w:r>
      <w:r w:rsidRPr="00E406B7">
        <w:rPr>
          <w:rFonts w:ascii="Times New Roman" w:hAnsi="Times New Roman" w:cs="Times New Roman"/>
          <w:bCs/>
        </w:rPr>
        <w:tab/>
        <w:t>исполнения</w:t>
      </w:r>
      <w:r w:rsidRPr="00E406B7">
        <w:rPr>
          <w:rFonts w:ascii="Times New Roman" w:hAnsi="Times New Roman" w:cs="Times New Roman"/>
          <w:bCs/>
        </w:rPr>
        <w:tab/>
        <w:t xml:space="preserve">административной процедуры – 2 рабочих дня со дня получения специалистом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документов, в том числе представленных в порядке межведомственного взаимодействия.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3.4.5. Результатом выполнения административной процедуры является подготовка проекта решения о присвоении адреса объекту адресации по форме согласно </w:t>
      </w:r>
      <w:r w:rsidR="0083225C" w:rsidRPr="00F56C04">
        <w:rPr>
          <w:rFonts w:ascii="Times New Roman" w:hAnsi="Times New Roman" w:cs="Times New Roman"/>
          <w:bCs/>
        </w:rPr>
        <w:t>П</w:t>
      </w:r>
      <w:r w:rsidRPr="00F56C04">
        <w:rPr>
          <w:rFonts w:ascii="Times New Roman" w:hAnsi="Times New Roman" w:cs="Times New Roman"/>
          <w:bCs/>
        </w:rPr>
        <w:t xml:space="preserve">риложению </w:t>
      </w:r>
      <w:r w:rsidR="0083225C" w:rsidRPr="00F56C04">
        <w:rPr>
          <w:rFonts w:ascii="Times New Roman" w:hAnsi="Times New Roman" w:cs="Times New Roman"/>
          <w:bCs/>
        </w:rPr>
        <w:t xml:space="preserve">№ </w:t>
      </w:r>
      <w:r w:rsidR="00F56C04">
        <w:rPr>
          <w:rFonts w:ascii="Times New Roman" w:hAnsi="Times New Roman" w:cs="Times New Roman"/>
          <w:bCs/>
        </w:rPr>
        <w:t>2</w:t>
      </w:r>
      <w:r w:rsidRPr="00F56C04">
        <w:rPr>
          <w:rFonts w:ascii="Times New Roman" w:hAnsi="Times New Roman" w:cs="Times New Roman"/>
          <w:bCs/>
        </w:rPr>
        <w:t xml:space="preserve"> к настоящему </w:t>
      </w:r>
      <w:r w:rsidR="00B75581">
        <w:rPr>
          <w:rFonts w:ascii="Times New Roman" w:hAnsi="Times New Roman" w:cs="Times New Roman"/>
          <w:bCs/>
        </w:rPr>
        <w:t>А</w:t>
      </w:r>
      <w:r w:rsidRPr="00F56C04">
        <w:rPr>
          <w:rFonts w:ascii="Times New Roman" w:hAnsi="Times New Roman" w:cs="Times New Roman"/>
          <w:bCs/>
        </w:rPr>
        <w:t>дминистративному регламенту или решения об аннулировании адреса</w:t>
      </w:r>
      <w:r w:rsidRPr="00E406B7">
        <w:rPr>
          <w:rFonts w:ascii="Times New Roman" w:hAnsi="Times New Roman" w:cs="Times New Roman"/>
          <w:bCs/>
        </w:rPr>
        <w:t xml:space="preserve"> объекта адресации по форме согласно </w:t>
      </w:r>
      <w:r w:rsidR="0083225C" w:rsidRPr="00F56C04">
        <w:rPr>
          <w:rFonts w:ascii="Times New Roman" w:hAnsi="Times New Roman" w:cs="Times New Roman"/>
          <w:bCs/>
        </w:rPr>
        <w:t>П</w:t>
      </w:r>
      <w:r w:rsidRPr="00F56C04">
        <w:rPr>
          <w:rFonts w:ascii="Times New Roman" w:hAnsi="Times New Roman" w:cs="Times New Roman"/>
          <w:bCs/>
        </w:rPr>
        <w:t>риложению</w:t>
      </w:r>
      <w:r w:rsidR="0083225C" w:rsidRPr="00F56C04">
        <w:rPr>
          <w:rFonts w:ascii="Times New Roman" w:hAnsi="Times New Roman" w:cs="Times New Roman"/>
          <w:bCs/>
        </w:rPr>
        <w:t xml:space="preserve"> №</w:t>
      </w:r>
      <w:r w:rsidRPr="00F56C04">
        <w:rPr>
          <w:rFonts w:ascii="Times New Roman" w:hAnsi="Times New Roman" w:cs="Times New Roman"/>
          <w:bCs/>
        </w:rPr>
        <w:t xml:space="preserve"> </w:t>
      </w:r>
      <w:r w:rsidR="00F56C04">
        <w:rPr>
          <w:rFonts w:ascii="Times New Roman" w:hAnsi="Times New Roman" w:cs="Times New Roman"/>
          <w:bCs/>
        </w:rPr>
        <w:t>3</w:t>
      </w:r>
      <w:r w:rsidRPr="00E406B7">
        <w:rPr>
          <w:rFonts w:ascii="Times New Roman" w:hAnsi="Times New Roman" w:cs="Times New Roman"/>
          <w:bCs/>
        </w:rPr>
        <w:t xml:space="preserve"> к настоящему </w:t>
      </w:r>
      <w:r w:rsidR="00B75581">
        <w:rPr>
          <w:rFonts w:ascii="Times New Roman" w:hAnsi="Times New Roman" w:cs="Times New Roman"/>
          <w:bCs/>
        </w:rPr>
        <w:t>А</w:t>
      </w:r>
      <w:r w:rsidRPr="00E406B7">
        <w:rPr>
          <w:rFonts w:ascii="Times New Roman" w:hAnsi="Times New Roman" w:cs="Times New Roman"/>
          <w:bCs/>
        </w:rPr>
        <w:t>дминистративному регламенту (решения об отказе в присвоении объекту адресации адреса или аннулировании его адреса) и внесение соответствующих сведений об адресе объекта адресации в государственный адресный реестр.</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3.5. Подписание проекта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3.5.1. Основанием для начала выполнения административной процедуры является получен</w:t>
      </w:r>
      <w:r w:rsidR="00F56C04">
        <w:rPr>
          <w:rFonts w:ascii="Times New Roman" w:hAnsi="Times New Roman" w:cs="Times New Roman"/>
          <w:bCs/>
        </w:rPr>
        <w:t>ие руководителем Уполномоченного органа</w:t>
      </w:r>
      <w:r w:rsidR="0083225C">
        <w:rPr>
          <w:rFonts w:ascii="Times New Roman" w:hAnsi="Times New Roman" w:cs="Times New Roman"/>
          <w:bCs/>
        </w:rPr>
        <w:t xml:space="preserve"> </w:t>
      </w:r>
      <w:r w:rsidRPr="00E406B7">
        <w:rPr>
          <w:rFonts w:ascii="Times New Roman" w:hAnsi="Times New Roman" w:cs="Times New Roman"/>
          <w:bCs/>
        </w:rPr>
        <w:t>ил</w:t>
      </w:r>
      <w:r w:rsidR="0083225C">
        <w:rPr>
          <w:rFonts w:ascii="Times New Roman" w:hAnsi="Times New Roman" w:cs="Times New Roman"/>
          <w:bCs/>
        </w:rPr>
        <w:t xml:space="preserve">и </w:t>
      </w:r>
      <w:r w:rsidRPr="00E406B7">
        <w:rPr>
          <w:rFonts w:ascii="Times New Roman" w:hAnsi="Times New Roman" w:cs="Times New Roman"/>
          <w:bCs/>
        </w:rPr>
        <w:t>уполномоченным</w:t>
      </w:r>
      <w:r w:rsidR="0083225C">
        <w:rPr>
          <w:rFonts w:ascii="Times New Roman" w:hAnsi="Times New Roman" w:cs="Times New Roman"/>
          <w:bCs/>
        </w:rPr>
        <w:t xml:space="preserve"> </w:t>
      </w:r>
      <w:r w:rsidRPr="00E406B7">
        <w:rPr>
          <w:rFonts w:ascii="Times New Roman" w:hAnsi="Times New Roman" w:cs="Times New Roman"/>
          <w:bCs/>
        </w:rPr>
        <w:t>им должностным лицом проекта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 и информации о внесении соответствующих сведений об адресе объекта адресации в государственный адресный реестр.</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3.5.2. </w:t>
      </w:r>
      <w:r w:rsidR="00F56C04">
        <w:rPr>
          <w:rFonts w:ascii="Times New Roman" w:hAnsi="Times New Roman" w:cs="Times New Roman"/>
          <w:bCs/>
        </w:rPr>
        <w:t>Руководитель Уполномоченного органа</w:t>
      </w:r>
      <w:r w:rsidRPr="00E406B7">
        <w:rPr>
          <w:rFonts w:ascii="Times New Roman" w:hAnsi="Times New Roman" w:cs="Times New Roman"/>
          <w:bCs/>
        </w:rPr>
        <w:t xml:space="preserve"> или уполномоченное им должностное лицо рассматривает полученные документы.</w:t>
      </w:r>
    </w:p>
    <w:p w:rsidR="00E406B7" w:rsidRDefault="00E406B7" w:rsidP="00F56C04">
      <w:pPr>
        <w:ind w:firstLine="720"/>
        <w:jc w:val="both"/>
        <w:rPr>
          <w:rFonts w:ascii="Times New Roman" w:hAnsi="Times New Roman" w:cs="Times New Roman"/>
          <w:bCs/>
        </w:rPr>
      </w:pPr>
      <w:r w:rsidRPr="00E406B7">
        <w:rPr>
          <w:rFonts w:ascii="Times New Roman" w:hAnsi="Times New Roman" w:cs="Times New Roman"/>
          <w:bCs/>
        </w:rPr>
        <w:t xml:space="preserve">По результатам рассмотрения, в случае отсутствия замечаний, </w:t>
      </w:r>
      <w:r w:rsidR="00F56C04">
        <w:rPr>
          <w:rFonts w:ascii="Times New Roman" w:hAnsi="Times New Roman" w:cs="Times New Roman"/>
          <w:bCs/>
        </w:rPr>
        <w:t xml:space="preserve">руководитель Уполномоченного органа </w:t>
      </w:r>
      <w:r w:rsidRPr="00E406B7">
        <w:rPr>
          <w:rFonts w:ascii="Times New Roman" w:hAnsi="Times New Roman" w:cs="Times New Roman"/>
          <w:bCs/>
        </w:rPr>
        <w:t xml:space="preserve">или уполномоченное им должностное лицо подписывает решение о </w:t>
      </w:r>
      <w:r w:rsidRPr="00E406B7">
        <w:rPr>
          <w:rFonts w:ascii="Times New Roman" w:hAnsi="Times New Roman" w:cs="Times New Roman"/>
          <w:bCs/>
        </w:rPr>
        <w:lastRenderedPageBreak/>
        <w:t>присвоении адреса объекту адресации или решение об аннулировании адреса объекта адресации (решение об отказе в присвоен</w:t>
      </w:r>
      <w:r w:rsidR="00F56C04">
        <w:rPr>
          <w:rFonts w:ascii="Times New Roman" w:hAnsi="Times New Roman" w:cs="Times New Roman"/>
          <w:bCs/>
        </w:rPr>
        <w:t xml:space="preserve">ии объекту адресации </w:t>
      </w:r>
      <w:r w:rsidR="00542BCB">
        <w:rPr>
          <w:rFonts w:ascii="Times New Roman" w:hAnsi="Times New Roman" w:cs="Times New Roman"/>
          <w:bCs/>
        </w:rPr>
        <w:t>адреса или</w:t>
      </w:r>
      <w:r w:rsidR="00F56C04">
        <w:rPr>
          <w:rFonts w:ascii="Times New Roman" w:hAnsi="Times New Roman" w:cs="Times New Roman"/>
          <w:bCs/>
        </w:rPr>
        <w:t xml:space="preserve"> </w:t>
      </w:r>
      <w:r w:rsidRPr="00E406B7">
        <w:rPr>
          <w:rFonts w:ascii="Times New Roman" w:hAnsi="Times New Roman" w:cs="Times New Roman"/>
          <w:bCs/>
        </w:rPr>
        <w:t>аннулировании</w:t>
      </w:r>
      <w:bookmarkEnd w:id="3"/>
      <w:r w:rsidR="00F56C04">
        <w:rPr>
          <w:rFonts w:ascii="Times New Roman" w:hAnsi="Times New Roman" w:cs="Times New Roman"/>
          <w:bCs/>
        </w:rPr>
        <w:t xml:space="preserve"> его адреса).</w:t>
      </w:r>
    </w:p>
    <w:p w:rsidR="00E406B7" w:rsidRPr="00E406B7" w:rsidRDefault="00E406B7" w:rsidP="00E406B7">
      <w:pPr>
        <w:ind w:firstLine="720"/>
        <w:jc w:val="both"/>
        <w:rPr>
          <w:rFonts w:ascii="Times New Roman" w:hAnsi="Times New Roman" w:cs="Times New Roman"/>
          <w:bCs/>
        </w:rPr>
      </w:pPr>
      <w:bookmarkStart w:id="4" w:name="_page_19_0"/>
      <w:r w:rsidRPr="00E406B7">
        <w:rPr>
          <w:rFonts w:ascii="Times New Roman" w:hAnsi="Times New Roman" w:cs="Times New Roman"/>
          <w:bCs/>
        </w:rPr>
        <w:t>3.5.3. Подписанное решение о присвоении адреса объекту адресации или решение об аннулировании адреса объекта адресации (решение об отказе в присвоении объекту адресации адреса или аннулировании его адреса)</w:t>
      </w:r>
      <w:r w:rsidR="0083225C">
        <w:rPr>
          <w:rFonts w:ascii="Times New Roman" w:hAnsi="Times New Roman" w:cs="Times New Roman"/>
          <w:bCs/>
        </w:rPr>
        <w:t xml:space="preserve"> </w:t>
      </w:r>
      <w:r w:rsidRPr="00E406B7">
        <w:rPr>
          <w:rFonts w:ascii="Times New Roman" w:hAnsi="Times New Roman" w:cs="Times New Roman"/>
          <w:bCs/>
        </w:rPr>
        <w:t xml:space="preserve">регистрируется специалистом </w:t>
      </w:r>
      <w:r w:rsidR="0083225C">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в порядке, установленном действующим законодательством.</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3.5.4. Максимальный срок выполнения административной процедуры - 1 рабочий день.</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3.5.5.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3.6. Выдача (направление)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3.6.1. 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3.6.2. Решение </w:t>
      </w:r>
      <w:r w:rsidR="0083225C">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о присвоении объекту адресации адреса или решения об аннулировании адреса объекта адресации, а также решение об отказе в таком присвоении или аннулировании адреса направляются </w:t>
      </w:r>
      <w:r w:rsidR="0083225C">
        <w:rPr>
          <w:rFonts w:ascii="Times New Roman" w:hAnsi="Times New Roman" w:cs="Times New Roman"/>
          <w:bCs/>
        </w:rPr>
        <w:t>Администрацией Ремонтненского сельского поселения</w:t>
      </w:r>
      <w:r w:rsidRPr="00E406B7">
        <w:rPr>
          <w:rFonts w:ascii="Times New Roman" w:hAnsi="Times New Roman" w:cs="Times New Roman"/>
          <w:bCs/>
        </w:rPr>
        <w:t xml:space="preserve"> заявителю (представителю заявителя) одним из способов, указанным в заявлении: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в</w:t>
      </w:r>
      <w:r w:rsidR="0083225C">
        <w:rPr>
          <w:rFonts w:ascii="Times New Roman" w:hAnsi="Times New Roman" w:cs="Times New Roman"/>
          <w:bCs/>
        </w:rPr>
        <w:t xml:space="preserve"> </w:t>
      </w:r>
      <w:r w:rsidRPr="00E406B7">
        <w:rPr>
          <w:rFonts w:ascii="Times New Roman" w:hAnsi="Times New Roman" w:cs="Times New Roman"/>
          <w:bCs/>
        </w:rPr>
        <w:t>форме</w:t>
      </w:r>
      <w:r w:rsidR="0083225C">
        <w:rPr>
          <w:rFonts w:ascii="Times New Roman" w:hAnsi="Times New Roman" w:cs="Times New Roman"/>
          <w:bCs/>
        </w:rPr>
        <w:t xml:space="preserve"> </w:t>
      </w:r>
      <w:r w:rsidRPr="00E406B7">
        <w:rPr>
          <w:rFonts w:ascii="Times New Roman" w:hAnsi="Times New Roman" w:cs="Times New Roman"/>
          <w:bCs/>
        </w:rPr>
        <w:t>электронного</w:t>
      </w:r>
      <w:r w:rsidR="0083225C">
        <w:rPr>
          <w:rFonts w:ascii="Times New Roman" w:hAnsi="Times New Roman" w:cs="Times New Roman"/>
          <w:bCs/>
        </w:rPr>
        <w:t xml:space="preserve"> </w:t>
      </w:r>
      <w:r w:rsidRPr="00E406B7">
        <w:rPr>
          <w:rFonts w:ascii="Times New Roman" w:hAnsi="Times New Roman" w:cs="Times New Roman"/>
          <w:bCs/>
        </w:rPr>
        <w:t>документа</w:t>
      </w:r>
      <w:r w:rsidR="006513C7">
        <w:rPr>
          <w:rFonts w:ascii="Times New Roman" w:hAnsi="Times New Roman" w:cs="Times New Roman"/>
          <w:bCs/>
        </w:rPr>
        <w:t xml:space="preserve"> с</w:t>
      </w:r>
      <w:r w:rsidR="006513C7">
        <w:rPr>
          <w:rFonts w:ascii="Times New Roman" w:hAnsi="Times New Roman" w:cs="Times New Roman"/>
          <w:bCs/>
        </w:rPr>
        <w:tab/>
        <w:t xml:space="preserve">использованием </w:t>
      </w:r>
      <w:r w:rsidRPr="00E406B7">
        <w:rPr>
          <w:rFonts w:ascii="Times New Roman" w:hAnsi="Times New Roman" w:cs="Times New Roman"/>
          <w:bCs/>
        </w:rPr>
        <w:t>информационно-телекоммуникационных сетей общего пользования, в том числе Единого портала государственных и муниципальных услуг или портала адресной системы, не позднее одного рабочего дня со дня истечения срока, указанного в пункте 2.</w:t>
      </w:r>
      <w:r w:rsidR="0083225C">
        <w:rPr>
          <w:rFonts w:ascii="Times New Roman" w:hAnsi="Times New Roman" w:cs="Times New Roman"/>
          <w:bCs/>
        </w:rPr>
        <w:t>6</w:t>
      </w:r>
      <w:r w:rsidRPr="00E406B7">
        <w:rPr>
          <w:rFonts w:ascii="Times New Roman" w:hAnsi="Times New Roman" w:cs="Times New Roman"/>
          <w:bCs/>
        </w:rPr>
        <w:t xml:space="preserve"> настоящего </w:t>
      </w:r>
      <w:r w:rsidR="0083225C">
        <w:rPr>
          <w:rFonts w:ascii="Times New Roman" w:hAnsi="Times New Roman" w:cs="Times New Roman"/>
          <w:bCs/>
        </w:rPr>
        <w:t>А</w:t>
      </w:r>
      <w:r w:rsidRPr="00E406B7">
        <w:rPr>
          <w:rFonts w:ascii="Times New Roman" w:hAnsi="Times New Roman" w:cs="Times New Roman"/>
          <w:bCs/>
        </w:rPr>
        <w:t>дминистративного регламента.</w:t>
      </w:r>
    </w:p>
    <w:p w:rsidR="00E406B7" w:rsidRPr="00E406B7" w:rsidRDefault="00E406B7" w:rsidP="00F56C04">
      <w:pPr>
        <w:ind w:firstLine="720"/>
        <w:jc w:val="both"/>
        <w:rPr>
          <w:rFonts w:ascii="Times New Roman" w:hAnsi="Times New Roman" w:cs="Times New Roman"/>
          <w:bCs/>
        </w:rPr>
      </w:pPr>
      <w:r w:rsidRPr="00E406B7">
        <w:rPr>
          <w:rFonts w:ascii="Times New Roman" w:hAnsi="Times New Roman" w:cs="Times New Roman"/>
          <w:bC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w:t>
      </w:r>
      <w:r w:rsidR="006513C7">
        <w:rPr>
          <w:rFonts w:ascii="Times New Roman" w:hAnsi="Times New Roman" w:cs="Times New Roman"/>
          <w:bCs/>
        </w:rPr>
        <w:t>ения срока, указанного в пункте</w:t>
      </w:r>
      <w:r w:rsidR="0083225C">
        <w:rPr>
          <w:rFonts w:ascii="Times New Roman" w:hAnsi="Times New Roman" w:cs="Times New Roman"/>
          <w:bCs/>
        </w:rPr>
        <w:t xml:space="preserve"> </w:t>
      </w:r>
      <w:r w:rsidRPr="00E406B7">
        <w:rPr>
          <w:rFonts w:ascii="Times New Roman" w:hAnsi="Times New Roman" w:cs="Times New Roman"/>
          <w:bCs/>
        </w:rPr>
        <w:t>2.</w:t>
      </w:r>
      <w:r w:rsidR="0083225C">
        <w:rPr>
          <w:rFonts w:ascii="Times New Roman" w:hAnsi="Times New Roman" w:cs="Times New Roman"/>
          <w:bCs/>
        </w:rPr>
        <w:t>6</w:t>
      </w:r>
      <w:r w:rsidR="00317AB1">
        <w:rPr>
          <w:rFonts w:ascii="Times New Roman" w:hAnsi="Times New Roman" w:cs="Times New Roman"/>
          <w:bCs/>
        </w:rPr>
        <w:t xml:space="preserve"> </w:t>
      </w:r>
      <w:r w:rsidRPr="00E406B7">
        <w:rPr>
          <w:rFonts w:ascii="Times New Roman" w:hAnsi="Times New Roman" w:cs="Times New Roman"/>
          <w:bCs/>
        </w:rPr>
        <w:t>настоящего</w:t>
      </w:r>
      <w:r w:rsidR="00317AB1">
        <w:rPr>
          <w:rFonts w:ascii="Times New Roman" w:hAnsi="Times New Roman" w:cs="Times New Roman"/>
          <w:bCs/>
        </w:rPr>
        <w:t xml:space="preserve"> </w:t>
      </w:r>
      <w:r w:rsidRPr="00E406B7">
        <w:rPr>
          <w:rFonts w:ascii="Times New Roman" w:hAnsi="Times New Roman" w:cs="Times New Roman"/>
          <w:bCs/>
        </w:rPr>
        <w:t>административног</w:t>
      </w:r>
      <w:r w:rsidR="00317AB1">
        <w:rPr>
          <w:rFonts w:ascii="Times New Roman" w:hAnsi="Times New Roman" w:cs="Times New Roman"/>
          <w:bCs/>
        </w:rPr>
        <w:t xml:space="preserve">о </w:t>
      </w:r>
      <w:r w:rsidRPr="00E406B7">
        <w:rPr>
          <w:rFonts w:ascii="Times New Roman" w:hAnsi="Times New Roman" w:cs="Times New Roman"/>
          <w:bCs/>
        </w:rPr>
        <w:t>регламента,</w:t>
      </w:r>
      <w:r w:rsidRPr="00E406B7">
        <w:rPr>
          <w:rFonts w:ascii="Times New Roman" w:hAnsi="Times New Roman" w:cs="Times New Roman"/>
          <w:bCs/>
        </w:rPr>
        <w:tab/>
      </w:r>
      <w:r w:rsidR="00317AB1">
        <w:rPr>
          <w:rFonts w:ascii="Times New Roman" w:hAnsi="Times New Roman" w:cs="Times New Roman"/>
          <w:bCs/>
        </w:rPr>
        <w:t>посредством</w:t>
      </w:r>
      <w:r w:rsidR="00F56C04">
        <w:rPr>
          <w:rFonts w:ascii="Times New Roman" w:hAnsi="Times New Roman" w:cs="Times New Roman"/>
          <w:bCs/>
        </w:rPr>
        <w:t xml:space="preserve"> </w:t>
      </w:r>
      <w:r w:rsidR="00317AB1">
        <w:rPr>
          <w:rFonts w:ascii="Times New Roman" w:hAnsi="Times New Roman" w:cs="Times New Roman"/>
          <w:bCs/>
        </w:rPr>
        <w:t xml:space="preserve">почтового отправления </w:t>
      </w:r>
      <w:r w:rsidRPr="00E406B7">
        <w:rPr>
          <w:rFonts w:ascii="Times New Roman" w:hAnsi="Times New Roman" w:cs="Times New Roman"/>
          <w:bCs/>
        </w:rPr>
        <w:t>по указанному в заявлении почтовому адресу.</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w:t>
      </w:r>
      <w:r w:rsidR="0083225C">
        <w:rPr>
          <w:rFonts w:ascii="Times New Roman" w:hAnsi="Times New Roman" w:cs="Times New Roman"/>
          <w:bCs/>
        </w:rPr>
        <w:t>Администрация Ремонтненского сельского поселения</w:t>
      </w:r>
      <w:r w:rsidRPr="00E406B7">
        <w:rPr>
          <w:rFonts w:ascii="Times New Roman" w:hAnsi="Times New Roman" w:cs="Times New Roman"/>
          <w:bCs/>
        </w:rPr>
        <w:t xml:space="preserve"> обеспечивает передачу документа в МФЦ для выдачи заявителю не позднее рабочего дня, следующего</w:t>
      </w:r>
      <w:r w:rsidR="00317AB1">
        <w:rPr>
          <w:rFonts w:ascii="Times New Roman" w:hAnsi="Times New Roman" w:cs="Times New Roman"/>
          <w:bCs/>
        </w:rPr>
        <w:t xml:space="preserve"> </w:t>
      </w:r>
      <w:r w:rsidRPr="00E406B7">
        <w:rPr>
          <w:rFonts w:ascii="Times New Roman" w:hAnsi="Times New Roman" w:cs="Times New Roman"/>
          <w:bCs/>
        </w:rPr>
        <w:t>за</w:t>
      </w:r>
      <w:r w:rsidR="00317AB1">
        <w:rPr>
          <w:rFonts w:ascii="Times New Roman" w:hAnsi="Times New Roman" w:cs="Times New Roman"/>
          <w:bCs/>
        </w:rPr>
        <w:t xml:space="preserve"> </w:t>
      </w:r>
      <w:r w:rsidRPr="00E406B7">
        <w:rPr>
          <w:rFonts w:ascii="Times New Roman" w:hAnsi="Times New Roman" w:cs="Times New Roman"/>
          <w:bCs/>
        </w:rPr>
        <w:t>днем</w:t>
      </w:r>
      <w:r w:rsidR="00317AB1">
        <w:rPr>
          <w:rFonts w:ascii="Times New Roman" w:hAnsi="Times New Roman" w:cs="Times New Roman"/>
          <w:bCs/>
        </w:rPr>
        <w:t xml:space="preserve"> </w:t>
      </w:r>
      <w:r w:rsidRPr="00E406B7">
        <w:rPr>
          <w:rFonts w:ascii="Times New Roman" w:hAnsi="Times New Roman" w:cs="Times New Roman"/>
          <w:bCs/>
        </w:rPr>
        <w:t>истечения</w:t>
      </w:r>
      <w:r w:rsidR="00317AB1">
        <w:rPr>
          <w:rFonts w:ascii="Times New Roman" w:hAnsi="Times New Roman" w:cs="Times New Roman"/>
          <w:bCs/>
        </w:rPr>
        <w:t xml:space="preserve"> </w:t>
      </w:r>
      <w:r w:rsidRPr="00E406B7">
        <w:rPr>
          <w:rFonts w:ascii="Times New Roman" w:hAnsi="Times New Roman" w:cs="Times New Roman"/>
          <w:bCs/>
        </w:rPr>
        <w:t>срока</w:t>
      </w:r>
      <w:r w:rsidR="00317AB1">
        <w:rPr>
          <w:rFonts w:ascii="Times New Roman" w:hAnsi="Times New Roman" w:cs="Times New Roman"/>
          <w:bCs/>
        </w:rPr>
        <w:t xml:space="preserve">, </w:t>
      </w:r>
      <w:r w:rsidRPr="00E406B7">
        <w:rPr>
          <w:rFonts w:ascii="Times New Roman" w:hAnsi="Times New Roman" w:cs="Times New Roman"/>
          <w:bCs/>
        </w:rPr>
        <w:t>указанного</w:t>
      </w:r>
      <w:r w:rsidR="00317AB1">
        <w:rPr>
          <w:rFonts w:ascii="Times New Roman" w:hAnsi="Times New Roman" w:cs="Times New Roman"/>
          <w:bCs/>
        </w:rPr>
        <w:t xml:space="preserve"> </w:t>
      </w:r>
      <w:r w:rsidRPr="00E406B7">
        <w:rPr>
          <w:rFonts w:ascii="Times New Roman" w:hAnsi="Times New Roman" w:cs="Times New Roman"/>
          <w:bCs/>
        </w:rPr>
        <w:t>в</w:t>
      </w:r>
      <w:r w:rsidR="00317AB1">
        <w:rPr>
          <w:rFonts w:ascii="Times New Roman" w:hAnsi="Times New Roman" w:cs="Times New Roman"/>
          <w:bCs/>
        </w:rPr>
        <w:t xml:space="preserve"> </w:t>
      </w:r>
      <w:r w:rsidR="006513C7">
        <w:rPr>
          <w:rFonts w:ascii="Times New Roman" w:hAnsi="Times New Roman" w:cs="Times New Roman"/>
          <w:bCs/>
        </w:rPr>
        <w:t xml:space="preserve">пункте </w:t>
      </w:r>
      <w:r w:rsidRPr="00E406B7">
        <w:rPr>
          <w:rFonts w:ascii="Times New Roman" w:hAnsi="Times New Roman" w:cs="Times New Roman"/>
          <w:bCs/>
        </w:rPr>
        <w:t>2.</w:t>
      </w:r>
      <w:r w:rsidR="00317AB1">
        <w:rPr>
          <w:rFonts w:ascii="Times New Roman" w:hAnsi="Times New Roman" w:cs="Times New Roman"/>
          <w:bCs/>
        </w:rPr>
        <w:t xml:space="preserve">6 </w:t>
      </w:r>
      <w:r w:rsidRPr="00E406B7">
        <w:rPr>
          <w:rFonts w:ascii="Times New Roman" w:hAnsi="Times New Roman" w:cs="Times New Roman"/>
          <w:bCs/>
        </w:rPr>
        <w:t>настоящего административного регламента.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3.6.3</w:t>
      </w:r>
      <w:r w:rsidR="00317AB1">
        <w:rPr>
          <w:rFonts w:ascii="Times New Roman" w:hAnsi="Times New Roman" w:cs="Times New Roman"/>
          <w:bCs/>
        </w:rPr>
        <w:t>.</w:t>
      </w:r>
      <w:r w:rsidRPr="00E406B7">
        <w:rPr>
          <w:rFonts w:ascii="Times New Roman" w:hAnsi="Times New Roman" w:cs="Times New Roman"/>
          <w:bCs/>
        </w:rPr>
        <w:t xml:space="preserve"> Результатом выполнения административной процедуры является: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выдача (направление) заявителю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направление в МФЦ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3.6.4. Решение о присвоении объекту адресации адреса или аннулировании его адреса подлежит обязательному внесению </w:t>
      </w:r>
      <w:r w:rsidR="00B75581">
        <w:rPr>
          <w:rFonts w:ascii="Times New Roman" w:hAnsi="Times New Roman" w:cs="Times New Roman"/>
          <w:bCs/>
        </w:rPr>
        <w:t>У</w:t>
      </w:r>
      <w:r w:rsidRPr="00E406B7">
        <w:rPr>
          <w:rFonts w:ascii="Times New Roman" w:hAnsi="Times New Roman" w:cs="Times New Roman"/>
          <w:bCs/>
        </w:rPr>
        <w:t>полномоченным органом в государственный адресный реестр в течение 3 рабочих дней со дня принятия такого решения.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E95909"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3.7.1. При предоставлении </w:t>
      </w:r>
      <w:r w:rsidR="00317AB1">
        <w:rPr>
          <w:rFonts w:ascii="Times New Roman" w:hAnsi="Times New Roman" w:cs="Times New Roman"/>
          <w:bCs/>
        </w:rPr>
        <w:t>У</w:t>
      </w:r>
      <w:r w:rsidRPr="00E406B7">
        <w:rPr>
          <w:rFonts w:ascii="Times New Roman" w:hAnsi="Times New Roman" w:cs="Times New Roman"/>
          <w:bCs/>
        </w:rPr>
        <w:t xml:space="preserve">полномоченным органом муниципальной услуги в электронной форме посредством Единого портала государственных и муниципальных услуг </w:t>
      </w:r>
      <w:r w:rsidR="006513C7">
        <w:rPr>
          <w:rFonts w:ascii="Times New Roman" w:hAnsi="Times New Roman" w:cs="Times New Roman"/>
          <w:bCs/>
        </w:rPr>
        <w:t>заявителю обеспечивается выполнение следующих действ</w:t>
      </w:r>
      <w:r w:rsidRPr="00E406B7">
        <w:rPr>
          <w:rFonts w:ascii="Times New Roman" w:hAnsi="Times New Roman" w:cs="Times New Roman"/>
          <w:bCs/>
        </w:rPr>
        <w:t>ий:</w:t>
      </w:r>
      <w:bookmarkEnd w:id="4"/>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lastRenderedPageBreak/>
        <w:t xml:space="preserve">получение информации о порядке и сроках предоставления муниципальной услуги; запись      на      прием      в      </w:t>
      </w:r>
      <w:r w:rsidR="00317AB1">
        <w:rPr>
          <w:rFonts w:ascii="Times New Roman" w:hAnsi="Times New Roman" w:cs="Times New Roman"/>
          <w:bCs/>
        </w:rPr>
        <w:t>У</w:t>
      </w:r>
      <w:r w:rsidRPr="00E406B7">
        <w:rPr>
          <w:rFonts w:ascii="Times New Roman" w:hAnsi="Times New Roman" w:cs="Times New Roman"/>
          <w:bCs/>
        </w:rPr>
        <w:t>полномоченный      орган      для      подачи      запроса</w:t>
      </w:r>
      <w:r w:rsidR="00317AB1">
        <w:rPr>
          <w:rFonts w:ascii="Times New Roman" w:hAnsi="Times New Roman" w:cs="Times New Roman"/>
          <w:bCs/>
        </w:rPr>
        <w:t xml:space="preserve"> </w:t>
      </w:r>
      <w:r w:rsidRPr="00E406B7">
        <w:rPr>
          <w:rFonts w:ascii="Times New Roman" w:hAnsi="Times New Roman" w:cs="Times New Roman"/>
          <w:bCs/>
        </w:rPr>
        <w:t>о предоставлении муниципальной услуги (далее – запрос); формирование запроса;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прием и регистрация </w:t>
      </w:r>
      <w:r w:rsidR="00F56C04">
        <w:rPr>
          <w:rFonts w:ascii="Times New Roman" w:hAnsi="Times New Roman" w:cs="Times New Roman"/>
          <w:bCs/>
        </w:rPr>
        <w:t>У</w:t>
      </w:r>
      <w:r w:rsidRPr="00E406B7">
        <w:rPr>
          <w:rFonts w:ascii="Times New Roman" w:hAnsi="Times New Roman" w:cs="Times New Roman"/>
          <w:bCs/>
        </w:rPr>
        <w:t>полномоченным органом запроса и иных документов, необходимых для предоставления муниципальной услуги;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получение результата предоставления муниципальной услуги; получение сведений о ходе выполнения запроса;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осуществление оценки качества предоставления муниципальной услуги; досудебное (внесудебное)</w:t>
      </w:r>
      <w:r w:rsidR="00317AB1">
        <w:rPr>
          <w:rFonts w:ascii="Times New Roman" w:hAnsi="Times New Roman" w:cs="Times New Roman"/>
          <w:bCs/>
        </w:rPr>
        <w:t xml:space="preserve"> </w:t>
      </w:r>
      <w:r w:rsidRPr="00E406B7">
        <w:rPr>
          <w:rFonts w:ascii="Times New Roman" w:hAnsi="Times New Roman" w:cs="Times New Roman"/>
          <w:bCs/>
        </w:rPr>
        <w:t>обжалование решений и действий (бездействия) органа</w:t>
      </w:r>
      <w:r w:rsidR="00317AB1">
        <w:rPr>
          <w:rFonts w:ascii="Times New Roman" w:hAnsi="Times New Roman" w:cs="Times New Roman"/>
          <w:bCs/>
        </w:rPr>
        <w:t xml:space="preserve"> </w:t>
      </w:r>
      <w:r w:rsidR="00F56C04">
        <w:rPr>
          <w:rFonts w:ascii="Times New Roman" w:hAnsi="Times New Roman" w:cs="Times New Roman"/>
          <w:bCs/>
        </w:rPr>
        <w:t xml:space="preserve">(организации), </w:t>
      </w:r>
      <w:r w:rsidRPr="00E406B7">
        <w:rPr>
          <w:rFonts w:ascii="Times New Roman" w:hAnsi="Times New Roman" w:cs="Times New Roman"/>
          <w:bCs/>
        </w:rPr>
        <w:t>должностного</w:t>
      </w:r>
      <w:r w:rsidR="00317AB1">
        <w:rPr>
          <w:rFonts w:ascii="Times New Roman" w:hAnsi="Times New Roman" w:cs="Times New Roman"/>
          <w:bCs/>
        </w:rPr>
        <w:t xml:space="preserve"> </w:t>
      </w:r>
      <w:r w:rsidRPr="00E406B7">
        <w:rPr>
          <w:rFonts w:ascii="Times New Roman" w:hAnsi="Times New Roman" w:cs="Times New Roman"/>
          <w:bCs/>
        </w:rPr>
        <w:t>лица</w:t>
      </w:r>
      <w:r w:rsidRPr="00E406B7">
        <w:rPr>
          <w:rFonts w:ascii="Times New Roman" w:hAnsi="Times New Roman" w:cs="Times New Roman"/>
          <w:bCs/>
        </w:rPr>
        <w:tab/>
        <w:t>органа</w:t>
      </w:r>
      <w:r w:rsidRPr="00E406B7">
        <w:rPr>
          <w:rFonts w:ascii="Times New Roman" w:hAnsi="Times New Roman" w:cs="Times New Roman"/>
          <w:bCs/>
        </w:rPr>
        <w:tab/>
        <w:t>(организации)</w:t>
      </w:r>
      <w:r w:rsidR="00317AB1">
        <w:rPr>
          <w:rFonts w:ascii="Times New Roman" w:hAnsi="Times New Roman" w:cs="Times New Roman"/>
          <w:bCs/>
        </w:rPr>
        <w:t xml:space="preserve"> </w:t>
      </w:r>
      <w:r w:rsidR="00F56C04">
        <w:rPr>
          <w:rFonts w:ascii="Times New Roman" w:hAnsi="Times New Roman" w:cs="Times New Roman"/>
          <w:bCs/>
        </w:rPr>
        <w:t>либо муниципального с</w:t>
      </w:r>
      <w:r w:rsidRPr="00E406B7">
        <w:rPr>
          <w:rFonts w:ascii="Times New Roman" w:hAnsi="Times New Roman" w:cs="Times New Roman"/>
          <w:bCs/>
        </w:rPr>
        <w:t>лужащего;</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анкетирование</w:t>
      </w:r>
      <w:r w:rsidR="00317AB1">
        <w:rPr>
          <w:rFonts w:ascii="Times New Roman" w:hAnsi="Times New Roman" w:cs="Times New Roman"/>
          <w:bCs/>
        </w:rPr>
        <w:t xml:space="preserve"> </w:t>
      </w:r>
      <w:r w:rsidRPr="00E406B7">
        <w:rPr>
          <w:rFonts w:ascii="Times New Roman" w:hAnsi="Times New Roman" w:cs="Times New Roman"/>
          <w:bCs/>
        </w:rPr>
        <w:t>заявителя</w:t>
      </w:r>
      <w:r w:rsidR="00317AB1">
        <w:rPr>
          <w:rFonts w:ascii="Times New Roman" w:hAnsi="Times New Roman" w:cs="Times New Roman"/>
          <w:bCs/>
        </w:rPr>
        <w:t xml:space="preserve"> </w:t>
      </w:r>
      <w:r w:rsidRPr="00E406B7">
        <w:rPr>
          <w:rFonts w:ascii="Times New Roman" w:hAnsi="Times New Roman" w:cs="Times New Roman"/>
          <w:bCs/>
        </w:rPr>
        <w:t>(предъявление</w:t>
      </w:r>
      <w:r w:rsidR="00317AB1">
        <w:rPr>
          <w:rFonts w:ascii="Times New Roman" w:hAnsi="Times New Roman" w:cs="Times New Roman"/>
          <w:bCs/>
        </w:rPr>
        <w:t xml:space="preserve"> </w:t>
      </w:r>
      <w:r w:rsidRPr="00E406B7">
        <w:rPr>
          <w:rFonts w:ascii="Times New Roman" w:hAnsi="Times New Roman" w:cs="Times New Roman"/>
          <w:bCs/>
        </w:rPr>
        <w:t>заявителю</w:t>
      </w:r>
      <w:r w:rsidR="00317AB1">
        <w:rPr>
          <w:rFonts w:ascii="Times New Roman" w:hAnsi="Times New Roman" w:cs="Times New Roman"/>
          <w:bCs/>
        </w:rPr>
        <w:t xml:space="preserve"> </w:t>
      </w:r>
      <w:r w:rsidRPr="00E406B7">
        <w:rPr>
          <w:rFonts w:ascii="Times New Roman" w:hAnsi="Times New Roman" w:cs="Times New Roman"/>
          <w:bCs/>
        </w:rPr>
        <w:t>перечня</w:t>
      </w:r>
      <w:r w:rsidR="00F56C04">
        <w:rPr>
          <w:rFonts w:ascii="Times New Roman" w:hAnsi="Times New Roman" w:cs="Times New Roman"/>
          <w:bCs/>
        </w:rPr>
        <w:t xml:space="preserve"> вопросов и </w:t>
      </w:r>
      <w:r w:rsidRPr="00E406B7">
        <w:rPr>
          <w:rFonts w:ascii="Times New Roman" w:hAnsi="Times New Roman" w:cs="Times New Roman"/>
          <w:bCs/>
        </w:rPr>
        <w:t>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предъявление</w:t>
      </w:r>
      <w:r w:rsidRPr="00E406B7">
        <w:rPr>
          <w:rFonts w:ascii="Times New Roman" w:hAnsi="Times New Roman" w:cs="Times New Roman"/>
          <w:bCs/>
        </w:rPr>
        <w:tab/>
        <w:t>заявителю</w:t>
      </w:r>
      <w:r w:rsidR="00317AB1">
        <w:rPr>
          <w:rFonts w:ascii="Times New Roman" w:hAnsi="Times New Roman" w:cs="Times New Roman"/>
          <w:bCs/>
        </w:rPr>
        <w:t xml:space="preserve"> </w:t>
      </w:r>
      <w:r w:rsidRPr="00E406B7">
        <w:rPr>
          <w:rFonts w:ascii="Times New Roman" w:hAnsi="Times New Roman" w:cs="Times New Roman"/>
          <w:bCs/>
        </w:rPr>
        <w:t>варианта</w:t>
      </w:r>
      <w:r w:rsidR="00317AB1">
        <w:rPr>
          <w:rFonts w:ascii="Times New Roman" w:hAnsi="Times New Roman" w:cs="Times New Roman"/>
          <w:bCs/>
        </w:rPr>
        <w:t xml:space="preserve"> </w:t>
      </w:r>
      <w:r w:rsidRPr="00E406B7">
        <w:rPr>
          <w:rFonts w:ascii="Times New Roman" w:hAnsi="Times New Roman" w:cs="Times New Roman"/>
          <w:bCs/>
        </w:rPr>
        <w:t>предоставления</w:t>
      </w:r>
      <w:r w:rsidR="00317AB1">
        <w:rPr>
          <w:rFonts w:ascii="Times New Roman" w:hAnsi="Times New Roman" w:cs="Times New Roman"/>
          <w:bCs/>
        </w:rPr>
        <w:t xml:space="preserve"> </w:t>
      </w:r>
      <w:r w:rsidRPr="00E406B7">
        <w:rPr>
          <w:rFonts w:ascii="Times New Roman" w:hAnsi="Times New Roman" w:cs="Times New Roman"/>
          <w:bCs/>
        </w:rPr>
        <w:t>муниципальной</w:t>
      </w:r>
      <w:r w:rsidR="00317AB1">
        <w:rPr>
          <w:rFonts w:ascii="Times New Roman" w:hAnsi="Times New Roman" w:cs="Times New Roman"/>
          <w:bCs/>
        </w:rPr>
        <w:t xml:space="preserve"> </w:t>
      </w:r>
      <w:r w:rsidRPr="00E406B7">
        <w:rPr>
          <w:rFonts w:ascii="Times New Roman" w:hAnsi="Times New Roman" w:cs="Times New Roman"/>
          <w:bCs/>
        </w:rPr>
        <w:t xml:space="preserve">услуги, предусмотренного </w:t>
      </w:r>
      <w:r w:rsidR="00317AB1">
        <w:rPr>
          <w:rFonts w:ascii="Times New Roman" w:hAnsi="Times New Roman" w:cs="Times New Roman"/>
          <w:bCs/>
        </w:rPr>
        <w:t>А</w:t>
      </w:r>
      <w:r w:rsidRPr="00E406B7">
        <w:rPr>
          <w:rFonts w:ascii="Times New Roman" w:hAnsi="Times New Roman" w:cs="Times New Roman"/>
          <w:bCs/>
        </w:rPr>
        <w:t>дминистративным регламентом предоставления муниципальной услуги.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3.7.3.</w:t>
      </w:r>
      <w:r w:rsidRPr="00E406B7">
        <w:rPr>
          <w:rFonts w:ascii="Times New Roman" w:hAnsi="Times New Roman" w:cs="Times New Roman"/>
          <w:bCs/>
        </w:rPr>
        <w:tab/>
        <w:t>Заявление</w:t>
      </w:r>
      <w:r w:rsidR="00317AB1">
        <w:rPr>
          <w:rFonts w:ascii="Times New Roman" w:hAnsi="Times New Roman" w:cs="Times New Roman"/>
          <w:bCs/>
        </w:rPr>
        <w:t xml:space="preserve"> </w:t>
      </w:r>
      <w:r w:rsidRPr="00E406B7">
        <w:rPr>
          <w:rFonts w:ascii="Times New Roman" w:hAnsi="Times New Roman" w:cs="Times New Roman"/>
          <w:bCs/>
        </w:rPr>
        <w:t>считается</w:t>
      </w:r>
      <w:r w:rsidRPr="00E406B7">
        <w:rPr>
          <w:rFonts w:ascii="Times New Roman" w:hAnsi="Times New Roman" w:cs="Times New Roman"/>
          <w:bCs/>
        </w:rPr>
        <w:tab/>
        <w:t>отправленным</w:t>
      </w:r>
      <w:r w:rsidR="00F56C04">
        <w:rPr>
          <w:rFonts w:ascii="Times New Roman" w:hAnsi="Times New Roman" w:cs="Times New Roman"/>
          <w:bCs/>
        </w:rPr>
        <w:t xml:space="preserve"> </w:t>
      </w:r>
      <w:r w:rsidR="005548E8">
        <w:rPr>
          <w:rFonts w:ascii="Times New Roman" w:hAnsi="Times New Roman" w:cs="Times New Roman"/>
          <w:bCs/>
        </w:rPr>
        <w:t xml:space="preserve">после получения </w:t>
      </w:r>
      <w:r w:rsidRPr="00E406B7">
        <w:rPr>
          <w:rFonts w:ascii="Times New Roman" w:hAnsi="Times New Roman" w:cs="Times New Roman"/>
          <w:bCs/>
        </w:rPr>
        <w:t>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3.7.4.</w:t>
      </w:r>
      <w:r w:rsidRPr="00E406B7">
        <w:rPr>
          <w:rFonts w:ascii="Times New Roman" w:hAnsi="Times New Roman" w:cs="Times New Roman"/>
          <w:bCs/>
        </w:rPr>
        <w:tab/>
        <w:t>В</w:t>
      </w:r>
      <w:r w:rsidR="005548E8">
        <w:rPr>
          <w:rFonts w:ascii="Times New Roman" w:hAnsi="Times New Roman" w:cs="Times New Roman"/>
          <w:bCs/>
        </w:rPr>
        <w:t xml:space="preserve"> </w:t>
      </w:r>
      <w:r w:rsidRPr="00E406B7">
        <w:rPr>
          <w:rFonts w:ascii="Times New Roman" w:hAnsi="Times New Roman" w:cs="Times New Roman"/>
          <w:bCs/>
        </w:rPr>
        <w:t>ходе</w:t>
      </w:r>
      <w:r w:rsidRPr="00E406B7">
        <w:rPr>
          <w:rFonts w:ascii="Times New Roman" w:hAnsi="Times New Roman" w:cs="Times New Roman"/>
          <w:bCs/>
        </w:rPr>
        <w:tab/>
        <w:t>предоставления</w:t>
      </w:r>
      <w:r w:rsidR="005548E8">
        <w:rPr>
          <w:rFonts w:ascii="Times New Roman" w:hAnsi="Times New Roman" w:cs="Times New Roman"/>
          <w:bCs/>
        </w:rPr>
        <w:t xml:space="preserve"> </w:t>
      </w:r>
      <w:r w:rsidRPr="00E406B7">
        <w:rPr>
          <w:rFonts w:ascii="Times New Roman" w:hAnsi="Times New Roman" w:cs="Times New Roman"/>
          <w:bCs/>
        </w:rPr>
        <w:t>муниципальной</w:t>
      </w:r>
      <w:r w:rsidR="005548E8">
        <w:rPr>
          <w:rFonts w:ascii="Times New Roman" w:hAnsi="Times New Roman" w:cs="Times New Roman"/>
          <w:bCs/>
        </w:rPr>
        <w:t xml:space="preserve"> </w:t>
      </w:r>
      <w:r w:rsidRPr="00E406B7">
        <w:rPr>
          <w:rFonts w:ascii="Times New Roman" w:hAnsi="Times New Roman" w:cs="Times New Roman"/>
          <w:bCs/>
        </w:rPr>
        <w:t>услуги</w:t>
      </w:r>
      <w:r w:rsidR="005548E8">
        <w:rPr>
          <w:rFonts w:ascii="Times New Roman" w:hAnsi="Times New Roman" w:cs="Times New Roman"/>
          <w:bCs/>
        </w:rPr>
        <w:t xml:space="preserve"> </w:t>
      </w:r>
      <w:r w:rsidRPr="00E406B7">
        <w:rPr>
          <w:rFonts w:ascii="Times New Roman" w:hAnsi="Times New Roman" w:cs="Times New Roman"/>
          <w:bCs/>
        </w:rPr>
        <w:t>заявитель</w:t>
      </w:r>
      <w:r w:rsidR="005548E8">
        <w:rPr>
          <w:rFonts w:ascii="Times New Roman" w:hAnsi="Times New Roman" w:cs="Times New Roman"/>
          <w:bCs/>
        </w:rPr>
        <w:t xml:space="preserve"> </w:t>
      </w:r>
      <w:r w:rsidRPr="00E406B7">
        <w:rPr>
          <w:rFonts w:ascii="Times New Roman" w:hAnsi="Times New Roman" w:cs="Times New Roman"/>
          <w:bCs/>
        </w:rPr>
        <w:t>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3.7.5. Заявителю в качестве результата предоставления услуги обеспечивается по его выбору возможность:</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получения</w:t>
      </w:r>
      <w:r w:rsidRPr="00E406B7">
        <w:rPr>
          <w:rFonts w:ascii="Times New Roman" w:hAnsi="Times New Roman" w:cs="Times New Roman"/>
          <w:bCs/>
        </w:rPr>
        <w:tab/>
        <w:t>электронного</w:t>
      </w:r>
      <w:r w:rsidRPr="00E406B7">
        <w:rPr>
          <w:rFonts w:ascii="Times New Roman" w:hAnsi="Times New Roman" w:cs="Times New Roman"/>
          <w:bCs/>
        </w:rPr>
        <w:tab/>
        <w:t>документ</w:t>
      </w:r>
      <w:r w:rsidR="005548E8">
        <w:rPr>
          <w:rFonts w:ascii="Times New Roman" w:hAnsi="Times New Roman" w:cs="Times New Roman"/>
          <w:bCs/>
        </w:rPr>
        <w:t xml:space="preserve">а, </w:t>
      </w:r>
      <w:r w:rsidRPr="00E406B7">
        <w:rPr>
          <w:rFonts w:ascii="Times New Roman" w:hAnsi="Times New Roman" w:cs="Times New Roman"/>
          <w:bCs/>
        </w:rPr>
        <w:t>подписанного</w:t>
      </w:r>
      <w:r w:rsidR="005548E8">
        <w:rPr>
          <w:rFonts w:ascii="Times New Roman" w:hAnsi="Times New Roman" w:cs="Times New Roman"/>
          <w:bCs/>
        </w:rPr>
        <w:t xml:space="preserve"> с использованием квалифицированной </w:t>
      </w:r>
      <w:r w:rsidRPr="00E406B7">
        <w:rPr>
          <w:rFonts w:ascii="Times New Roman" w:hAnsi="Times New Roman" w:cs="Times New Roman"/>
          <w:bCs/>
        </w:rPr>
        <w:t>подписи;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При</w:t>
      </w:r>
      <w:r w:rsidRPr="00E406B7">
        <w:rPr>
          <w:rFonts w:ascii="Times New Roman" w:hAnsi="Times New Roman" w:cs="Times New Roman"/>
          <w:bCs/>
        </w:rPr>
        <w:tab/>
        <w:t>получении</w:t>
      </w:r>
      <w:r w:rsidRPr="00E406B7">
        <w:rPr>
          <w:rFonts w:ascii="Times New Roman" w:hAnsi="Times New Roman" w:cs="Times New Roman"/>
          <w:bCs/>
        </w:rPr>
        <w:tab/>
        <w:t>результата</w:t>
      </w:r>
      <w:r w:rsidR="00F56C04">
        <w:rPr>
          <w:rFonts w:ascii="Times New Roman" w:hAnsi="Times New Roman" w:cs="Times New Roman"/>
          <w:bCs/>
        </w:rPr>
        <w:tab/>
        <w:t xml:space="preserve">предоставления услуги на Едином </w:t>
      </w:r>
      <w:r w:rsidRPr="00E406B7">
        <w:rPr>
          <w:rFonts w:ascii="Times New Roman" w:hAnsi="Times New Roman" w:cs="Times New Roman"/>
          <w:bCs/>
        </w:rPr>
        <w:t>портале государственных</w:t>
      </w:r>
      <w:r w:rsidRPr="00E406B7">
        <w:rPr>
          <w:rFonts w:ascii="Times New Roman" w:hAnsi="Times New Roman" w:cs="Times New Roman"/>
          <w:bCs/>
        </w:rPr>
        <w:tab/>
        <w:t>и     муниципальных</w:t>
      </w:r>
      <w:r w:rsidRPr="00E406B7">
        <w:rPr>
          <w:rFonts w:ascii="Times New Roman" w:hAnsi="Times New Roman" w:cs="Times New Roman"/>
          <w:bCs/>
        </w:rPr>
        <w:tab/>
        <w:t>услуг</w:t>
      </w:r>
      <w:r w:rsidRPr="00E406B7">
        <w:rPr>
          <w:rFonts w:ascii="Times New Roman" w:hAnsi="Times New Roman" w:cs="Times New Roman"/>
          <w:bCs/>
        </w:rPr>
        <w:tab/>
        <w:t>в     форме</w:t>
      </w:r>
      <w:r w:rsidRPr="00E406B7">
        <w:rPr>
          <w:rFonts w:ascii="Times New Roman" w:hAnsi="Times New Roman" w:cs="Times New Roman"/>
          <w:bCs/>
        </w:rPr>
        <w:tab/>
        <w:t>электронного</w:t>
      </w:r>
      <w:r w:rsidR="005548E8">
        <w:rPr>
          <w:rFonts w:ascii="Times New Roman" w:hAnsi="Times New Roman" w:cs="Times New Roman"/>
          <w:bCs/>
        </w:rPr>
        <w:t xml:space="preserve"> </w:t>
      </w:r>
      <w:r w:rsidRPr="00E406B7">
        <w:rPr>
          <w:rFonts w:ascii="Times New Roman" w:hAnsi="Times New Roman" w:cs="Times New Roman"/>
          <w:bCs/>
        </w:rPr>
        <w:t>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w:t>
      </w:r>
      <w:r w:rsidRPr="00E95909">
        <w:rPr>
          <w:rFonts w:ascii="Times New Roman" w:hAnsi="Times New Roman" w:cs="Times New Roman"/>
          <w:bCs/>
        </w:rPr>
        <w:t>настоящего пункта, размещается</w:t>
      </w:r>
      <w:r w:rsidRPr="00E406B7">
        <w:rPr>
          <w:rFonts w:ascii="Times New Roman" w:hAnsi="Times New Roman" w:cs="Times New Roman"/>
          <w:bCs/>
        </w:rPr>
        <w:t xml:space="preserve"> оператором Единого портала государственных и муниципальных услуг в едином личном кабинете или в электронной форме запроса.</w:t>
      </w:r>
    </w:p>
    <w:p w:rsid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513C7" w:rsidRPr="00E406B7" w:rsidRDefault="006513C7" w:rsidP="00E406B7">
      <w:pPr>
        <w:ind w:firstLine="720"/>
        <w:jc w:val="both"/>
        <w:rPr>
          <w:rFonts w:ascii="Times New Roman" w:hAnsi="Times New Roman" w:cs="Times New Roman"/>
          <w:bCs/>
        </w:rPr>
      </w:pP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4. Формы контроля за исполнением административного регламента</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lastRenderedPageBreak/>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4.2. Контроль за полнотой и качеством предоставления муниципальной услуги включает в себя проведение плановых и внеплановых проверок.</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4.2.1. Плановые и внеплановые проверки могут проводиться главой Администрации Ремонтненского сельского поселения Ремонтненского района.</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4.2.4. В ходе плановых и внеплановых проверок:</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2) проверяется соблюдение сроков и последовательности исполнения административных процедур;</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3) выявляются нарушения прав заявителей, недостатки, допущенные в ходе предоставления муниципальной услуги.</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Pr="0022355D">
        <w:rPr>
          <w:rFonts w:ascii="Times New Roman" w:hAnsi="Times New Roman" w:cs="Times New Roman"/>
          <w:color w:val="000000"/>
          <w:kern w:val="0"/>
        </w:rPr>
        <w:lastRenderedPageBreak/>
        <w:t>нормативных правовых актов Российской Федерации, Ростовской области, а также положений Административного регламента.</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Предмет жалобы</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Pr="0022355D">
        <w:rPr>
          <w:rFonts w:ascii="Times New Roman" w:hAnsi="Times New Roman" w:cs="Times New Roman"/>
          <w:color w:val="000000"/>
          <w:kern w:val="0"/>
        </w:rPr>
        <w:lastRenderedPageBreak/>
        <w:t>Ростовской области, муниципальными правовыми актами для предоставления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8) нарушение срока или порядка выдачи документов по результатам предоставления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uppressAutoHyphens w:val="0"/>
        <w:autoSpaceDE/>
        <w:ind w:firstLine="567"/>
        <w:jc w:val="center"/>
        <w:rPr>
          <w:rFonts w:ascii="Times New Roman" w:hAnsi="Times New Roman" w:cs="Times New Roman"/>
          <w:b/>
          <w:kern w:val="0"/>
        </w:rPr>
      </w:pPr>
      <w:r w:rsidRPr="0022355D">
        <w:rPr>
          <w:rFonts w:ascii="Times New Roman" w:hAnsi="Times New Roman" w:cs="Times New Roman"/>
          <w:b/>
          <w:kern w:val="0"/>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tabs>
          <w:tab w:val="left" w:pos="142"/>
        </w:tabs>
        <w:suppressAutoHyphens w:val="0"/>
        <w:autoSpaceDE/>
        <w:ind w:firstLine="709"/>
        <w:jc w:val="both"/>
        <w:rPr>
          <w:rFonts w:ascii="Times New Roman" w:eastAsia="Arial Unicode MS" w:hAnsi="Times New Roman" w:cs="Times New Roman"/>
          <w:kern w:val="0"/>
        </w:rPr>
      </w:pPr>
      <w:r w:rsidRPr="0022355D">
        <w:rPr>
          <w:rFonts w:ascii="Times New Roman" w:hAnsi="Times New Roman" w:cs="Times New Roman"/>
          <w:color w:val="000000"/>
          <w:kern w:val="0"/>
        </w:rPr>
        <w:t>5.3. </w:t>
      </w:r>
      <w:r w:rsidRPr="0022355D">
        <w:rPr>
          <w:rFonts w:ascii="Times New Roman" w:eastAsia="Arial Unicode MS" w:hAnsi="Times New Roman" w:cs="Times New Roman"/>
          <w:kern w:val="0"/>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Pr="0022355D">
        <w:rPr>
          <w:rFonts w:ascii="Times New Roman" w:eastAsia="Arial Unicode MS" w:hAnsi="Times New Roman" w:cs="Times New Roman"/>
          <w:kern w:val="0"/>
        </w:rPr>
        <w:lastRenderedPageBreak/>
        <w:t>Ремонтненского сельского поселения, подается непосредственно в Администрацию Ремонтненского сельского поселения.</w:t>
      </w:r>
    </w:p>
    <w:p w:rsidR="0022355D" w:rsidRPr="0022355D" w:rsidRDefault="0022355D" w:rsidP="0022355D">
      <w:pPr>
        <w:widowControl/>
        <w:tabs>
          <w:tab w:val="left" w:pos="0"/>
        </w:tabs>
        <w:suppressAutoHyphens w:val="0"/>
        <w:autoSpaceDE/>
        <w:ind w:firstLine="709"/>
        <w:jc w:val="both"/>
        <w:rPr>
          <w:rFonts w:ascii="Times New Roman" w:eastAsia="Arial Unicode MS" w:hAnsi="Times New Roman" w:cs="Times New Roman"/>
          <w:kern w:val="0"/>
        </w:rPr>
      </w:pPr>
      <w:r w:rsidRPr="0022355D">
        <w:rPr>
          <w:rFonts w:ascii="Times New Roman" w:eastAsia="Arial Unicode MS" w:hAnsi="Times New Roman" w:cs="Times New Roman"/>
          <w:kern w:val="0"/>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22355D" w:rsidRPr="0022355D" w:rsidRDefault="0022355D" w:rsidP="0022355D">
      <w:pPr>
        <w:widowControl/>
        <w:tabs>
          <w:tab w:val="left" w:pos="426"/>
          <w:tab w:val="left" w:pos="993"/>
          <w:tab w:val="left" w:pos="1080"/>
          <w:tab w:val="left" w:pos="1620"/>
        </w:tabs>
        <w:suppressAutoHyphens w:val="0"/>
        <w:autoSpaceDE/>
        <w:ind w:firstLine="700"/>
        <w:jc w:val="both"/>
        <w:rPr>
          <w:rFonts w:ascii="Times New Roman" w:eastAsia="Arial Unicode MS" w:hAnsi="Times New Roman" w:cs="Times New Roman"/>
          <w:kern w:val="0"/>
        </w:rPr>
      </w:pPr>
      <w:r w:rsidRPr="0022355D">
        <w:rPr>
          <w:rFonts w:ascii="Times New Roman" w:eastAsia="Arial Unicode MS" w:hAnsi="Times New Roman" w:cs="Times New Roman"/>
          <w:kern w:val="0"/>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22355D" w:rsidRPr="0022355D" w:rsidRDefault="0022355D" w:rsidP="0022355D">
      <w:pPr>
        <w:widowControl/>
        <w:tabs>
          <w:tab w:val="left" w:pos="426"/>
          <w:tab w:val="left" w:pos="1080"/>
          <w:tab w:val="left" w:pos="1620"/>
        </w:tabs>
        <w:suppressAutoHyphens w:val="0"/>
        <w:autoSpaceDE/>
        <w:ind w:firstLine="709"/>
        <w:jc w:val="both"/>
        <w:rPr>
          <w:rFonts w:ascii="Times New Roman" w:eastAsia="Arial Unicode MS" w:hAnsi="Times New Roman" w:cs="Times New Roman"/>
          <w:kern w:val="0"/>
        </w:rPr>
      </w:pPr>
      <w:r w:rsidRPr="0022355D">
        <w:rPr>
          <w:rFonts w:ascii="Times New Roman" w:eastAsia="Arial Unicode MS" w:hAnsi="Times New Roman" w:cs="Times New Roman"/>
          <w:kern w:val="0"/>
        </w:rPr>
        <w:t>Информация о месте, днях и часах приема доводится до сведения граждан.</w:t>
      </w:r>
    </w:p>
    <w:p w:rsidR="0022355D" w:rsidRPr="0022355D" w:rsidRDefault="0022355D" w:rsidP="0022355D">
      <w:pPr>
        <w:widowControl/>
        <w:tabs>
          <w:tab w:val="left" w:pos="426"/>
          <w:tab w:val="left" w:pos="1080"/>
          <w:tab w:val="left" w:pos="1620"/>
        </w:tabs>
        <w:suppressAutoHyphens w:val="0"/>
        <w:autoSpaceDE/>
        <w:ind w:firstLine="709"/>
        <w:jc w:val="both"/>
        <w:rPr>
          <w:rFonts w:ascii="Times New Roman" w:eastAsia="Arial Unicode MS" w:hAnsi="Times New Roman" w:cs="Times New Roman"/>
          <w:kern w:val="0"/>
        </w:rPr>
      </w:pPr>
      <w:r w:rsidRPr="0022355D">
        <w:rPr>
          <w:rFonts w:ascii="Times New Roman" w:eastAsia="Arial Unicode MS" w:hAnsi="Times New Roman" w:cs="Times New Roman"/>
          <w:kern w:val="0"/>
        </w:rPr>
        <w:t xml:space="preserve">Предварительная беседа с гражданами, запись на прием, организация проведения личного приема возлагаются на начальника Сектора. </w:t>
      </w:r>
    </w:p>
    <w:p w:rsidR="0022355D" w:rsidRPr="0022355D" w:rsidRDefault="0022355D" w:rsidP="0022355D">
      <w:pPr>
        <w:widowControl/>
        <w:tabs>
          <w:tab w:val="left" w:pos="426"/>
          <w:tab w:val="left" w:pos="1080"/>
          <w:tab w:val="left" w:pos="1620"/>
        </w:tabs>
        <w:suppressAutoHyphens w:val="0"/>
        <w:autoSpaceDE/>
        <w:ind w:firstLine="709"/>
        <w:jc w:val="both"/>
        <w:rPr>
          <w:rFonts w:ascii="Times New Roman" w:eastAsia="Arial Unicode MS" w:hAnsi="Times New Roman" w:cs="Times New Roman"/>
          <w:kern w:val="0"/>
        </w:rPr>
      </w:pPr>
      <w:r w:rsidRPr="0022355D">
        <w:rPr>
          <w:rFonts w:ascii="Times New Roman" w:eastAsia="Arial Unicode MS" w:hAnsi="Times New Roman" w:cs="Times New Roman"/>
          <w:kern w:val="0"/>
        </w:rPr>
        <w:t>При личном приеме гражданин предъявляет документ, удостоверяющий его личность.</w:t>
      </w:r>
    </w:p>
    <w:p w:rsidR="0022355D" w:rsidRPr="0022355D" w:rsidRDefault="0022355D" w:rsidP="0022355D">
      <w:pPr>
        <w:widowControl/>
        <w:tabs>
          <w:tab w:val="left" w:pos="426"/>
          <w:tab w:val="left" w:pos="1080"/>
          <w:tab w:val="left" w:pos="1620"/>
        </w:tabs>
        <w:suppressAutoHyphens w:val="0"/>
        <w:autoSpaceDE/>
        <w:ind w:firstLine="709"/>
        <w:jc w:val="both"/>
        <w:rPr>
          <w:rFonts w:ascii="Times New Roman" w:eastAsia="Arial Unicode MS" w:hAnsi="Times New Roman" w:cs="Times New Roman"/>
          <w:kern w:val="0"/>
        </w:rPr>
      </w:pPr>
      <w:r w:rsidRPr="0022355D">
        <w:rPr>
          <w:rFonts w:ascii="Times New Roman" w:eastAsia="Arial Unicode MS" w:hAnsi="Times New Roman" w:cs="Times New Roman"/>
          <w:kern w:val="0"/>
        </w:rPr>
        <w:t>Письменное обращение, принятое в ходе личного приема, подлежит регистрации и рассмотрению в порядке, установленном настоящим регламентом.</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Порядок подачи и рассмотрения жалобы</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5.4.4. Жалоба, поступившая в администрацию, подлежит регистрации не позднее следующего рабочего дня со дня ее поступления.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5.4.5. Жалоба должна содержать:</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22355D">
        <w:rPr>
          <w:rFonts w:ascii="Times New Roman" w:hAnsi="Times New Roman" w:cs="Times New Roman"/>
          <w:color w:val="000000"/>
          <w:kern w:val="0"/>
        </w:rPr>
        <w:lastRenderedPageBreak/>
        <w:t>электронной почты (при наличии) и почтовый адрес, по которым должен быть направлен ответ заявителю;</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42BCB" w:rsidRDefault="0022355D" w:rsidP="00542BCB">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542BCB">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Сроки рассмотрения жалобы</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542BCB">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5.6. Основания для приостановления рассмотрения жалобы отсутствуют.</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Результат рассмотрения жалобы</w:t>
      </w:r>
    </w:p>
    <w:p w:rsidR="0022355D" w:rsidRPr="0022355D" w:rsidRDefault="0022355D" w:rsidP="0022355D">
      <w:pPr>
        <w:widowControl/>
        <w:shd w:val="clear" w:color="auto" w:fill="FFFFFF"/>
        <w:suppressAutoHyphens w:val="0"/>
        <w:autoSpaceDE/>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 По результатам рассмотрения жалобы принимается одно из следующих решений:</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2) в удовлетворении жалобы отказывается.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5.7.1. Администрация отказывает в удовлетворении жалобы в соответствии с основаниями, предусмотренными Правилами и Порядком.</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5.7.2. МФЦ отказывает в удовлетворении жалобы в соответствии с основаниями, предусмотренными Правилами и Порядком.</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5.7.4. МФЦ оставляет жалобу без ответа в соответствии с основаниями, предусмотренными Порядком.</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 xml:space="preserve">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22355D">
        <w:rPr>
          <w:rFonts w:ascii="Times New Roman" w:hAnsi="Times New Roman" w:cs="Times New Roman"/>
          <w:color w:val="000000"/>
          <w:kern w:val="0"/>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Порядок информирования заявителя о результатах рассмотрения жалобы</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Порядок обжалования решения по жалобе</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Право заявителя на получение информации и документов, необходимых для обоснования и рассмотрения жалобы</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5.10.</w:t>
      </w:r>
      <w:r w:rsidRPr="0022355D">
        <w:rPr>
          <w:rFonts w:ascii="Times New Roman" w:hAnsi="Times New Roman" w:cs="Times New Roman"/>
          <w:b/>
          <w:bCs/>
          <w:color w:val="000000"/>
          <w:kern w:val="0"/>
        </w:rPr>
        <w:t> </w:t>
      </w:r>
      <w:r w:rsidRPr="0022355D">
        <w:rPr>
          <w:rFonts w:ascii="Times New Roman" w:hAnsi="Times New Roman" w:cs="Times New Roman"/>
          <w:color w:val="000000"/>
          <w:kern w:val="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Способы информирования заявителей о порядке подачи и рассмотрения жалобы</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p>
    <w:p w:rsidR="00B6699B" w:rsidRPr="00B6699B" w:rsidRDefault="00B6699B" w:rsidP="00B6699B">
      <w:pPr>
        <w:widowControl/>
        <w:shd w:val="clear" w:color="auto" w:fill="FFFFFF"/>
        <w:suppressAutoHyphens w:val="0"/>
        <w:autoSpaceDE/>
        <w:ind w:firstLine="567"/>
        <w:jc w:val="center"/>
        <w:rPr>
          <w:rFonts w:ascii="Times New Roman" w:hAnsi="Times New Roman" w:cs="Times New Roman"/>
          <w:b/>
          <w:color w:val="000000"/>
          <w:kern w:val="0"/>
        </w:rPr>
      </w:pPr>
      <w:r w:rsidRPr="00B6699B">
        <w:rPr>
          <w:rFonts w:ascii="Times New Roman" w:hAnsi="Times New Roman" w:cs="Times New Roman"/>
          <w:b/>
          <w:color w:val="000000"/>
          <w:kern w:val="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699B" w:rsidRPr="00B6699B" w:rsidRDefault="00B6699B" w:rsidP="00B6699B">
      <w:pPr>
        <w:widowControl/>
        <w:shd w:val="clear" w:color="auto" w:fill="FFFFFF"/>
        <w:suppressAutoHyphens w:val="0"/>
        <w:autoSpaceDE/>
        <w:jc w:val="both"/>
        <w:rPr>
          <w:rFonts w:ascii="Times New Roman" w:hAnsi="Times New Roman" w:cs="Times New Roman"/>
          <w:color w:val="000000"/>
          <w:kern w:val="0"/>
        </w:rPr>
      </w:pPr>
      <w:r w:rsidRPr="00B6699B">
        <w:rPr>
          <w:rFonts w:ascii="Times New Roman" w:hAnsi="Times New Roman" w:cs="Times New Roman"/>
          <w:color w:val="000000"/>
          <w:kern w:val="0"/>
        </w:rPr>
        <w:t> </w:t>
      </w:r>
    </w:p>
    <w:p w:rsidR="00B6699B" w:rsidRPr="00B6699B" w:rsidRDefault="00B6699B" w:rsidP="00B6699B">
      <w:pPr>
        <w:widowControl/>
        <w:shd w:val="clear" w:color="auto" w:fill="FFFFFF"/>
        <w:suppressAutoHyphens w:val="0"/>
        <w:autoSpaceDE/>
        <w:ind w:firstLine="567"/>
        <w:jc w:val="center"/>
        <w:rPr>
          <w:rFonts w:ascii="Times New Roman" w:hAnsi="Times New Roman" w:cs="Times New Roman"/>
          <w:b/>
          <w:color w:val="000000"/>
          <w:kern w:val="0"/>
        </w:rPr>
      </w:pPr>
      <w:r w:rsidRPr="00B6699B">
        <w:rPr>
          <w:rFonts w:ascii="Times New Roman" w:hAnsi="Times New Roman" w:cs="Times New Roman"/>
          <w:b/>
          <w:color w:val="000000"/>
          <w:kern w:val="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6699B" w:rsidRPr="00B6699B" w:rsidRDefault="00B6699B" w:rsidP="00B6699B">
      <w:pPr>
        <w:widowControl/>
        <w:shd w:val="clear" w:color="auto" w:fill="FFFFFF"/>
        <w:suppressAutoHyphens w:val="0"/>
        <w:autoSpaceDE/>
        <w:ind w:firstLine="567"/>
        <w:jc w:val="center"/>
        <w:rPr>
          <w:rFonts w:ascii="Times New Roman" w:hAnsi="Times New Roman" w:cs="Times New Roman"/>
          <w:b/>
          <w:color w:val="000000"/>
          <w:kern w:val="0"/>
        </w:rPr>
      </w:pP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6.1. Предоставление муниципальной услуги включает в себя следующие административные процедуры (действия), выполняемые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lastRenderedPageBreak/>
        <w:t>6.1.4. Прием результата предоставления муниципальной услуги от органа, предоставляющего муниципальную услугу;</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6699B" w:rsidRPr="00B6699B" w:rsidRDefault="00B6699B" w:rsidP="00B6699B">
      <w:pPr>
        <w:widowControl/>
        <w:shd w:val="clear" w:color="auto" w:fill="FFFFFF"/>
        <w:suppressAutoHyphens w:val="0"/>
        <w:autoSpaceDE/>
        <w:jc w:val="both"/>
        <w:rPr>
          <w:rFonts w:ascii="Times New Roman" w:hAnsi="Times New Roman" w:cs="Times New Roman"/>
          <w:color w:val="000000"/>
          <w:kern w:val="0"/>
        </w:rPr>
      </w:pPr>
      <w:r w:rsidRPr="00B6699B">
        <w:rPr>
          <w:rFonts w:ascii="Times New Roman" w:hAnsi="Times New Roman" w:cs="Times New Roman"/>
          <w:color w:val="000000"/>
          <w:kern w:val="0"/>
        </w:rPr>
        <w:t> </w:t>
      </w:r>
    </w:p>
    <w:p w:rsidR="00B6699B" w:rsidRPr="00B6699B" w:rsidRDefault="00B6699B" w:rsidP="00542BCB">
      <w:pPr>
        <w:widowControl/>
        <w:shd w:val="clear" w:color="auto" w:fill="FFFFFF"/>
        <w:suppressAutoHyphens w:val="0"/>
        <w:autoSpaceDE/>
        <w:ind w:firstLine="567"/>
        <w:jc w:val="center"/>
        <w:rPr>
          <w:rFonts w:ascii="Times New Roman" w:hAnsi="Times New Roman" w:cs="Times New Roman"/>
          <w:b/>
          <w:color w:val="000000"/>
          <w:kern w:val="0"/>
        </w:rPr>
      </w:pPr>
      <w:r w:rsidRPr="00B6699B">
        <w:rPr>
          <w:rFonts w:ascii="Times New Roman" w:hAnsi="Times New Roman" w:cs="Times New Roman"/>
          <w:b/>
          <w:color w:val="000000"/>
          <w:kern w:val="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6699B" w:rsidRPr="00B6699B" w:rsidRDefault="00B6699B" w:rsidP="00B6699B">
      <w:pPr>
        <w:widowControl/>
        <w:shd w:val="clear" w:color="auto" w:fill="FFFFFF"/>
        <w:suppressAutoHyphens w:val="0"/>
        <w:autoSpaceDE/>
        <w:ind w:firstLine="567"/>
        <w:jc w:val="center"/>
        <w:rPr>
          <w:rFonts w:ascii="Times New Roman" w:hAnsi="Times New Roman" w:cs="Times New Roman"/>
          <w:b/>
          <w:color w:val="000000"/>
          <w:kern w:val="0"/>
        </w:rPr>
      </w:pP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6699B" w:rsidRPr="00B6699B" w:rsidRDefault="00B6699B" w:rsidP="00B6699B">
      <w:pPr>
        <w:widowControl/>
        <w:shd w:val="clear" w:color="auto" w:fill="FFFFFF"/>
        <w:suppressAutoHyphens w:val="0"/>
        <w:autoSpaceDE/>
        <w:jc w:val="both"/>
        <w:rPr>
          <w:rFonts w:ascii="Times New Roman" w:hAnsi="Times New Roman" w:cs="Times New Roman"/>
          <w:color w:val="000000"/>
          <w:kern w:val="0"/>
        </w:rPr>
      </w:pPr>
      <w:r w:rsidRPr="00B6699B">
        <w:rPr>
          <w:rFonts w:ascii="Times New Roman" w:hAnsi="Times New Roman" w:cs="Times New Roman"/>
          <w:color w:val="000000"/>
          <w:kern w:val="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lastRenderedPageBreak/>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При предоставлении муниципальной услуги по экстерриториальному принципу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1) принимает от заявителя (представителя заявителя) заявление и документы, представленные заявителем (представителем заявителя);</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6699B" w:rsidRPr="00B6699B" w:rsidRDefault="00B6699B" w:rsidP="00B6699B">
      <w:pPr>
        <w:widowControl/>
        <w:shd w:val="clear" w:color="auto" w:fill="FFFFFF"/>
        <w:suppressAutoHyphens w:val="0"/>
        <w:autoSpaceDE/>
        <w:jc w:val="both"/>
        <w:rPr>
          <w:rFonts w:ascii="Times New Roman" w:hAnsi="Times New Roman" w:cs="Times New Roman"/>
          <w:color w:val="000000"/>
          <w:kern w:val="0"/>
        </w:rPr>
      </w:pPr>
      <w:r w:rsidRPr="00B6699B">
        <w:rPr>
          <w:rFonts w:ascii="Times New Roman" w:hAnsi="Times New Roman" w:cs="Times New Roman"/>
          <w:color w:val="000000"/>
          <w:kern w:val="0"/>
        </w:rPr>
        <w:t>Исполнение данной административной процедуры возложено на работника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w:t>
      </w:r>
      <w:r w:rsidRPr="00B6699B">
        <w:rPr>
          <w:rFonts w:ascii="Times New Roman" w:hAnsi="Times New Roman" w:cs="Times New Roman"/>
          <w:color w:val="000000"/>
          <w:kern w:val="0"/>
        </w:rPr>
        <w:lastRenderedPageBreak/>
        <w:t>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Критериями административной процедуры по передаче пакета документов в орган, предоставляющий муниципальную услугу, являются:</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соблюдение сроков передачи заявлений и прилагаемых к ним документов, установленных заключенными соглашениями о взаимодействии;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адресность направления (соответствие органа, предоставляющего муниципальную услугу либо его территориального отдела/филиала);</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Исполнение данной административной процедуры возложено на работника МФЦ и специалиста органа, предоставляющего муниципальную услугу.</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Исполнение данной административной процедуры возложено на специалиста органа, предоставляющего муниципальную услугу и работника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6699B" w:rsidRPr="00B6699B" w:rsidRDefault="00B6699B" w:rsidP="00B6699B">
      <w:pPr>
        <w:widowControl/>
        <w:shd w:val="clear" w:color="auto" w:fill="FFFFFF"/>
        <w:suppressAutoHyphens w:val="0"/>
        <w:autoSpaceDE/>
        <w:jc w:val="both"/>
        <w:rPr>
          <w:rFonts w:ascii="Times New Roman" w:hAnsi="Times New Roman" w:cs="Times New Roman"/>
          <w:color w:val="000000"/>
          <w:kern w:val="0"/>
        </w:rPr>
      </w:pPr>
      <w:r w:rsidRPr="00B6699B">
        <w:rPr>
          <w:rFonts w:ascii="Times New Roman" w:hAnsi="Times New Roman" w:cs="Times New Roman"/>
          <w:color w:val="000000"/>
          <w:kern w:val="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6699B" w:rsidRPr="00B6699B" w:rsidRDefault="00B6699B" w:rsidP="00B6699B">
      <w:pPr>
        <w:widowControl/>
        <w:shd w:val="clear" w:color="auto" w:fill="FFFFFF"/>
        <w:suppressAutoHyphens w:val="0"/>
        <w:autoSpaceDE/>
        <w:jc w:val="both"/>
        <w:rPr>
          <w:rFonts w:ascii="Times New Roman" w:hAnsi="Times New Roman" w:cs="Times New Roman"/>
          <w:color w:val="000000"/>
          <w:kern w:val="0"/>
        </w:rPr>
      </w:pPr>
      <w:r w:rsidRPr="00B6699B">
        <w:rPr>
          <w:rFonts w:ascii="Times New Roman" w:hAnsi="Times New Roman" w:cs="Times New Roman"/>
          <w:color w:val="000000"/>
          <w:kern w:val="0"/>
        </w:rPr>
        <w:t>Работник МФЦ при выдаче документов, являющихся результатом предоставления муниципальной услуги: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lastRenderedPageBreak/>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Критерием административной процедуры по выдаче документов, являющихся результатом предоставления муниципальной услуги, является:</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Исполнение данной административной процедуры возложено на работника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D957C4" w:rsidRPr="00D957C4" w:rsidRDefault="00D957C4" w:rsidP="00D957C4">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D957C4">
        <w:rPr>
          <w:rFonts w:ascii="Times New Roman" w:hAnsi="Times New Roman" w:cs="Times New Roman"/>
          <w:bCs/>
          <w:kern w:val="0"/>
          <w:sz w:val="22"/>
          <w:szCs w:val="22"/>
        </w:rPr>
        <w:t>Приложение № 1</w:t>
      </w:r>
    </w:p>
    <w:p w:rsidR="00D957C4" w:rsidRPr="00D957C4" w:rsidRDefault="00D957C4" w:rsidP="00D957C4">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D957C4">
        <w:rPr>
          <w:rFonts w:ascii="Times New Roman" w:hAnsi="Times New Roman" w:cs="Times New Roman"/>
          <w:bCs/>
          <w:kern w:val="0"/>
          <w:sz w:val="22"/>
          <w:szCs w:val="22"/>
        </w:rPr>
        <w:t>к административному регламенту</w:t>
      </w:r>
    </w:p>
    <w:p w:rsidR="00D957C4" w:rsidRPr="00D957C4" w:rsidRDefault="00D957C4" w:rsidP="00D957C4">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D957C4">
        <w:rPr>
          <w:rFonts w:ascii="Times New Roman" w:hAnsi="Times New Roman" w:cs="Times New Roman"/>
          <w:bCs/>
          <w:kern w:val="0"/>
          <w:sz w:val="22"/>
          <w:szCs w:val="22"/>
        </w:rPr>
        <w:t>предоставления муниципальной услуги</w:t>
      </w:r>
    </w:p>
    <w:p w:rsidR="00BE032F" w:rsidRDefault="00BE032F" w:rsidP="00D957C4">
      <w:pPr>
        <w:widowControl/>
        <w:tabs>
          <w:tab w:val="left" w:pos="5954"/>
        </w:tabs>
        <w:suppressAutoHyphens w:val="0"/>
        <w:autoSpaceDE/>
        <w:ind w:right="-30"/>
        <w:jc w:val="right"/>
        <w:rPr>
          <w:rFonts w:ascii="Times New Roman" w:hAnsi="Times New Roman" w:cs="Times New Roman"/>
          <w:bCs/>
          <w:kern w:val="0"/>
          <w:sz w:val="22"/>
          <w:szCs w:val="22"/>
        </w:rPr>
      </w:pPr>
      <w:r>
        <w:rPr>
          <w:rFonts w:ascii="Times New Roman" w:hAnsi="Times New Roman" w:cs="Times New Roman"/>
          <w:bCs/>
          <w:kern w:val="0"/>
          <w:sz w:val="22"/>
          <w:szCs w:val="22"/>
        </w:rPr>
        <w:t xml:space="preserve">«Присвоение адреса объекту адресации, </w:t>
      </w:r>
    </w:p>
    <w:p w:rsidR="00D957C4" w:rsidRPr="00D957C4" w:rsidRDefault="00BE032F" w:rsidP="00D957C4">
      <w:pPr>
        <w:widowControl/>
        <w:tabs>
          <w:tab w:val="left" w:pos="5954"/>
        </w:tabs>
        <w:suppressAutoHyphens w:val="0"/>
        <w:autoSpaceDE/>
        <w:ind w:right="-30"/>
        <w:jc w:val="right"/>
        <w:rPr>
          <w:rFonts w:ascii="Times New Roman" w:hAnsi="Times New Roman" w:cs="Times New Roman"/>
          <w:kern w:val="0"/>
          <w:sz w:val="22"/>
          <w:szCs w:val="22"/>
        </w:rPr>
      </w:pPr>
      <w:r>
        <w:rPr>
          <w:rFonts w:ascii="Times New Roman" w:hAnsi="Times New Roman" w:cs="Times New Roman"/>
          <w:bCs/>
          <w:kern w:val="0"/>
          <w:sz w:val="22"/>
          <w:szCs w:val="22"/>
        </w:rPr>
        <w:t>изменение и аннулирование такого адреса</w:t>
      </w:r>
      <w:r w:rsidR="00D957C4" w:rsidRPr="00D957C4">
        <w:rPr>
          <w:rFonts w:ascii="Times New Roman" w:hAnsi="Times New Roman" w:cs="Times New Roman"/>
          <w:kern w:val="0"/>
          <w:sz w:val="22"/>
          <w:szCs w:val="22"/>
        </w:rPr>
        <w:t>»</w:t>
      </w:r>
    </w:p>
    <w:p w:rsidR="00D957C4" w:rsidRPr="00D957C4" w:rsidRDefault="00D957C4" w:rsidP="00D957C4">
      <w:pPr>
        <w:widowControl/>
        <w:tabs>
          <w:tab w:val="left" w:pos="426"/>
        </w:tabs>
        <w:suppressAutoHyphens w:val="0"/>
        <w:autoSpaceDE/>
        <w:rPr>
          <w:rFonts w:ascii="Times New Roman" w:hAnsi="Times New Roman" w:cs="Times New Roman"/>
          <w:bCs/>
          <w:kern w:val="0"/>
        </w:rPr>
      </w:pPr>
    </w:p>
    <w:p w:rsidR="00D957C4" w:rsidRPr="00D957C4" w:rsidRDefault="00D957C4" w:rsidP="00D957C4">
      <w:pPr>
        <w:widowControl/>
        <w:tabs>
          <w:tab w:val="left" w:pos="426"/>
        </w:tabs>
        <w:suppressAutoHyphens w:val="0"/>
        <w:autoSpaceDE/>
        <w:rPr>
          <w:rFonts w:ascii="Times New Roman" w:hAnsi="Times New Roman" w:cs="Times New Roman"/>
          <w:bCs/>
          <w:kern w:val="0"/>
        </w:rPr>
      </w:pPr>
    </w:p>
    <w:p w:rsidR="00D957C4" w:rsidRPr="00D957C4" w:rsidRDefault="00D957C4" w:rsidP="00D957C4">
      <w:pPr>
        <w:widowControl/>
        <w:tabs>
          <w:tab w:val="left" w:pos="426"/>
        </w:tabs>
        <w:suppressAutoHyphens w:val="0"/>
        <w:autoSpaceDE/>
        <w:rPr>
          <w:rFonts w:ascii="Times New Roman" w:hAnsi="Times New Roman" w:cs="Times New Roman"/>
          <w:bCs/>
          <w:kern w:val="0"/>
        </w:rPr>
      </w:pPr>
    </w:p>
    <w:p w:rsidR="00D957C4" w:rsidRPr="00D957C4" w:rsidRDefault="00D957C4" w:rsidP="00D957C4">
      <w:pPr>
        <w:widowControl/>
        <w:tabs>
          <w:tab w:val="left" w:pos="426"/>
        </w:tabs>
        <w:suppressAutoHyphens w:val="0"/>
        <w:autoSpaceDE/>
        <w:ind w:firstLine="567"/>
        <w:jc w:val="center"/>
        <w:rPr>
          <w:rFonts w:ascii="Times New Roman" w:hAnsi="Times New Roman" w:cs="Times New Roman"/>
          <w:b/>
          <w:kern w:val="0"/>
        </w:rPr>
      </w:pPr>
      <w:r w:rsidRPr="00D957C4">
        <w:rPr>
          <w:rFonts w:ascii="Times New Roman" w:hAnsi="Times New Roman" w:cs="Times New Roman"/>
          <w:b/>
          <w:kern w:val="0"/>
        </w:rPr>
        <w:t>СВЕДЕНИЯ</w:t>
      </w:r>
    </w:p>
    <w:p w:rsidR="00D957C4" w:rsidRPr="00D957C4" w:rsidRDefault="00D957C4" w:rsidP="00D957C4">
      <w:pPr>
        <w:widowControl/>
        <w:tabs>
          <w:tab w:val="left" w:pos="426"/>
        </w:tabs>
        <w:suppressAutoHyphens w:val="0"/>
        <w:autoSpaceDE/>
        <w:ind w:firstLine="567"/>
        <w:jc w:val="center"/>
        <w:rPr>
          <w:rFonts w:ascii="Times New Roman" w:hAnsi="Times New Roman" w:cs="Times New Roman"/>
          <w:b/>
          <w:kern w:val="0"/>
        </w:rPr>
      </w:pPr>
      <w:r w:rsidRPr="00D957C4">
        <w:rPr>
          <w:rFonts w:ascii="Times New Roman" w:hAnsi="Times New Roman" w:cs="Times New Roman"/>
          <w:b/>
          <w:kern w:val="0"/>
        </w:rPr>
        <w:t>о местонахождении, контактных телефонах (телефонах для справок), интернет-адресах, адресах электронной почты</w:t>
      </w:r>
    </w:p>
    <w:p w:rsidR="00D957C4" w:rsidRPr="00D957C4" w:rsidRDefault="00D957C4" w:rsidP="00D957C4">
      <w:pPr>
        <w:widowControl/>
        <w:tabs>
          <w:tab w:val="left" w:pos="426"/>
        </w:tabs>
        <w:suppressAutoHyphens w:val="0"/>
        <w:autoSpaceDE/>
        <w:ind w:firstLine="567"/>
        <w:jc w:val="center"/>
        <w:rPr>
          <w:rFonts w:ascii="Times New Roman" w:hAnsi="Times New Roman" w:cs="Times New Roman"/>
          <w:b/>
          <w:kern w:val="0"/>
        </w:rPr>
      </w:pPr>
    </w:p>
    <w:tbl>
      <w:tblPr>
        <w:tblpPr w:leftFromText="180" w:rightFromText="180" w:vertAnchor="text" w:horzAnchor="margin" w:tblpXSpec="center" w:tblpY="1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4395"/>
        <w:gridCol w:w="2800"/>
      </w:tblGrid>
      <w:tr w:rsidR="003B2E39" w:rsidRPr="00D957C4" w:rsidTr="003B2E39">
        <w:tc>
          <w:tcPr>
            <w:tcW w:w="2552" w:type="dxa"/>
            <w:shd w:val="clear" w:color="auto" w:fill="auto"/>
          </w:tcPr>
          <w:p w:rsidR="003B2E39" w:rsidRPr="00D957C4" w:rsidRDefault="003B2E39" w:rsidP="003B2E39">
            <w:pPr>
              <w:widowControl/>
              <w:suppressAutoHyphens w:val="0"/>
              <w:autoSpaceDE/>
              <w:jc w:val="center"/>
              <w:rPr>
                <w:rFonts w:ascii="Times New Roman" w:hAnsi="Times New Roman" w:cs="Times New Roman"/>
                <w:color w:val="000000"/>
                <w:kern w:val="0"/>
              </w:rPr>
            </w:pPr>
            <w:r w:rsidRPr="00D957C4">
              <w:rPr>
                <w:rFonts w:ascii="Times New Roman" w:hAnsi="Times New Roman" w:cs="Times New Roman"/>
                <w:color w:val="000000"/>
                <w:kern w:val="0"/>
              </w:rPr>
              <w:t>Наименование муниципального органа, предоставляющего муниципальную услугу</w:t>
            </w:r>
          </w:p>
        </w:tc>
        <w:tc>
          <w:tcPr>
            <w:tcW w:w="4395" w:type="dxa"/>
            <w:shd w:val="clear" w:color="auto" w:fill="auto"/>
          </w:tcPr>
          <w:p w:rsidR="003B2E39" w:rsidRPr="00D957C4" w:rsidRDefault="003B2E39" w:rsidP="003B2E39">
            <w:pPr>
              <w:widowControl/>
              <w:suppressAutoHyphens w:val="0"/>
              <w:autoSpaceDE/>
              <w:jc w:val="center"/>
              <w:rPr>
                <w:rFonts w:ascii="Times New Roman" w:hAnsi="Times New Roman" w:cs="Times New Roman"/>
                <w:color w:val="000000"/>
                <w:kern w:val="0"/>
              </w:rPr>
            </w:pPr>
            <w:r w:rsidRPr="00D957C4">
              <w:rPr>
                <w:rFonts w:ascii="Times New Roman" w:hAnsi="Times New Roman" w:cs="Times New Roman"/>
                <w:color w:val="000000"/>
                <w:kern w:val="0"/>
              </w:rPr>
              <w:t>Адреса, номера телефонов, адреса электронной почты</w:t>
            </w:r>
          </w:p>
        </w:tc>
        <w:tc>
          <w:tcPr>
            <w:tcW w:w="2800" w:type="dxa"/>
            <w:shd w:val="clear" w:color="auto" w:fill="auto"/>
          </w:tcPr>
          <w:p w:rsidR="003B2E39" w:rsidRPr="00D957C4" w:rsidRDefault="003B2E39" w:rsidP="003B2E39">
            <w:pPr>
              <w:widowControl/>
              <w:suppressAutoHyphens w:val="0"/>
              <w:autoSpaceDE/>
              <w:jc w:val="center"/>
              <w:rPr>
                <w:rFonts w:ascii="Times New Roman" w:hAnsi="Times New Roman" w:cs="Times New Roman"/>
                <w:color w:val="000000"/>
                <w:kern w:val="0"/>
              </w:rPr>
            </w:pPr>
            <w:r w:rsidRPr="00D957C4">
              <w:rPr>
                <w:rFonts w:ascii="Times New Roman" w:hAnsi="Times New Roman" w:cs="Times New Roman"/>
                <w:color w:val="000000"/>
                <w:kern w:val="0"/>
              </w:rPr>
              <w:t>График работы муниципального органа</w:t>
            </w:r>
          </w:p>
        </w:tc>
      </w:tr>
      <w:tr w:rsidR="003B2E39" w:rsidRPr="00D957C4" w:rsidTr="003B2E39">
        <w:tc>
          <w:tcPr>
            <w:tcW w:w="2552" w:type="dxa"/>
            <w:shd w:val="clear" w:color="auto" w:fill="auto"/>
          </w:tcPr>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1) Администрация Ремонтненского сельского поселения Ремонтненского района Ростовской области</w:t>
            </w:r>
          </w:p>
        </w:tc>
        <w:tc>
          <w:tcPr>
            <w:tcW w:w="4395" w:type="dxa"/>
            <w:shd w:val="clear" w:color="auto" w:fill="auto"/>
          </w:tcPr>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Юридический адрес: 347480, Ростовская область, Ремонтненский район, с. Ремонтное, улица Ленинская, дом № 94.</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Фактический адрес: 347480, Ростовская область, Ремонтненский район, с. Ремонтное, улица Ленинская дом № 94.</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адрес электронной почты:</w:t>
            </w:r>
          </w:p>
          <w:p w:rsidR="003B2E39" w:rsidRPr="00D957C4" w:rsidRDefault="00AB78AB" w:rsidP="003B2E39">
            <w:pPr>
              <w:widowControl/>
              <w:suppressAutoHyphens w:val="0"/>
              <w:autoSpaceDE/>
              <w:rPr>
                <w:rFonts w:ascii="Times New Roman" w:hAnsi="Times New Roman" w:cs="Times New Roman"/>
                <w:color w:val="000000"/>
                <w:kern w:val="0"/>
              </w:rPr>
            </w:pPr>
            <w:hyperlink r:id="rId17" w:history="1">
              <w:r w:rsidR="003B2E39" w:rsidRPr="00D957C4">
                <w:rPr>
                  <w:rFonts w:ascii="Times New Roman" w:eastAsia="Arial" w:hAnsi="Times New Roman" w:cs="Times New Roman"/>
                  <w:color w:val="0000FF"/>
                  <w:kern w:val="0"/>
                  <w:u w:val="single"/>
                  <w:lang w:val="en-US"/>
                </w:rPr>
                <w:t>sp</w:t>
              </w:r>
              <w:r w:rsidR="003B2E39" w:rsidRPr="00D957C4">
                <w:rPr>
                  <w:rFonts w:ascii="Times New Roman" w:eastAsia="Arial" w:hAnsi="Times New Roman" w:cs="Times New Roman"/>
                  <w:color w:val="0000FF"/>
                  <w:kern w:val="0"/>
                  <w:u w:val="single"/>
                </w:rPr>
                <w:t>32342@</w:t>
              </w:r>
              <w:r w:rsidR="003B2E39" w:rsidRPr="00D957C4">
                <w:rPr>
                  <w:rFonts w:ascii="Times New Roman" w:eastAsia="Arial" w:hAnsi="Times New Roman" w:cs="Times New Roman"/>
                  <w:color w:val="0000FF"/>
                  <w:kern w:val="0"/>
                  <w:u w:val="single"/>
                  <w:lang w:val="en-US"/>
                </w:rPr>
                <w:t>donpac</w:t>
              </w:r>
              <w:r w:rsidR="003B2E39" w:rsidRPr="00D957C4">
                <w:rPr>
                  <w:rFonts w:ascii="Times New Roman" w:eastAsia="Arial" w:hAnsi="Times New Roman" w:cs="Times New Roman"/>
                  <w:color w:val="0000FF"/>
                  <w:kern w:val="0"/>
                  <w:u w:val="single"/>
                </w:rPr>
                <w:t>.</w:t>
              </w:r>
              <w:r w:rsidR="003B2E39" w:rsidRPr="00D957C4">
                <w:rPr>
                  <w:rFonts w:ascii="Times New Roman" w:eastAsia="Arial" w:hAnsi="Times New Roman" w:cs="Times New Roman"/>
                  <w:color w:val="0000FF"/>
                  <w:kern w:val="0"/>
                  <w:u w:val="single"/>
                  <w:lang w:val="en-US"/>
                </w:rPr>
                <w:t>ru</w:t>
              </w:r>
            </w:hyperlink>
            <w:r w:rsidR="003B2E39" w:rsidRPr="00D957C4">
              <w:rPr>
                <w:rFonts w:ascii="Times New Roman" w:hAnsi="Times New Roman" w:cs="Times New Roman"/>
                <w:color w:val="000000"/>
                <w:kern w:val="0"/>
              </w:rPr>
              <w:t>;</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телефон 8(86379)31-4-04</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официальный сайт:</w:t>
            </w:r>
          </w:p>
          <w:p w:rsidR="003B2E39" w:rsidRPr="00D957C4" w:rsidRDefault="00AB78AB" w:rsidP="003B2E39">
            <w:pPr>
              <w:widowControl/>
              <w:suppressAutoHyphens w:val="0"/>
              <w:autoSpaceDE/>
              <w:rPr>
                <w:rFonts w:ascii="Times New Roman" w:hAnsi="Times New Roman" w:cs="Times New Roman"/>
                <w:color w:val="000000"/>
                <w:kern w:val="0"/>
              </w:rPr>
            </w:pPr>
            <w:hyperlink r:id="rId18" w:history="1">
              <w:r w:rsidR="003B2E39" w:rsidRPr="00D957C4">
                <w:rPr>
                  <w:rFonts w:ascii="Times New Roman" w:eastAsia="Arial" w:hAnsi="Times New Roman" w:cs="Times New Roman"/>
                  <w:color w:val="0000FF"/>
                  <w:kern w:val="0"/>
                  <w:u w:val="single"/>
                </w:rPr>
                <w:t>https://remontnenskoe.ru</w:t>
              </w:r>
            </w:hyperlink>
            <w:r w:rsidR="003B2E39" w:rsidRPr="00D957C4">
              <w:rPr>
                <w:rFonts w:ascii="Times New Roman" w:hAnsi="Times New Roman" w:cs="Times New Roman"/>
                <w:color w:val="000000"/>
                <w:kern w:val="0"/>
              </w:rPr>
              <w:t xml:space="preserve"> </w:t>
            </w:r>
          </w:p>
        </w:tc>
        <w:tc>
          <w:tcPr>
            <w:tcW w:w="2800" w:type="dxa"/>
            <w:shd w:val="clear" w:color="auto" w:fill="auto"/>
          </w:tcPr>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xml:space="preserve">5-ти дневная рабочая неделя. </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Выходные дни: суббота, воскресенье.</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Рабочий день:</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понедельник-пятница</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xml:space="preserve"> с -9.00 по -17.00</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xml:space="preserve">Перерыв для отдыха и питания: </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с -13.00 по -14.00</w:t>
            </w:r>
          </w:p>
        </w:tc>
      </w:tr>
      <w:tr w:rsidR="003B2E39" w:rsidRPr="00D957C4" w:rsidTr="003B2E39">
        <w:tc>
          <w:tcPr>
            <w:tcW w:w="2552" w:type="dxa"/>
            <w:shd w:val="clear" w:color="auto" w:fill="auto"/>
          </w:tcPr>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2)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Юридический адрес: 347480, Ростовская область, Ремонтненский район, с. Ремонтное, улица Ленинская № 92.</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xml:space="preserve">Фактический адрес: 347480, </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Ростовская область, Ремонтненский район, с. Ремонтное, улица Ленинская, дом № 92.</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адрес электронной почты:</w:t>
            </w:r>
          </w:p>
          <w:p w:rsidR="003B2E39" w:rsidRPr="00D957C4" w:rsidRDefault="00AB78AB" w:rsidP="003B2E39">
            <w:pPr>
              <w:widowControl/>
              <w:suppressAutoHyphens w:val="0"/>
              <w:autoSpaceDE/>
              <w:rPr>
                <w:rFonts w:ascii="Times New Roman" w:hAnsi="Times New Roman" w:cs="Times New Roman"/>
                <w:color w:val="000000"/>
                <w:kern w:val="0"/>
              </w:rPr>
            </w:pPr>
            <w:hyperlink r:id="rId19" w:history="1">
              <w:r w:rsidR="003B2E39" w:rsidRPr="00D957C4">
                <w:rPr>
                  <w:rFonts w:ascii="Times New Roman" w:eastAsia="Arial" w:hAnsi="Times New Roman" w:cs="Times New Roman"/>
                  <w:color w:val="0000FF"/>
                  <w:kern w:val="0"/>
                  <w:u w:val="single"/>
                  <w:lang w:val="en-US"/>
                </w:rPr>
                <w:t>mfc</w:t>
              </w:r>
              <w:r w:rsidR="003B2E39" w:rsidRPr="00D957C4">
                <w:rPr>
                  <w:rFonts w:ascii="Times New Roman" w:eastAsia="Arial" w:hAnsi="Times New Roman" w:cs="Times New Roman"/>
                  <w:color w:val="0000FF"/>
                  <w:kern w:val="0"/>
                  <w:u w:val="single"/>
                </w:rPr>
                <w:t>.</w:t>
              </w:r>
              <w:r w:rsidR="003B2E39" w:rsidRPr="00D957C4">
                <w:rPr>
                  <w:rFonts w:ascii="Times New Roman" w:eastAsia="Arial" w:hAnsi="Times New Roman" w:cs="Times New Roman"/>
                  <w:color w:val="0000FF"/>
                  <w:kern w:val="0"/>
                  <w:u w:val="single"/>
                  <w:lang w:val="en-US"/>
                </w:rPr>
                <w:t>remont</w:t>
              </w:r>
              <w:r w:rsidR="003B2E39" w:rsidRPr="00D957C4">
                <w:rPr>
                  <w:rFonts w:ascii="Times New Roman" w:eastAsia="Arial" w:hAnsi="Times New Roman" w:cs="Times New Roman"/>
                  <w:color w:val="0000FF"/>
                  <w:kern w:val="0"/>
                  <w:u w:val="single"/>
                </w:rPr>
                <w:t>@</w:t>
              </w:r>
              <w:r w:rsidR="003B2E39" w:rsidRPr="00D957C4">
                <w:rPr>
                  <w:rFonts w:ascii="Times New Roman" w:eastAsia="Arial" w:hAnsi="Times New Roman" w:cs="Times New Roman"/>
                  <w:color w:val="0000FF"/>
                  <w:kern w:val="0"/>
                  <w:u w:val="single"/>
                  <w:lang w:val="en-US"/>
                </w:rPr>
                <w:t>yandex</w:t>
              </w:r>
              <w:r w:rsidR="003B2E39" w:rsidRPr="00D957C4">
                <w:rPr>
                  <w:rFonts w:ascii="Times New Roman" w:eastAsia="Arial" w:hAnsi="Times New Roman" w:cs="Times New Roman"/>
                  <w:color w:val="0000FF"/>
                  <w:kern w:val="0"/>
                  <w:u w:val="single"/>
                </w:rPr>
                <w:t>.</w:t>
              </w:r>
              <w:r w:rsidR="003B2E39" w:rsidRPr="00D957C4">
                <w:rPr>
                  <w:rFonts w:ascii="Times New Roman" w:eastAsia="Arial" w:hAnsi="Times New Roman" w:cs="Times New Roman"/>
                  <w:color w:val="0000FF"/>
                  <w:kern w:val="0"/>
                  <w:u w:val="single"/>
                  <w:lang w:val="en-US"/>
                </w:rPr>
                <w:t>ru</w:t>
              </w:r>
            </w:hyperlink>
            <w:r w:rsidR="003B2E39" w:rsidRPr="00D957C4">
              <w:rPr>
                <w:rFonts w:ascii="Times New Roman" w:hAnsi="Times New Roman" w:cs="Times New Roman"/>
                <w:color w:val="000000"/>
                <w:kern w:val="0"/>
              </w:rPr>
              <w:t>;</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телефон 8(86379)31-9-35</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xml:space="preserve">- официальный сайт: </w:t>
            </w:r>
          </w:p>
          <w:p w:rsidR="003B2E39" w:rsidRPr="00D957C4" w:rsidRDefault="00AB78AB" w:rsidP="003B2E39">
            <w:pPr>
              <w:widowControl/>
              <w:suppressAutoHyphens w:val="0"/>
              <w:autoSpaceDE/>
              <w:rPr>
                <w:rFonts w:ascii="Times New Roman" w:hAnsi="Times New Roman" w:cs="Times New Roman"/>
                <w:color w:val="000000"/>
                <w:kern w:val="0"/>
              </w:rPr>
            </w:pPr>
            <w:hyperlink r:id="rId20" w:history="1">
              <w:r w:rsidR="003B2E39" w:rsidRPr="00D957C4">
                <w:rPr>
                  <w:rFonts w:ascii="Times New Roman" w:eastAsia="Arial" w:hAnsi="Times New Roman" w:cs="Times New Roman"/>
                  <w:color w:val="0000FF"/>
                  <w:kern w:val="0"/>
                  <w:u w:val="single"/>
                </w:rPr>
                <w:t>https://remontnoe.mfc61.ru</w:t>
              </w:r>
            </w:hyperlink>
            <w:r w:rsidR="003B2E39" w:rsidRPr="00D957C4">
              <w:rPr>
                <w:rFonts w:ascii="Times New Roman" w:hAnsi="Times New Roman" w:cs="Times New Roman"/>
                <w:color w:val="000000"/>
                <w:kern w:val="0"/>
              </w:rPr>
              <w:t xml:space="preserve"> </w:t>
            </w:r>
          </w:p>
        </w:tc>
        <w:tc>
          <w:tcPr>
            <w:tcW w:w="2800" w:type="dxa"/>
            <w:shd w:val="clear" w:color="auto" w:fill="auto"/>
          </w:tcPr>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5-ти дневная рабочая неделя.</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Выходные дни: суббота, воскресенье.</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Рабочий день:</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xml:space="preserve"> с -9.00 по – 17.00</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Без перерыва</w:t>
            </w:r>
          </w:p>
          <w:p w:rsidR="003B2E39" w:rsidRPr="00D957C4" w:rsidRDefault="003B2E39" w:rsidP="003B2E39">
            <w:pPr>
              <w:widowControl/>
              <w:suppressAutoHyphens w:val="0"/>
              <w:autoSpaceDE/>
              <w:rPr>
                <w:rFonts w:ascii="Times New Roman" w:hAnsi="Times New Roman" w:cs="Times New Roman"/>
                <w:color w:val="000000"/>
                <w:kern w:val="0"/>
              </w:rPr>
            </w:pPr>
          </w:p>
        </w:tc>
      </w:tr>
    </w:tbl>
    <w:p w:rsidR="00D957C4" w:rsidRPr="00D957C4" w:rsidRDefault="00D957C4" w:rsidP="00D957C4">
      <w:pPr>
        <w:widowControl/>
        <w:tabs>
          <w:tab w:val="left" w:pos="426"/>
        </w:tabs>
        <w:suppressAutoHyphens w:val="0"/>
        <w:autoSpaceDE/>
        <w:jc w:val="center"/>
        <w:rPr>
          <w:rFonts w:ascii="Times New Roman" w:hAnsi="Times New Roman" w:cs="Times New Roman"/>
          <w:bCs/>
          <w:kern w:val="0"/>
        </w:rPr>
      </w:pPr>
    </w:p>
    <w:p w:rsidR="00FE6293" w:rsidRPr="00C62438" w:rsidRDefault="00FE6293" w:rsidP="00FE6293">
      <w:pPr>
        <w:ind w:firstLine="720"/>
        <w:jc w:val="both"/>
        <w:rPr>
          <w:rFonts w:ascii="Times New Roman" w:hAnsi="Times New Roman" w:cs="Times New Roman"/>
          <w:bCs/>
        </w:rPr>
      </w:pPr>
    </w:p>
    <w:p w:rsidR="00FE6293" w:rsidRPr="00C62438" w:rsidRDefault="00FE6293" w:rsidP="00FE6293">
      <w:pPr>
        <w:ind w:firstLine="720"/>
        <w:jc w:val="both"/>
        <w:rPr>
          <w:rFonts w:ascii="Times New Roman" w:hAnsi="Times New Roman" w:cs="Times New Roman"/>
          <w:bCs/>
        </w:rPr>
      </w:pPr>
    </w:p>
    <w:p w:rsidR="00FE6293" w:rsidRPr="00C62438" w:rsidRDefault="00FE6293" w:rsidP="00FE6293">
      <w:pPr>
        <w:ind w:firstLine="720"/>
        <w:jc w:val="both"/>
        <w:rPr>
          <w:rFonts w:ascii="Times New Roman" w:hAnsi="Times New Roman" w:cs="Times New Roman"/>
          <w:bCs/>
        </w:rPr>
      </w:pPr>
    </w:p>
    <w:p w:rsidR="00FE6293" w:rsidRDefault="00FE6293" w:rsidP="00FE6293">
      <w:pPr>
        <w:ind w:firstLine="720"/>
        <w:jc w:val="both"/>
        <w:rPr>
          <w:rFonts w:ascii="Times New Roman" w:hAnsi="Times New Roman" w:cs="Times New Roman"/>
          <w:bCs/>
        </w:rPr>
      </w:pPr>
    </w:p>
    <w:p w:rsidR="00BE032F" w:rsidRDefault="00BE032F" w:rsidP="00FE6293">
      <w:pPr>
        <w:ind w:firstLine="720"/>
        <w:jc w:val="both"/>
        <w:rPr>
          <w:rFonts w:ascii="Times New Roman" w:hAnsi="Times New Roman" w:cs="Times New Roman"/>
          <w:bCs/>
        </w:rPr>
      </w:pPr>
    </w:p>
    <w:p w:rsidR="00BE032F" w:rsidRDefault="00BE032F" w:rsidP="00FE6293">
      <w:pPr>
        <w:ind w:firstLine="720"/>
        <w:jc w:val="both"/>
        <w:rPr>
          <w:rFonts w:ascii="Times New Roman" w:hAnsi="Times New Roman" w:cs="Times New Roman"/>
          <w:bCs/>
        </w:rPr>
      </w:pPr>
    </w:p>
    <w:p w:rsidR="00BE032F" w:rsidRDefault="00BE032F" w:rsidP="00FE6293">
      <w:pPr>
        <w:ind w:firstLine="720"/>
        <w:jc w:val="both"/>
        <w:rPr>
          <w:rFonts w:ascii="Times New Roman" w:hAnsi="Times New Roman" w:cs="Times New Roman"/>
          <w:bCs/>
        </w:rPr>
      </w:pPr>
    </w:p>
    <w:p w:rsidR="001C73C0" w:rsidRDefault="001C73C0" w:rsidP="00FE6293">
      <w:pPr>
        <w:ind w:firstLine="720"/>
        <w:jc w:val="both"/>
        <w:rPr>
          <w:rFonts w:ascii="Times New Roman" w:hAnsi="Times New Roman" w:cs="Times New Roman"/>
          <w:bCs/>
        </w:rPr>
      </w:pPr>
    </w:p>
    <w:p w:rsidR="001C73C0" w:rsidRDefault="001C73C0" w:rsidP="00FE6293">
      <w:pPr>
        <w:ind w:firstLine="720"/>
        <w:jc w:val="both"/>
        <w:rPr>
          <w:rFonts w:ascii="Times New Roman" w:hAnsi="Times New Roman" w:cs="Times New Roman"/>
          <w:bCs/>
        </w:rPr>
      </w:pPr>
    </w:p>
    <w:p w:rsidR="006513C7" w:rsidRDefault="006513C7" w:rsidP="00FE6293">
      <w:pPr>
        <w:ind w:firstLine="720"/>
        <w:jc w:val="both"/>
        <w:rPr>
          <w:rFonts w:ascii="Times New Roman" w:hAnsi="Times New Roman" w:cs="Times New Roman"/>
          <w:bCs/>
        </w:rPr>
      </w:pPr>
    </w:p>
    <w:p w:rsidR="006513C7" w:rsidRDefault="006513C7" w:rsidP="00FE6293">
      <w:pPr>
        <w:ind w:firstLine="720"/>
        <w:jc w:val="both"/>
        <w:rPr>
          <w:rFonts w:ascii="Times New Roman" w:hAnsi="Times New Roman" w:cs="Times New Roman"/>
          <w:bCs/>
        </w:rPr>
      </w:pPr>
    </w:p>
    <w:p w:rsidR="006513C7" w:rsidRDefault="006513C7" w:rsidP="00FE6293">
      <w:pPr>
        <w:ind w:firstLine="720"/>
        <w:jc w:val="both"/>
        <w:rPr>
          <w:rFonts w:ascii="Times New Roman" w:hAnsi="Times New Roman" w:cs="Times New Roman"/>
          <w:bCs/>
        </w:rPr>
      </w:pPr>
    </w:p>
    <w:p w:rsidR="00693088" w:rsidRPr="00693088" w:rsidRDefault="00693088" w:rsidP="00693088">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Приложение № 2</w:t>
      </w:r>
    </w:p>
    <w:p w:rsidR="00693088" w:rsidRPr="00693088" w:rsidRDefault="00693088" w:rsidP="00693088">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к административному регламенту</w:t>
      </w:r>
    </w:p>
    <w:p w:rsidR="00693088" w:rsidRPr="00693088" w:rsidRDefault="00693088" w:rsidP="00693088">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предоставления муниципальной услуги</w:t>
      </w:r>
    </w:p>
    <w:p w:rsidR="00BE032F" w:rsidRPr="00BE032F" w:rsidRDefault="00693088" w:rsidP="00BE032F">
      <w:pPr>
        <w:widowControl/>
        <w:tabs>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w:t>
      </w:r>
      <w:r w:rsidR="00BE032F" w:rsidRPr="00BE032F">
        <w:rPr>
          <w:rFonts w:ascii="Times New Roman" w:hAnsi="Times New Roman" w:cs="Times New Roman"/>
          <w:bCs/>
          <w:kern w:val="0"/>
          <w:sz w:val="22"/>
          <w:szCs w:val="22"/>
        </w:rPr>
        <w:t xml:space="preserve">Присвоение адреса объекту адресации, </w:t>
      </w:r>
    </w:p>
    <w:p w:rsidR="00693088" w:rsidRDefault="00BE032F" w:rsidP="00BE032F">
      <w:pPr>
        <w:widowControl/>
        <w:tabs>
          <w:tab w:val="left" w:pos="5954"/>
        </w:tabs>
        <w:suppressAutoHyphens w:val="0"/>
        <w:autoSpaceDE/>
        <w:ind w:right="-30"/>
        <w:jc w:val="right"/>
        <w:rPr>
          <w:rFonts w:ascii="Times New Roman" w:hAnsi="Times New Roman" w:cs="Times New Roman"/>
          <w:kern w:val="0"/>
          <w:sz w:val="22"/>
          <w:szCs w:val="22"/>
        </w:rPr>
      </w:pPr>
      <w:r w:rsidRPr="00BE032F">
        <w:rPr>
          <w:rFonts w:ascii="Times New Roman" w:hAnsi="Times New Roman" w:cs="Times New Roman"/>
          <w:bCs/>
          <w:kern w:val="0"/>
          <w:sz w:val="22"/>
          <w:szCs w:val="22"/>
        </w:rPr>
        <w:t>изменение и аннулирование такого адреса</w:t>
      </w:r>
      <w:r w:rsidR="00693088" w:rsidRPr="00693088">
        <w:rPr>
          <w:rFonts w:ascii="Times New Roman" w:hAnsi="Times New Roman" w:cs="Times New Roman"/>
          <w:kern w:val="0"/>
          <w:sz w:val="22"/>
          <w:szCs w:val="22"/>
        </w:rPr>
        <w:t>»</w:t>
      </w:r>
    </w:p>
    <w:p w:rsidR="005548E8" w:rsidRDefault="005548E8" w:rsidP="00BE032F">
      <w:pPr>
        <w:widowControl/>
        <w:tabs>
          <w:tab w:val="left" w:pos="5954"/>
        </w:tabs>
        <w:suppressAutoHyphens w:val="0"/>
        <w:autoSpaceDE/>
        <w:ind w:right="-30"/>
        <w:jc w:val="right"/>
        <w:rPr>
          <w:rFonts w:ascii="Times New Roman" w:hAnsi="Times New Roman" w:cs="Times New Roman"/>
          <w:kern w:val="0"/>
          <w:sz w:val="22"/>
          <w:szCs w:val="22"/>
        </w:rPr>
      </w:pPr>
    </w:p>
    <w:p w:rsidR="005548E8" w:rsidRDefault="005548E8" w:rsidP="00BE032F">
      <w:pPr>
        <w:widowControl/>
        <w:tabs>
          <w:tab w:val="left" w:pos="5954"/>
        </w:tabs>
        <w:suppressAutoHyphens w:val="0"/>
        <w:autoSpaceDE/>
        <w:ind w:right="-30"/>
        <w:jc w:val="right"/>
        <w:rPr>
          <w:rFonts w:ascii="Times New Roman" w:hAnsi="Times New Roman" w:cs="Times New Roman"/>
          <w:kern w:val="0"/>
          <w:sz w:val="22"/>
          <w:szCs w:val="22"/>
        </w:rPr>
      </w:pPr>
    </w:p>
    <w:p w:rsidR="00661EB3" w:rsidRPr="00542BCB" w:rsidRDefault="00661EB3" w:rsidP="00661EB3">
      <w:pPr>
        <w:widowControl/>
        <w:tabs>
          <w:tab w:val="left" w:pos="5954"/>
        </w:tabs>
        <w:suppressAutoHyphens w:val="0"/>
        <w:autoSpaceDE/>
        <w:ind w:right="-30"/>
        <w:jc w:val="center"/>
        <w:rPr>
          <w:rFonts w:ascii="Times New Roman" w:hAnsi="Times New Roman" w:cs="Times New Roman"/>
          <w:b/>
          <w:kern w:val="0"/>
        </w:rPr>
      </w:pPr>
      <w:r w:rsidRPr="00542BCB">
        <w:rPr>
          <w:rFonts w:ascii="Times New Roman" w:hAnsi="Times New Roman" w:cs="Times New Roman"/>
          <w:b/>
          <w:kern w:val="0"/>
        </w:rPr>
        <w:t>Форма решения</w:t>
      </w:r>
    </w:p>
    <w:p w:rsidR="00661EB3" w:rsidRPr="00542BCB" w:rsidRDefault="00661EB3" w:rsidP="00661EB3">
      <w:pPr>
        <w:widowControl/>
        <w:tabs>
          <w:tab w:val="left" w:pos="5954"/>
        </w:tabs>
        <w:suppressAutoHyphens w:val="0"/>
        <w:autoSpaceDE/>
        <w:ind w:right="-30"/>
        <w:jc w:val="center"/>
        <w:rPr>
          <w:rFonts w:ascii="Times New Roman" w:hAnsi="Times New Roman" w:cs="Times New Roman"/>
          <w:b/>
          <w:kern w:val="0"/>
        </w:rPr>
      </w:pPr>
      <w:r w:rsidRPr="00542BCB">
        <w:rPr>
          <w:rFonts w:ascii="Times New Roman" w:hAnsi="Times New Roman" w:cs="Times New Roman"/>
          <w:b/>
          <w:kern w:val="0"/>
        </w:rPr>
        <w:t xml:space="preserve"> о присвоении адреса объекту адресации</w:t>
      </w:r>
    </w:p>
    <w:p w:rsidR="005548E8" w:rsidRPr="005548E8" w:rsidRDefault="005548E8" w:rsidP="005548E8">
      <w:pPr>
        <w:widowControl/>
        <w:suppressAutoHyphens w:val="0"/>
        <w:autoSpaceDE/>
        <w:spacing w:after="37" w:line="240" w:lineRule="exact"/>
        <w:jc w:val="center"/>
        <w:rPr>
          <w:rFonts w:ascii="Times New Roman" w:hAnsi="Times New Roman" w:cs="Times New Roman"/>
          <w:kern w:val="0"/>
        </w:rPr>
      </w:pPr>
    </w:p>
    <w:p w:rsidR="00661EB3" w:rsidRDefault="005548E8" w:rsidP="005548E8">
      <w:pPr>
        <w:suppressAutoHyphens w:val="0"/>
        <w:autoSpaceDE/>
        <w:spacing w:line="237"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 xml:space="preserve">___________________________________________________________________________ </w:t>
      </w:r>
    </w:p>
    <w:p w:rsidR="005548E8" w:rsidRPr="00661EB3" w:rsidRDefault="005548E8" w:rsidP="005548E8">
      <w:pPr>
        <w:suppressAutoHyphens w:val="0"/>
        <w:autoSpaceDE/>
        <w:spacing w:line="237"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5"/>
          <w:kern w:val="0"/>
          <w:sz w:val="20"/>
          <w:szCs w:val="20"/>
        </w:rPr>
        <w:t>а</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kern w:val="0"/>
          <w:sz w:val="20"/>
          <w:szCs w:val="20"/>
        </w:rPr>
        <w:t>ана</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5"/>
          <w:kern w:val="0"/>
          <w:sz w:val="20"/>
          <w:szCs w:val="20"/>
        </w:rPr>
        <w:t xml:space="preserve"> </w:t>
      </w:r>
      <w:r w:rsidRPr="00661EB3">
        <w:rPr>
          <w:rFonts w:ascii="Times New Roman" w:hAnsi="Times New Roman" w:cs="Times New Roman"/>
          <w:color w:val="000000"/>
          <w:kern w:val="0"/>
          <w:sz w:val="20"/>
          <w:szCs w:val="20"/>
        </w:rPr>
        <w:t>са</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правлен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я)</w:t>
      </w:r>
    </w:p>
    <w:p w:rsidR="00661EB3" w:rsidRDefault="005548E8" w:rsidP="005548E8">
      <w:pPr>
        <w:suppressAutoHyphens w:val="0"/>
        <w:autoSpaceDE/>
        <w:spacing w:line="242"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 xml:space="preserve">___________________________________________________________________________ </w:t>
      </w:r>
    </w:p>
    <w:p w:rsidR="005548E8" w:rsidRPr="00661EB3" w:rsidRDefault="005548E8" w:rsidP="005548E8">
      <w:pPr>
        <w:suppressAutoHyphens w:val="0"/>
        <w:autoSpaceDE/>
        <w:spacing w:line="242"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3"/>
          <w:kern w:val="0"/>
          <w:sz w:val="20"/>
          <w:szCs w:val="20"/>
        </w:rPr>
        <w:t>(</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 xml:space="preserve">д </w:t>
      </w:r>
      <w:r w:rsidRPr="00661EB3">
        <w:rPr>
          <w:rFonts w:ascii="Times New Roman" w:hAnsi="Times New Roman" w:cs="Times New Roman"/>
          <w:color w:val="000000"/>
          <w:spacing w:val="-5"/>
          <w:kern w:val="0"/>
          <w:sz w:val="20"/>
          <w:szCs w:val="20"/>
        </w:rPr>
        <w:t>д</w:t>
      </w:r>
      <w:r w:rsidRPr="00661EB3">
        <w:rPr>
          <w:rFonts w:ascii="Times New Roman" w:hAnsi="Times New Roman" w:cs="Times New Roman"/>
          <w:color w:val="000000"/>
          <w:spacing w:val="3"/>
          <w:kern w:val="0"/>
          <w:sz w:val="20"/>
          <w:szCs w:val="20"/>
        </w:rPr>
        <w:t>ок</w:t>
      </w:r>
      <w:r w:rsidRPr="00661EB3">
        <w:rPr>
          <w:rFonts w:ascii="Times New Roman" w:hAnsi="Times New Roman" w:cs="Times New Roman"/>
          <w:color w:val="000000"/>
          <w:spacing w:val="-7"/>
          <w:kern w:val="0"/>
          <w:sz w:val="20"/>
          <w:szCs w:val="20"/>
        </w:rPr>
        <w:t>у</w:t>
      </w:r>
      <w:r w:rsidRPr="00661EB3">
        <w:rPr>
          <w:rFonts w:ascii="Times New Roman" w:hAnsi="Times New Roman" w:cs="Times New Roman"/>
          <w:color w:val="000000"/>
          <w:kern w:val="0"/>
          <w:sz w:val="20"/>
          <w:szCs w:val="20"/>
        </w:rPr>
        <w:t>ме</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kern w:val="0"/>
          <w:sz w:val="20"/>
          <w:szCs w:val="20"/>
        </w:rPr>
        <w:t>та</w:t>
      </w:r>
      <w:r w:rsidRPr="00661EB3">
        <w:rPr>
          <w:rFonts w:ascii="Times New Roman" w:hAnsi="Times New Roman" w:cs="Times New Roman"/>
          <w:color w:val="000000"/>
          <w:w w:val="99"/>
          <w:kern w:val="0"/>
          <w:sz w:val="20"/>
          <w:szCs w:val="20"/>
        </w:rPr>
        <w:t>)</w:t>
      </w:r>
    </w:p>
    <w:p w:rsidR="005548E8" w:rsidRPr="00661EB3" w:rsidRDefault="005548E8" w:rsidP="005548E8">
      <w:pPr>
        <w:tabs>
          <w:tab w:val="left" w:pos="3767"/>
        </w:tabs>
        <w:suppressAutoHyphens w:val="0"/>
        <w:autoSpaceDE/>
        <w:ind w:right="-20"/>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т</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_______________</w:t>
      </w:r>
      <w:r w:rsidRPr="00661EB3">
        <w:rPr>
          <w:rFonts w:ascii="Times New Roman" w:hAnsi="Times New Roman" w:cs="Times New Roman"/>
          <w:color w:val="000000"/>
          <w:kern w:val="0"/>
          <w:sz w:val="20"/>
          <w:szCs w:val="20"/>
        </w:rPr>
        <w:tab/>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spacing w:val="60"/>
          <w:kern w:val="0"/>
          <w:sz w:val="20"/>
          <w:szCs w:val="20"/>
        </w:rPr>
        <w:t xml:space="preserve"> </w:t>
      </w:r>
      <w:r w:rsidRPr="00661EB3">
        <w:rPr>
          <w:rFonts w:ascii="Times New Roman" w:hAnsi="Times New Roman" w:cs="Times New Roman"/>
          <w:color w:val="000000"/>
          <w:kern w:val="0"/>
          <w:sz w:val="20"/>
          <w:szCs w:val="20"/>
        </w:rPr>
        <w:t>_____</w:t>
      </w:r>
      <w:r w:rsidRPr="00661EB3">
        <w:rPr>
          <w:rFonts w:ascii="Times New Roman" w:hAnsi="Times New Roman" w:cs="Times New Roman"/>
          <w:color w:val="000000"/>
          <w:spacing w:val="-3"/>
          <w:kern w:val="0"/>
          <w:sz w:val="20"/>
          <w:szCs w:val="20"/>
        </w:rPr>
        <w:t>_</w:t>
      </w:r>
      <w:r w:rsidRPr="00661EB3">
        <w:rPr>
          <w:rFonts w:ascii="Times New Roman" w:hAnsi="Times New Roman" w:cs="Times New Roman"/>
          <w:color w:val="000000"/>
          <w:kern w:val="0"/>
          <w:sz w:val="20"/>
          <w:szCs w:val="20"/>
        </w:rPr>
        <w:t>____</w:t>
      </w:r>
    </w:p>
    <w:p w:rsidR="005548E8" w:rsidRPr="00661EB3" w:rsidRDefault="005548E8" w:rsidP="005548E8">
      <w:pPr>
        <w:widowControl/>
        <w:suppressAutoHyphens w:val="0"/>
        <w:autoSpaceDE/>
        <w:spacing w:after="36" w:line="240" w:lineRule="exact"/>
        <w:rPr>
          <w:rFonts w:ascii="Times New Roman" w:hAnsi="Times New Roman" w:cs="Times New Roman"/>
          <w:kern w:val="0"/>
          <w:sz w:val="20"/>
          <w:szCs w:val="20"/>
        </w:rPr>
      </w:pPr>
    </w:p>
    <w:p w:rsidR="005548E8" w:rsidRPr="00661EB3" w:rsidRDefault="005548E8" w:rsidP="005548E8">
      <w:pPr>
        <w:tabs>
          <w:tab w:val="left" w:pos="908"/>
          <w:tab w:val="left" w:pos="1366"/>
          <w:tab w:val="left" w:pos="1912"/>
          <w:tab w:val="left" w:pos="2900"/>
          <w:tab w:val="left" w:pos="3423"/>
          <w:tab w:val="left" w:pos="3752"/>
          <w:tab w:val="left" w:pos="4090"/>
          <w:tab w:val="left" w:pos="5073"/>
          <w:tab w:val="left" w:pos="5344"/>
          <w:tab w:val="left" w:pos="6004"/>
          <w:tab w:val="left" w:pos="6612"/>
          <w:tab w:val="left" w:pos="8056"/>
        </w:tabs>
        <w:suppressAutoHyphens w:val="0"/>
        <w:autoSpaceDE/>
        <w:spacing w:line="239" w:lineRule="auto"/>
        <w:ind w:right="-4"/>
        <w:jc w:val="both"/>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На</w:t>
      </w:r>
      <w:r w:rsidRPr="00661EB3">
        <w:rPr>
          <w:rFonts w:ascii="Times New Roman" w:hAnsi="Times New Roman" w:cs="Times New Roman"/>
          <w:color w:val="000000"/>
          <w:spacing w:val="130"/>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3"/>
          <w:w w:val="99"/>
          <w:kern w:val="0"/>
          <w:sz w:val="20"/>
          <w:szCs w:val="20"/>
        </w:rPr>
        <w:t>и</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36"/>
          <w:kern w:val="0"/>
          <w:sz w:val="20"/>
          <w:szCs w:val="20"/>
        </w:rPr>
        <w:t xml:space="preserve"> </w:t>
      </w:r>
      <w:r w:rsidRPr="00661EB3">
        <w:rPr>
          <w:rFonts w:ascii="Times New Roman" w:hAnsi="Times New Roman" w:cs="Times New Roman"/>
          <w:color w:val="000000"/>
          <w:spacing w:val="2"/>
          <w:w w:val="99"/>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ер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ль</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w w:val="99"/>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44"/>
          <w:kern w:val="0"/>
          <w:sz w:val="20"/>
          <w:szCs w:val="20"/>
        </w:rPr>
        <w:t xml:space="preserve"> </w:t>
      </w:r>
      <w:hyperlink r:id="rId21">
        <w:r w:rsidRPr="00661EB3">
          <w:rPr>
            <w:rFonts w:ascii="Times New Roman" w:hAnsi="Times New Roman" w:cs="Times New Roman"/>
            <w:color w:val="000000"/>
            <w:kern w:val="0"/>
            <w:sz w:val="20"/>
            <w:szCs w:val="20"/>
          </w:rPr>
          <w:t>за</w:t>
        </w:r>
        <w:r w:rsidRPr="00661EB3">
          <w:rPr>
            <w:rFonts w:ascii="Times New Roman" w:hAnsi="Times New Roman" w:cs="Times New Roman"/>
            <w:color w:val="000000"/>
            <w:spacing w:val="-6"/>
            <w:kern w:val="0"/>
            <w:sz w:val="20"/>
            <w:szCs w:val="20"/>
          </w:rPr>
          <w:t>к</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37"/>
            <w:kern w:val="0"/>
            <w:sz w:val="20"/>
            <w:szCs w:val="20"/>
          </w:rPr>
          <w:t xml:space="preserve"> </w:t>
        </w:r>
      </w:hyperlink>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137"/>
          <w:kern w:val="0"/>
          <w:sz w:val="20"/>
          <w:szCs w:val="20"/>
        </w:rPr>
        <w:t xml:space="preserve"> </w:t>
      </w:r>
      <w:r w:rsidRPr="00661EB3">
        <w:rPr>
          <w:rFonts w:ascii="Times New Roman" w:hAnsi="Times New Roman" w:cs="Times New Roman"/>
          <w:color w:val="000000"/>
          <w:kern w:val="0"/>
          <w:sz w:val="20"/>
          <w:szCs w:val="20"/>
        </w:rPr>
        <w:t>06</w:t>
      </w:r>
      <w:r w:rsidRPr="00661EB3">
        <w:rPr>
          <w:rFonts w:ascii="Times New Roman" w:hAnsi="Times New Roman" w:cs="Times New Roman"/>
          <w:color w:val="000000"/>
          <w:spacing w:val="36"/>
          <w:kern w:val="0"/>
          <w:sz w:val="20"/>
          <w:szCs w:val="20"/>
        </w:rPr>
        <w:t xml:space="preserve"> </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ря</w:t>
      </w:r>
      <w:r w:rsidRPr="00661EB3">
        <w:rPr>
          <w:rFonts w:ascii="Times New Roman" w:hAnsi="Times New Roman" w:cs="Times New Roman"/>
          <w:color w:val="000000"/>
          <w:spacing w:val="40"/>
          <w:kern w:val="0"/>
          <w:sz w:val="20"/>
          <w:szCs w:val="20"/>
        </w:rPr>
        <w:t xml:space="preserve"> </w:t>
      </w:r>
      <w:r w:rsidRPr="00661EB3">
        <w:rPr>
          <w:rFonts w:ascii="Times New Roman" w:hAnsi="Times New Roman" w:cs="Times New Roman"/>
          <w:color w:val="000000"/>
          <w:kern w:val="0"/>
          <w:sz w:val="20"/>
          <w:szCs w:val="20"/>
        </w:rPr>
        <w:t>2003</w:t>
      </w:r>
      <w:r w:rsidRPr="00661EB3">
        <w:rPr>
          <w:rFonts w:ascii="Times New Roman" w:hAnsi="Times New Roman" w:cs="Times New Roman"/>
          <w:color w:val="000000"/>
          <w:spacing w:val="36"/>
          <w:kern w:val="0"/>
          <w:sz w:val="20"/>
          <w:szCs w:val="20"/>
        </w:rPr>
        <w:t xml:space="preserve"> </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38"/>
          <w:kern w:val="0"/>
          <w:sz w:val="20"/>
          <w:szCs w:val="20"/>
        </w:rPr>
        <w:t xml:space="preserve"> </w:t>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spacing w:val="42"/>
          <w:kern w:val="0"/>
          <w:sz w:val="20"/>
          <w:szCs w:val="20"/>
        </w:rPr>
        <w:t xml:space="preserve"> </w:t>
      </w:r>
      <w:r w:rsidRPr="00661EB3">
        <w:rPr>
          <w:rFonts w:ascii="Times New Roman" w:hAnsi="Times New Roman" w:cs="Times New Roman"/>
          <w:color w:val="000000"/>
          <w:kern w:val="0"/>
          <w:sz w:val="20"/>
          <w:szCs w:val="20"/>
        </w:rPr>
        <w:t>131</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2"/>
          <w:kern w:val="0"/>
          <w:sz w:val="20"/>
          <w:szCs w:val="20"/>
        </w:rPr>
        <w:t>Ф</w:t>
      </w:r>
      <w:r w:rsidRPr="00661EB3">
        <w:rPr>
          <w:rFonts w:ascii="Times New Roman" w:hAnsi="Times New Roman" w:cs="Times New Roman"/>
          <w:color w:val="000000"/>
          <w:kern w:val="0"/>
          <w:sz w:val="20"/>
          <w:szCs w:val="20"/>
        </w:rPr>
        <w:t>З</w:t>
      </w:r>
      <w:r w:rsidRPr="00661EB3">
        <w:rPr>
          <w:rFonts w:ascii="Times New Roman" w:hAnsi="Times New Roman" w:cs="Times New Roman"/>
          <w:color w:val="000000"/>
          <w:spacing w:val="36"/>
          <w:kern w:val="0"/>
          <w:sz w:val="20"/>
          <w:szCs w:val="20"/>
        </w:rPr>
        <w:t xml:space="preserve"> </w:t>
      </w:r>
      <w:r w:rsidRPr="00661EB3">
        <w:rPr>
          <w:rFonts w:ascii="Times New Roman" w:hAnsi="Times New Roman" w:cs="Times New Roman"/>
          <w:color w:val="000000"/>
          <w:spacing w:val="-1"/>
          <w:w w:val="99"/>
          <w:kern w:val="0"/>
          <w:sz w:val="20"/>
          <w:szCs w:val="20"/>
        </w:rPr>
        <w:t>"</w:t>
      </w:r>
      <w:r w:rsidRPr="00661EB3">
        <w:rPr>
          <w:rFonts w:ascii="Times New Roman" w:hAnsi="Times New Roman" w:cs="Times New Roman"/>
          <w:color w:val="000000"/>
          <w:kern w:val="0"/>
          <w:sz w:val="20"/>
          <w:szCs w:val="20"/>
        </w:rPr>
        <w:t>Об</w:t>
      </w:r>
      <w:r w:rsidRPr="00661EB3">
        <w:rPr>
          <w:rFonts w:ascii="Times New Roman" w:hAnsi="Times New Roman" w:cs="Times New Roman"/>
          <w:color w:val="000000"/>
          <w:spacing w:val="37"/>
          <w:kern w:val="0"/>
          <w:sz w:val="20"/>
          <w:szCs w:val="20"/>
        </w:rPr>
        <w:t xml:space="preserve"> </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2"/>
          <w:kern w:val="0"/>
          <w:sz w:val="20"/>
          <w:szCs w:val="20"/>
        </w:rPr>
        <w:t>б</w:t>
      </w:r>
      <w:r w:rsidRPr="00661EB3">
        <w:rPr>
          <w:rFonts w:ascii="Times New Roman" w:hAnsi="Times New Roman" w:cs="Times New Roman"/>
          <w:color w:val="000000"/>
          <w:spacing w:val="2"/>
          <w:w w:val="99"/>
          <w:kern w:val="0"/>
          <w:sz w:val="20"/>
          <w:szCs w:val="20"/>
        </w:rPr>
        <w:t>щ</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 xml:space="preserve">х </w:t>
      </w:r>
      <w:r w:rsidRPr="00661EB3">
        <w:rPr>
          <w:rFonts w:ascii="Times New Roman" w:hAnsi="Times New Roman" w:cs="Times New Roman"/>
          <w:color w:val="000000"/>
          <w:w w:val="99"/>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w w:val="99"/>
          <w:kern w:val="0"/>
          <w:sz w:val="20"/>
          <w:szCs w:val="20"/>
        </w:rPr>
        <w:t>инцип</w:t>
      </w:r>
      <w:r w:rsidR="00661EB3">
        <w:rPr>
          <w:rFonts w:ascii="Times New Roman" w:hAnsi="Times New Roman" w:cs="Times New Roman"/>
          <w:color w:val="000000"/>
          <w:kern w:val="0"/>
          <w:sz w:val="20"/>
          <w:szCs w:val="20"/>
        </w:rPr>
        <w:t xml:space="preserve">ах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1"/>
          <w:w w:val="99"/>
          <w:kern w:val="0"/>
          <w:sz w:val="20"/>
          <w:szCs w:val="20"/>
        </w:rPr>
        <w:t>г</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w w:val="99"/>
          <w:kern w:val="0"/>
          <w:sz w:val="20"/>
          <w:szCs w:val="20"/>
        </w:rPr>
        <w:t>ни</w:t>
      </w:r>
      <w:r w:rsidRPr="00661EB3">
        <w:rPr>
          <w:rFonts w:ascii="Times New Roman" w:hAnsi="Times New Roman" w:cs="Times New Roman"/>
          <w:color w:val="000000"/>
          <w:spacing w:val="1"/>
          <w:kern w:val="0"/>
          <w:sz w:val="20"/>
          <w:szCs w:val="20"/>
        </w:rPr>
        <w:t>з</w:t>
      </w:r>
      <w:r w:rsidRPr="00661EB3">
        <w:rPr>
          <w:rFonts w:ascii="Times New Roman" w:hAnsi="Times New Roman" w:cs="Times New Roman"/>
          <w:color w:val="000000"/>
          <w:spacing w:val="-5"/>
          <w:kern w:val="0"/>
          <w:sz w:val="20"/>
          <w:szCs w:val="20"/>
        </w:rPr>
        <w:t>а</w:t>
      </w:r>
      <w:r w:rsidRPr="00661EB3">
        <w:rPr>
          <w:rFonts w:ascii="Times New Roman" w:hAnsi="Times New Roman" w:cs="Times New Roman"/>
          <w:color w:val="000000"/>
          <w:w w:val="99"/>
          <w:kern w:val="0"/>
          <w:sz w:val="20"/>
          <w:szCs w:val="20"/>
        </w:rPr>
        <w:t>ц</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ab/>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т</w:t>
      </w:r>
      <w:r w:rsidRPr="00661EB3">
        <w:rPr>
          <w:rFonts w:ascii="Times New Roman" w:hAnsi="Times New Roman" w:cs="Times New Roman"/>
          <w:color w:val="000000"/>
          <w:spacing w:val="-2"/>
          <w:kern w:val="0"/>
          <w:sz w:val="20"/>
          <w:szCs w:val="20"/>
        </w:rPr>
        <w:t>н</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kern w:val="0"/>
          <w:sz w:val="20"/>
          <w:szCs w:val="20"/>
        </w:rPr>
        <w:tab/>
        <w:t>са</w:t>
      </w:r>
      <w:r w:rsidRPr="00661EB3">
        <w:rPr>
          <w:rFonts w:ascii="Times New Roman" w:hAnsi="Times New Roman" w:cs="Times New Roman"/>
          <w:color w:val="000000"/>
          <w:spacing w:val="-3"/>
          <w:kern w:val="0"/>
          <w:sz w:val="20"/>
          <w:szCs w:val="20"/>
        </w:rPr>
        <w:t>м</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spacing w:val="4"/>
          <w:kern w:val="0"/>
          <w:sz w:val="20"/>
          <w:szCs w:val="20"/>
        </w:rPr>
        <w:t>п</w:t>
      </w:r>
      <w:r w:rsidRPr="00661EB3">
        <w:rPr>
          <w:rFonts w:ascii="Times New Roman" w:hAnsi="Times New Roman" w:cs="Times New Roman"/>
          <w:color w:val="000000"/>
          <w:kern w:val="0"/>
          <w:sz w:val="20"/>
          <w:szCs w:val="20"/>
        </w:rPr>
        <w:t>ра</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лен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kern w:val="0"/>
          <w:sz w:val="20"/>
          <w:szCs w:val="20"/>
        </w:rPr>
        <w:tab/>
        <w:t>в</w:t>
      </w:r>
      <w:r w:rsidRPr="00661EB3">
        <w:rPr>
          <w:rFonts w:ascii="Times New Roman" w:hAnsi="Times New Roman" w:cs="Times New Roman"/>
          <w:color w:val="000000"/>
          <w:kern w:val="0"/>
          <w:sz w:val="20"/>
          <w:szCs w:val="20"/>
        </w:rPr>
        <w:tab/>
      </w:r>
      <w:r w:rsidRPr="00661EB3">
        <w:rPr>
          <w:rFonts w:ascii="Times New Roman" w:hAnsi="Times New Roman" w:cs="Times New Roman"/>
          <w:color w:val="000000"/>
          <w:spacing w:val="-3"/>
          <w:w w:val="99"/>
          <w:kern w:val="0"/>
          <w:sz w:val="20"/>
          <w:szCs w:val="20"/>
        </w:rPr>
        <w:t>Р</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сси</w:t>
      </w:r>
      <w:r w:rsidRPr="00661EB3">
        <w:rPr>
          <w:rFonts w:ascii="Times New Roman" w:hAnsi="Times New Roman" w:cs="Times New Roman"/>
          <w:color w:val="000000"/>
          <w:spacing w:val="1"/>
          <w:kern w:val="0"/>
          <w:sz w:val="20"/>
          <w:szCs w:val="20"/>
        </w:rPr>
        <w:t>й</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й</w:t>
      </w:r>
      <w:r w:rsidRPr="00661EB3">
        <w:rPr>
          <w:rFonts w:ascii="Times New Roman" w:hAnsi="Times New Roman" w:cs="Times New Roman"/>
          <w:color w:val="000000"/>
          <w:kern w:val="0"/>
          <w:sz w:val="20"/>
          <w:szCs w:val="20"/>
        </w:rPr>
        <w:tab/>
      </w:r>
      <w:r w:rsidRPr="00661EB3">
        <w:rPr>
          <w:rFonts w:ascii="Times New Roman" w:hAnsi="Times New Roman" w:cs="Times New Roman"/>
          <w:color w:val="000000"/>
          <w:spacing w:val="2"/>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1"/>
          <w:w w:val="99"/>
          <w:kern w:val="0"/>
          <w:sz w:val="20"/>
          <w:szCs w:val="20"/>
        </w:rPr>
        <w:t>ц</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2"/>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w w:val="99"/>
          <w:kern w:val="0"/>
          <w:sz w:val="20"/>
          <w:szCs w:val="20"/>
        </w:rPr>
        <w:t>л</w:t>
      </w:r>
      <w:r w:rsidRPr="00661EB3">
        <w:rPr>
          <w:rFonts w:ascii="Times New Roman" w:hAnsi="Times New Roman" w:cs="Times New Roman"/>
          <w:color w:val="000000"/>
          <w:spacing w:val="1"/>
          <w:kern w:val="0"/>
          <w:sz w:val="20"/>
          <w:szCs w:val="20"/>
        </w:rPr>
        <w:t>ь</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w w:val="99"/>
          <w:kern w:val="0"/>
          <w:sz w:val="20"/>
          <w:szCs w:val="20"/>
        </w:rPr>
        <w:t>г</w:t>
      </w:r>
      <w:r w:rsidR="00661EB3">
        <w:rPr>
          <w:rFonts w:ascii="Times New Roman" w:hAnsi="Times New Roman" w:cs="Times New Roman"/>
          <w:color w:val="000000"/>
          <w:kern w:val="0"/>
          <w:sz w:val="20"/>
          <w:szCs w:val="20"/>
        </w:rPr>
        <w:t xml:space="preserve">о </w:t>
      </w:r>
      <w:hyperlink r:id="rId22">
        <w:r w:rsidRPr="00661EB3">
          <w:rPr>
            <w:rFonts w:ascii="Times New Roman" w:hAnsi="Times New Roman" w:cs="Times New Roman"/>
            <w:color w:val="000000"/>
            <w:kern w:val="0"/>
            <w:sz w:val="20"/>
            <w:szCs w:val="20"/>
          </w:rPr>
          <w:t>за</w:t>
        </w:r>
        <w:r w:rsidRPr="00661EB3">
          <w:rPr>
            <w:rFonts w:ascii="Times New Roman" w:hAnsi="Times New Roman" w:cs="Times New Roman"/>
            <w:color w:val="000000"/>
            <w:spacing w:val="-4"/>
            <w:kern w:val="0"/>
            <w:sz w:val="20"/>
            <w:szCs w:val="20"/>
          </w:rPr>
          <w:t>к</w:t>
        </w:r>
        <w:r w:rsidRPr="00661EB3">
          <w:rPr>
            <w:rFonts w:ascii="Times New Roman" w:hAnsi="Times New Roman" w:cs="Times New Roman"/>
            <w:color w:val="000000"/>
            <w:spacing w:val="2"/>
            <w:kern w:val="0"/>
            <w:sz w:val="20"/>
            <w:szCs w:val="20"/>
          </w:rPr>
          <w:t>о</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 xml:space="preserve">а     </w:t>
        </w:r>
        <w:r w:rsidRPr="00661EB3">
          <w:rPr>
            <w:rFonts w:ascii="Times New Roman" w:hAnsi="Times New Roman" w:cs="Times New Roman"/>
            <w:color w:val="000000"/>
            <w:spacing w:val="-57"/>
            <w:kern w:val="0"/>
            <w:sz w:val="20"/>
            <w:szCs w:val="20"/>
          </w:rPr>
          <w:t xml:space="preserve"> </w:t>
        </w:r>
      </w:hyperlink>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т</w:t>
      </w:r>
      <w:r w:rsidRPr="00661EB3">
        <w:rPr>
          <w:rFonts w:ascii="Times New Roman" w:hAnsi="Times New Roman" w:cs="Times New Roman"/>
          <w:color w:val="000000"/>
          <w:kern w:val="0"/>
          <w:sz w:val="20"/>
          <w:szCs w:val="20"/>
        </w:rPr>
        <w:tab/>
        <w:t xml:space="preserve">28     </w:t>
      </w:r>
      <w:r w:rsidRPr="00661EB3">
        <w:rPr>
          <w:rFonts w:ascii="Times New Roman" w:hAnsi="Times New Roman" w:cs="Times New Roman"/>
          <w:color w:val="000000"/>
          <w:spacing w:val="-58"/>
          <w:kern w:val="0"/>
          <w:sz w:val="20"/>
          <w:szCs w:val="20"/>
        </w:rPr>
        <w:t xml:space="preserve"> </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к</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б</w:t>
      </w:r>
      <w:r w:rsidRPr="00661EB3">
        <w:rPr>
          <w:rFonts w:ascii="Times New Roman" w:hAnsi="Times New Roman" w:cs="Times New Roman"/>
          <w:color w:val="000000"/>
          <w:kern w:val="0"/>
          <w:sz w:val="20"/>
          <w:szCs w:val="20"/>
        </w:rPr>
        <w:t>ря</w:t>
      </w:r>
      <w:r w:rsidRPr="00661EB3">
        <w:rPr>
          <w:rFonts w:ascii="Times New Roman" w:hAnsi="Times New Roman" w:cs="Times New Roman"/>
          <w:color w:val="000000"/>
          <w:kern w:val="0"/>
          <w:sz w:val="20"/>
          <w:szCs w:val="20"/>
        </w:rPr>
        <w:tab/>
        <w:t xml:space="preserve">2013     </w:t>
      </w:r>
      <w:r w:rsidRPr="00661EB3">
        <w:rPr>
          <w:rFonts w:ascii="Times New Roman" w:hAnsi="Times New Roman" w:cs="Times New Roman"/>
          <w:color w:val="000000"/>
          <w:spacing w:val="-53"/>
          <w:kern w:val="0"/>
          <w:sz w:val="20"/>
          <w:szCs w:val="20"/>
        </w:rPr>
        <w:t xml:space="preserve"> </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51"/>
          <w:kern w:val="0"/>
          <w:sz w:val="20"/>
          <w:szCs w:val="20"/>
        </w:rPr>
        <w:t xml:space="preserve"> </w:t>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spacing w:val="93"/>
          <w:kern w:val="0"/>
          <w:sz w:val="20"/>
          <w:szCs w:val="20"/>
        </w:rPr>
        <w:t xml:space="preserve"> </w:t>
      </w:r>
      <w:r w:rsidRPr="00661EB3">
        <w:rPr>
          <w:rFonts w:ascii="Times New Roman" w:hAnsi="Times New Roman" w:cs="Times New Roman"/>
          <w:color w:val="000000"/>
          <w:kern w:val="0"/>
          <w:sz w:val="20"/>
          <w:szCs w:val="20"/>
        </w:rPr>
        <w:t>443</w:t>
      </w:r>
      <w:r w:rsidRPr="00661EB3">
        <w:rPr>
          <w:rFonts w:ascii="Times New Roman" w:hAnsi="Times New Roman" w:cs="Times New Roman"/>
          <w:color w:val="000000"/>
          <w:spacing w:val="2"/>
          <w:kern w:val="0"/>
          <w:sz w:val="20"/>
          <w:szCs w:val="20"/>
        </w:rPr>
        <w:t>-Ф</w:t>
      </w:r>
      <w:r w:rsidRPr="00661EB3">
        <w:rPr>
          <w:rFonts w:ascii="Times New Roman" w:hAnsi="Times New Roman" w:cs="Times New Roman"/>
          <w:color w:val="000000"/>
          <w:kern w:val="0"/>
          <w:sz w:val="20"/>
          <w:szCs w:val="20"/>
        </w:rPr>
        <w:t>З</w:t>
      </w:r>
      <w:r w:rsidRPr="00661EB3">
        <w:rPr>
          <w:rFonts w:ascii="Times New Roman" w:hAnsi="Times New Roman" w:cs="Times New Roman"/>
          <w:color w:val="000000"/>
          <w:spacing w:val="93"/>
          <w:kern w:val="0"/>
          <w:sz w:val="20"/>
          <w:szCs w:val="20"/>
        </w:rPr>
        <w:t xml:space="preserve"> </w:t>
      </w:r>
      <w:r w:rsidRPr="00661EB3">
        <w:rPr>
          <w:rFonts w:ascii="Times New Roman" w:hAnsi="Times New Roman" w:cs="Times New Roman"/>
          <w:color w:val="000000"/>
          <w:spacing w:val="-1"/>
          <w:w w:val="99"/>
          <w:kern w:val="0"/>
          <w:sz w:val="20"/>
          <w:szCs w:val="20"/>
        </w:rPr>
        <w:t>"</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92"/>
          <w:kern w:val="0"/>
          <w:sz w:val="20"/>
          <w:szCs w:val="20"/>
        </w:rPr>
        <w:t xml:space="preserve"> </w:t>
      </w:r>
      <w:r w:rsidRPr="00661EB3">
        <w:rPr>
          <w:rFonts w:ascii="Times New Roman" w:hAnsi="Times New Roman" w:cs="Times New Roman"/>
          <w:color w:val="000000"/>
          <w:spacing w:val="-1"/>
          <w:kern w:val="0"/>
          <w:sz w:val="20"/>
          <w:szCs w:val="20"/>
        </w:rPr>
        <w:t>фе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ра</w:t>
      </w:r>
      <w:r w:rsidRPr="00661EB3">
        <w:rPr>
          <w:rFonts w:ascii="Times New Roman" w:hAnsi="Times New Roman" w:cs="Times New Roman"/>
          <w:color w:val="000000"/>
          <w:w w:val="99"/>
          <w:kern w:val="0"/>
          <w:sz w:val="20"/>
          <w:szCs w:val="20"/>
        </w:rPr>
        <w:t>ль</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1"/>
          <w:kern w:val="0"/>
          <w:sz w:val="20"/>
          <w:szCs w:val="20"/>
        </w:rPr>
        <w:t>ф</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spacing w:val="-5"/>
          <w:kern w:val="0"/>
          <w:sz w:val="20"/>
          <w:szCs w:val="20"/>
        </w:rPr>
        <w:t>а</w:t>
      </w:r>
      <w:r w:rsidRPr="00661EB3">
        <w:rPr>
          <w:rFonts w:ascii="Times New Roman" w:hAnsi="Times New Roman" w:cs="Times New Roman"/>
          <w:color w:val="000000"/>
          <w:w w:val="99"/>
          <w:kern w:val="0"/>
          <w:sz w:val="20"/>
          <w:szCs w:val="20"/>
        </w:rPr>
        <w:t>ц</w:t>
      </w:r>
      <w:r w:rsidRPr="00661EB3">
        <w:rPr>
          <w:rFonts w:ascii="Times New Roman" w:hAnsi="Times New Roman" w:cs="Times New Roman"/>
          <w:color w:val="000000"/>
          <w:spacing w:val="-2"/>
          <w:w w:val="99"/>
          <w:kern w:val="0"/>
          <w:sz w:val="20"/>
          <w:szCs w:val="20"/>
        </w:rPr>
        <w:t>и</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2"/>
          <w:w w:val="99"/>
          <w:kern w:val="0"/>
          <w:sz w:val="20"/>
          <w:szCs w:val="20"/>
        </w:rPr>
        <w:t>н</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spacing w:val="74"/>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spacing w:val="70"/>
          <w:kern w:val="0"/>
          <w:sz w:val="20"/>
          <w:szCs w:val="20"/>
        </w:rPr>
        <w:t xml:space="preserve"> </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68"/>
          <w:kern w:val="0"/>
          <w:sz w:val="20"/>
          <w:szCs w:val="20"/>
        </w:rPr>
        <w:t xml:space="preserve"> </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65"/>
          <w:kern w:val="0"/>
          <w:sz w:val="20"/>
          <w:szCs w:val="20"/>
        </w:rPr>
        <w:t xml:space="preserve"> </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74"/>
          <w:kern w:val="0"/>
          <w:sz w:val="20"/>
          <w:szCs w:val="20"/>
        </w:rPr>
        <w:t xml:space="preserve"> </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6"/>
          <w:kern w:val="0"/>
          <w:sz w:val="20"/>
          <w:szCs w:val="20"/>
        </w:rPr>
        <w:t>с</w:t>
      </w:r>
      <w:r w:rsidRPr="00661EB3">
        <w:rPr>
          <w:rFonts w:ascii="Times New Roman" w:hAnsi="Times New Roman" w:cs="Times New Roman"/>
          <w:color w:val="000000"/>
          <w:kern w:val="0"/>
          <w:sz w:val="20"/>
          <w:szCs w:val="20"/>
        </w:rPr>
        <w:t>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70"/>
          <w:kern w:val="0"/>
          <w:sz w:val="20"/>
          <w:szCs w:val="20"/>
        </w:rPr>
        <w:t xml:space="preserve"> </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1"/>
          <w:w w:val="99"/>
          <w:kern w:val="0"/>
          <w:sz w:val="20"/>
          <w:szCs w:val="20"/>
        </w:rPr>
        <w:t>з</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4"/>
          <w:kern w:val="0"/>
          <w:sz w:val="20"/>
          <w:szCs w:val="20"/>
        </w:rPr>
        <w:t>н</w:t>
      </w:r>
      <w:r w:rsidRPr="00661EB3">
        <w:rPr>
          <w:rFonts w:ascii="Times New Roman" w:hAnsi="Times New Roman" w:cs="Times New Roman"/>
          <w:color w:val="000000"/>
          <w:kern w:val="0"/>
          <w:sz w:val="20"/>
          <w:szCs w:val="20"/>
        </w:rPr>
        <w:t>ий</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spacing w:val="2"/>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де</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1"/>
          <w:kern w:val="0"/>
          <w:sz w:val="20"/>
          <w:szCs w:val="20"/>
        </w:rPr>
        <w:t>а</w:t>
      </w:r>
      <w:r w:rsidRPr="00661EB3">
        <w:rPr>
          <w:rFonts w:ascii="Times New Roman" w:hAnsi="Times New Roman" w:cs="Times New Roman"/>
          <w:color w:val="000000"/>
          <w:kern w:val="0"/>
          <w:sz w:val="20"/>
          <w:szCs w:val="20"/>
        </w:rPr>
        <w:t>л</w:t>
      </w:r>
      <w:r w:rsidRPr="00661EB3">
        <w:rPr>
          <w:rFonts w:ascii="Times New Roman" w:hAnsi="Times New Roman" w:cs="Times New Roman"/>
          <w:color w:val="000000"/>
          <w:spacing w:val="1"/>
          <w:w w:val="99"/>
          <w:kern w:val="0"/>
          <w:sz w:val="20"/>
          <w:szCs w:val="20"/>
        </w:rPr>
        <w:t>ь</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й</w:t>
      </w:r>
      <w:r w:rsidRPr="00661EB3">
        <w:rPr>
          <w:rFonts w:ascii="Times New Roman" w:hAnsi="Times New Roman" w:cs="Times New Roman"/>
          <w:color w:val="000000"/>
          <w:spacing w:val="8"/>
          <w:kern w:val="0"/>
          <w:sz w:val="20"/>
          <w:szCs w:val="20"/>
        </w:rPr>
        <w:t xml:space="preserve"> </w:t>
      </w:r>
      <w:r w:rsidRPr="00661EB3">
        <w:rPr>
          <w:rFonts w:ascii="Times New Roman" w:hAnsi="Times New Roman" w:cs="Times New Roman"/>
          <w:color w:val="000000"/>
          <w:spacing w:val="1"/>
          <w:w w:val="99"/>
          <w:kern w:val="0"/>
          <w:sz w:val="20"/>
          <w:szCs w:val="20"/>
        </w:rPr>
        <w:t>з</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6"/>
          <w:kern w:val="0"/>
          <w:sz w:val="20"/>
          <w:szCs w:val="20"/>
        </w:rPr>
        <w:t>к</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1"/>
          <w:w w:val="99"/>
          <w:kern w:val="0"/>
          <w:sz w:val="20"/>
          <w:szCs w:val="20"/>
        </w:rPr>
        <w:t>"</w:t>
      </w:r>
      <w:r w:rsidRPr="00661EB3">
        <w:rPr>
          <w:rFonts w:ascii="Times New Roman" w:hAnsi="Times New Roman" w:cs="Times New Roman"/>
          <w:color w:val="000000"/>
          <w:kern w:val="0"/>
          <w:sz w:val="20"/>
          <w:szCs w:val="20"/>
        </w:rPr>
        <w:t xml:space="preserve">Об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spacing w:val="1"/>
          <w:w w:val="99"/>
          <w:kern w:val="0"/>
          <w:sz w:val="20"/>
          <w:szCs w:val="20"/>
        </w:rPr>
        <w:t>щи</w:t>
      </w:r>
      <w:r w:rsidRPr="00661EB3">
        <w:rPr>
          <w:rFonts w:ascii="Times New Roman" w:hAnsi="Times New Roman" w:cs="Times New Roman"/>
          <w:color w:val="000000"/>
          <w:kern w:val="0"/>
          <w:sz w:val="20"/>
          <w:szCs w:val="20"/>
        </w:rPr>
        <w:t>х</w:t>
      </w:r>
      <w:r w:rsidRPr="00661EB3">
        <w:rPr>
          <w:rFonts w:ascii="Times New Roman" w:hAnsi="Times New Roman" w:cs="Times New Roman"/>
          <w:color w:val="000000"/>
          <w:spacing w:val="79"/>
          <w:kern w:val="0"/>
          <w:sz w:val="20"/>
          <w:szCs w:val="20"/>
        </w:rPr>
        <w:t xml:space="preserve"> </w:t>
      </w:r>
      <w:r w:rsidRPr="00661EB3">
        <w:rPr>
          <w:rFonts w:ascii="Times New Roman" w:hAnsi="Times New Roman" w:cs="Times New Roman"/>
          <w:color w:val="000000"/>
          <w:spacing w:val="1"/>
          <w:w w:val="99"/>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2"/>
          <w:w w:val="99"/>
          <w:kern w:val="0"/>
          <w:sz w:val="20"/>
          <w:szCs w:val="20"/>
        </w:rPr>
        <w:t>и</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1"/>
          <w:w w:val="99"/>
          <w:kern w:val="0"/>
          <w:sz w:val="20"/>
          <w:szCs w:val="20"/>
        </w:rPr>
        <w:t>ц</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w w:val="99"/>
          <w:kern w:val="0"/>
          <w:sz w:val="20"/>
          <w:szCs w:val="20"/>
        </w:rPr>
        <w:t>п</w:t>
      </w:r>
      <w:r w:rsidRPr="00661EB3">
        <w:rPr>
          <w:rFonts w:ascii="Times New Roman" w:hAnsi="Times New Roman" w:cs="Times New Roman"/>
          <w:color w:val="000000"/>
          <w:kern w:val="0"/>
          <w:sz w:val="20"/>
          <w:szCs w:val="20"/>
        </w:rPr>
        <w:t>ах</w:t>
      </w:r>
      <w:r w:rsidRPr="00661EB3">
        <w:rPr>
          <w:rFonts w:ascii="Times New Roman" w:hAnsi="Times New Roman" w:cs="Times New Roman"/>
          <w:color w:val="000000"/>
          <w:spacing w:val="74"/>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3"/>
          <w:w w:val="99"/>
          <w:kern w:val="0"/>
          <w:sz w:val="20"/>
          <w:szCs w:val="20"/>
        </w:rPr>
        <w:t>г</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4"/>
          <w:w w:val="99"/>
          <w:kern w:val="0"/>
          <w:sz w:val="20"/>
          <w:szCs w:val="20"/>
        </w:rPr>
        <w:t>н</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kern w:val="0"/>
          <w:sz w:val="20"/>
          <w:szCs w:val="20"/>
        </w:rPr>
        <w:t>з</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ц</w:t>
      </w:r>
      <w:r w:rsidRPr="00661EB3">
        <w:rPr>
          <w:rFonts w:ascii="Times New Roman" w:hAnsi="Times New Roman" w:cs="Times New Roman"/>
          <w:color w:val="000000"/>
          <w:spacing w:val="-2"/>
          <w:w w:val="99"/>
          <w:kern w:val="0"/>
          <w:sz w:val="20"/>
          <w:szCs w:val="20"/>
        </w:rPr>
        <w:t>и</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79"/>
          <w:kern w:val="0"/>
          <w:sz w:val="20"/>
          <w:szCs w:val="20"/>
        </w:rPr>
        <w:t xml:space="preserve"> </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83"/>
          <w:kern w:val="0"/>
          <w:sz w:val="20"/>
          <w:szCs w:val="20"/>
        </w:rPr>
        <w:t xml:space="preserve"> </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kern w:val="0"/>
          <w:sz w:val="20"/>
          <w:szCs w:val="20"/>
        </w:rPr>
        <w:t>пра</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ле</w:t>
      </w:r>
      <w:r w:rsidRPr="00661EB3">
        <w:rPr>
          <w:rFonts w:ascii="Times New Roman" w:hAnsi="Times New Roman" w:cs="Times New Roman"/>
          <w:color w:val="000000"/>
          <w:spacing w:val="1"/>
          <w:kern w:val="0"/>
          <w:sz w:val="20"/>
          <w:szCs w:val="20"/>
        </w:rPr>
        <w:t>ни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84"/>
          <w:kern w:val="0"/>
          <w:sz w:val="20"/>
          <w:szCs w:val="20"/>
        </w:rPr>
        <w:t xml:space="preserve"> </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80"/>
          <w:kern w:val="0"/>
          <w:sz w:val="20"/>
          <w:szCs w:val="20"/>
        </w:rPr>
        <w:t xml:space="preserve"> </w:t>
      </w:r>
      <w:r w:rsidRPr="00661EB3">
        <w:rPr>
          <w:rFonts w:ascii="Times New Roman" w:hAnsi="Times New Roman" w:cs="Times New Roman"/>
          <w:color w:val="000000"/>
          <w:spacing w:val="-2"/>
          <w:w w:val="99"/>
          <w:kern w:val="0"/>
          <w:sz w:val="20"/>
          <w:szCs w:val="20"/>
        </w:rPr>
        <w:t>Р</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сси</w:t>
      </w:r>
      <w:r w:rsidRPr="00661EB3">
        <w:rPr>
          <w:rFonts w:ascii="Times New Roman" w:hAnsi="Times New Roman" w:cs="Times New Roman"/>
          <w:color w:val="000000"/>
          <w:spacing w:val="1"/>
          <w:kern w:val="0"/>
          <w:sz w:val="20"/>
          <w:szCs w:val="20"/>
        </w:rPr>
        <w:t>й</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6"/>
          <w:kern w:val="0"/>
          <w:sz w:val="20"/>
          <w:szCs w:val="20"/>
        </w:rPr>
        <w:t>к</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 xml:space="preserve">й    </w:t>
      </w:r>
      <w:r w:rsidRPr="00661EB3">
        <w:rPr>
          <w:rFonts w:ascii="Times New Roman" w:hAnsi="Times New Roman" w:cs="Times New Roman"/>
          <w:color w:val="000000"/>
          <w:spacing w:val="-20"/>
          <w:kern w:val="0"/>
          <w:sz w:val="20"/>
          <w:szCs w:val="20"/>
        </w:rPr>
        <w:t xml:space="preserve"> </w:t>
      </w:r>
      <w:r w:rsidRPr="00661EB3">
        <w:rPr>
          <w:rFonts w:ascii="Times New Roman" w:hAnsi="Times New Roman" w:cs="Times New Roman"/>
          <w:color w:val="000000"/>
          <w:spacing w:val="1"/>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1"/>
          <w:w w:val="99"/>
          <w:kern w:val="0"/>
          <w:sz w:val="20"/>
          <w:szCs w:val="20"/>
        </w:rPr>
        <w:t>ции</w:t>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1"/>
          <w:kern w:val="0"/>
          <w:sz w:val="20"/>
          <w:szCs w:val="20"/>
        </w:rPr>
        <w:t>да</w:t>
      </w:r>
      <w:r w:rsidRPr="00661EB3">
        <w:rPr>
          <w:rFonts w:ascii="Times New Roman" w:hAnsi="Times New Roman" w:cs="Times New Roman"/>
          <w:color w:val="000000"/>
          <w:w w:val="99"/>
          <w:kern w:val="0"/>
          <w:sz w:val="20"/>
          <w:szCs w:val="20"/>
        </w:rPr>
        <w:t>л</w:t>
      </w:r>
      <w:r w:rsidRPr="00661EB3">
        <w:rPr>
          <w:rFonts w:ascii="Times New Roman" w:hAnsi="Times New Roman" w:cs="Times New Roman"/>
          <w:color w:val="000000"/>
          <w:kern w:val="0"/>
          <w:sz w:val="20"/>
          <w:szCs w:val="20"/>
        </w:rPr>
        <w:t>ее</w:t>
      </w:r>
      <w:r w:rsidRPr="00661EB3">
        <w:rPr>
          <w:rFonts w:ascii="Times New Roman" w:hAnsi="Times New Roman" w:cs="Times New Roman"/>
          <w:color w:val="000000"/>
          <w:kern w:val="0"/>
          <w:sz w:val="20"/>
          <w:szCs w:val="20"/>
        </w:rPr>
        <w:tab/>
        <w:t xml:space="preserve">-    </w:t>
      </w:r>
      <w:r w:rsidRPr="00661EB3">
        <w:rPr>
          <w:rFonts w:ascii="Times New Roman" w:hAnsi="Times New Roman" w:cs="Times New Roman"/>
          <w:color w:val="000000"/>
          <w:spacing w:val="-34"/>
          <w:kern w:val="0"/>
          <w:sz w:val="20"/>
          <w:szCs w:val="20"/>
        </w:rPr>
        <w:t xml:space="preserve"> </w:t>
      </w:r>
      <w:r w:rsidRPr="00661EB3">
        <w:rPr>
          <w:rFonts w:ascii="Times New Roman" w:hAnsi="Times New Roman" w:cs="Times New Roman"/>
          <w:color w:val="000000"/>
          <w:spacing w:val="1"/>
          <w:w w:val="99"/>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ер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ль</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kern w:val="0"/>
          <w:sz w:val="20"/>
          <w:szCs w:val="20"/>
        </w:rPr>
        <w:tab/>
        <w:t>за</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kern w:val="0"/>
          <w:sz w:val="20"/>
          <w:szCs w:val="20"/>
        </w:rPr>
        <w:tab/>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35"/>
          <w:kern w:val="0"/>
          <w:sz w:val="20"/>
          <w:szCs w:val="20"/>
        </w:rPr>
        <w:t xml:space="preserve"> </w:t>
      </w:r>
      <w:r w:rsidRPr="00661EB3">
        <w:rPr>
          <w:rFonts w:ascii="Times New Roman" w:hAnsi="Times New Roman" w:cs="Times New Roman"/>
          <w:color w:val="000000"/>
          <w:kern w:val="0"/>
          <w:sz w:val="20"/>
          <w:szCs w:val="20"/>
        </w:rPr>
        <w:t>443</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2"/>
          <w:kern w:val="0"/>
          <w:sz w:val="20"/>
          <w:szCs w:val="20"/>
        </w:rPr>
        <w:t>Ф</w:t>
      </w:r>
      <w:r w:rsidR="00661EB3">
        <w:rPr>
          <w:rFonts w:ascii="Times New Roman" w:hAnsi="Times New Roman" w:cs="Times New Roman"/>
          <w:color w:val="000000"/>
          <w:kern w:val="0"/>
          <w:sz w:val="20"/>
          <w:szCs w:val="20"/>
        </w:rPr>
        <w:t xml:space="preserve">З) </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71"/>
          <w:kern w:val="0"/>
          <w:sz w:val="20"/>
          <w:szCs w:val="20"/>
        </w:rPr>
        <w:t xml:space="preserve"> </w:t>
      </w:r>
      <w:hyperlink r:id="rId23">
        <w:r w:rsidRPr="00661EB3">
          <w:rPr>
            <w:rFonts w:ascii="Times New Roman" w:hAnsi="Times New Roman" w:cs="Times New Roman"/>
            <w:color w:val="000000"/>
            <w:kern w:val="0"/>
            <w:sz w:val="20"/>
            <w:szCs w:val="20"/>
          </w:rPr>
          <w:t>Пр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1"/>
            <w:kern w:val="0"/>
            <w:sz w:val="20"/>
            <w:szCs w:val="20"/>
          </w:rPr>
          <w:t>ви</w:t>
        </w:r>
        <w:r w:rsidRPr="00661EB3">
          <w:rPr>
            <w:rFonts w:ascii="Times New Roman" w:hAnsi="Times New Roman" w:cs="Times New Roman"/>
            <w:color w:val="000000"/>
            <w:kern w:val="0"/>
            <w:sz w:val="20"/>
            <w:szCs w:val="20"/>
          </w:rPr>
          <w:t>л</w:t>
        </w:r>
        <w:r w:rsidRPr="00661EB3">
          <w:rPr>
            <w:rFonts w:ascii="Times New Roman" w:hAnsi="Times New Roman" w:cs="Times New Roman"/>
            <w:color w:val="000000"/>
            <w:spacing w:val="71"/>
            <w:kern w:val="0"/>
            <w:sz w:val="20"/>
            <w:szCs w:val="20"/>
          </w:rPr>
          <w:t xml:space="preserve"> </w:t>
        </w:r>
      </w:hyperlink>
      <w:r w:rsidRPr="00661EB3">
        <w:rPr>
          <w:rFonts w:ascii="Times New Roman" w:hAnsi="Times New Roman" w:cs="Times New Roman"/>
          <w:color w:val="000000"/>
          <w:spacing w:val="1"/>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ни</w:t>
      </w:r>
      <w:r w:rsidRPr="00661EB3">
        <w:rPr>
          <w:rFonts w:ascii="Times New Roman" w:hAnsi="Times New Roman" w:cs="Times New Roman"/>
          <w:color w:val="000000"/>
          <w:spacing w:val="-4"/>
          <w:kern w:val="0"/>
          <w:sz w:val="20"/>
          <w:szCs w:val="20"/>
        </w:rPr>
        <w:t>я</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34"/>
          <w:kern w:val="0"/>
          <w:sz w:val="20"/>
          <w:szCs w:val="20"/>
        </w:rPr>
        <w:t xml:space="preserve"> </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1"/>
          <w:w w:val="99"/>
          <w:kern w:val="0"/>
          <w:sz w:val="20"/>
          <w:szCs w:val="20"/>
        </w:rPr>
        <w:t>з</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ене</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75"/>
          <w:kern w:val="0"/>
          <w:sz w:val="20"/>
          <w:szCs w:val="20"/>
        </w:rPr>
        <w:t xml:space="preserve"> </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 xml:space="preserve"> а</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6"/>
          <w:w w:val="99"/>
          <w:kern w:val="0"/>
          <w:sz w:val="20"/>
          <w:szCs w:val="20"/>
        </w:rPr>
        <w:t>н</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w w:val="99"/>
          <w:kern w:val="0"/>
          <w:sz w:val="20"/>
          <w:szCs w:val="20"/>
        </w:rPr>
        <w:t>ли</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w w:val="99"/>
          <w:kern w:val="0"/>
          <w:sz w:val="20"/>
          <w:szCs w:val="20"/>
        </w:rPr>
        <w:t>ни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117"/>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119"/>
          <w:kern w:val="0"/>
          <w:sz w:val="20"/>
          <w:szCs w:val="20"/>
        </w:rPr>
        <w:t xml:space="preserve"> </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т</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ер</w:t>
      </w:r>
      <w:r w:rsidRPr="00661EB3">
        <w:rPr>
          <w:rFonts w:ascii="Times New Roman" w:hAnsi="Times New Roman" w:cs="Times New Roman"/>
          <w:color w:val="000000"/>
          <w:spacing w:val="2"/>
          <w:kern w:val="0"/>
          <w:sz w:val="20"/>
          <w:szCs w:val="20"/>
        </w:rPr>
        <w:t>ж</w:t>
      </w:r>
      <w:r w:rsidRPr="00661EB3">
        <w:rPr>
          <w:rFonts w:ascii="Times New Roman" w:hAnsi="Times New Roman" w:cs="Times New Roman"/>
          <w:color w:val="000000"/>
          <w:spacing w:val="-1"/>
          <w:kern w:val="0"/>
          <w:sz w:val="20"/>
          <w:szCs w:val="20"/>
        </w:rPr>
        <w:t>де</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х</w:t>
      </w:r>
      <w:r w:rsidRPr="00661EB3">
        <w:rPr>
          <w:rFonts w:ascii="Times New Roman" w:hAnsi="Times New Roman" w:cs="Times New Roman"/>
          <w:color w:val="000000"/>
          <w:spacing w:val="117"/>
          <w:kern w:val="0"/>
          <w:sz w:val="20"/>
          <w:szCs w:val="20"/>
        </w:rPr>
        <w:t xml:space="preserve"> </w:t>
      </w:r>
      <w:r w:rsidRPr="00661EB3">
        <w:rPr>
          <w:rFonts w:ascii="Times New Roman" w:hAnsi="Times New Roman" w:cs="Times New Roman"/>
          <w:color w:val="000000"/>
          <w:spacing w:val="-2"/>
          <w:kern w:val="0"/>
          <w:sz w:val="20"/>
          <w:szCs w:val="20"/>
        </w:rPr>
        <w:t>п</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4"/>
          <w:w w:val="99"/>
          <w:kern w:val="0"/>
          <w:sz w:val="20"/>
          <w:szCs w:val="20"/>
        </w:rPr>
        <w:t>т</w:t>
      </w:r>
      <w:r w:rsidRPr="00661EB3">
        <w:rPr>
          <w:rFonts w:ascii="Times New Roman" w:hAnsi="Times New Roman" w:cs="Times New Roman"/>
          <w:color w:val="000000"/>
          <w:kern w:val="0"/>
          <w:sz w:val="20"/>
          <w:szCs w:val="20"/>
        </w:rPr>
        <w:t>ан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лен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ем</w:t>
      </w:r>
      <w:r w:rsidRPr="00661EB3">
        <w:rPr>
          <w:rFonts w:ascii="Times New Roman" w:hAnsi="Times New Roman" w:cs="Times New Roman"/>
          <w:color w:val="000000"/>
          <w:spacing w:val="118"/>
          <w:kern w:val="0"/>
          <w:sz w:val="20"/>
          <w:szCs w:val="20"/>
        </w:rPr>
        <w:t xml:space="preserve"> </w:t>
      </w:r>
      <w:r w:rsidRPr="00661EB3">
        <w:rPr>
          <w:rFonts w:ascii="Times New Roman" w:hAnsi="Times New Roman" w:cs="Times New Roman"/>
          <w:color w:val="000000"/>
          <w:kern w:val="0"/>
          <w:sz w:val="20"/>
          <w:szCs w:val="20"/>
        </w:rPr>
        <w:t>Пра</w:t>
      </w:r>
      <w:r w:rsidRPr="00661EB3">
        <w:rPr>
          <w:rFonts w:ascii="Times New Roman" w:hAnsi="Times New Roman" w:cs="Times New Roman"/>
          <w:color w:val="000000"/>
          <w:spacing w:val="1"/>
          <w:kern w:val="0"/>
          <w:sz w:val="20"/>
          <w:szCs w:val="20"/>
        </w:rPr>
        <w:t>ви</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4"/>
          <w:kern w:val="0"/>
          <w:sz w:val="20"/>
          <w:szCs w:val="20"/>
        </w:rPr>
        <w:t>л</w:t>
      </w:r>
      <w:r w:rsidRPr="00661EB3">
        <w:rPr>
          <w:rFonts w:ascii="Times New Roman" w:hAnsi="Times New Roman" w:cs="Times New Roman"/>
          <w:color w:val="000000"/>
          <w:w w:val="99"/>
          <w:kern w:val="0"/>
          <w:sz w:val="20"/>
          <w:szCs w:val="20"/>
        </w:rPr>
        <w:t>ь</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 xml:space="preserve">а     </w:t>
      </w:r>
      <w:r w:rsidRPr="00661EB3">
        <w:rPr>
          <w:rFonts w:ascii="Times New Roman" w:hAnsi="Times New Roman" w:cs="Times New Roman"/>
          <w:color w:val="000000"/>
          <w:spacing w:val="-5"/>
          <w:kern w:val="0"/>
          <w:sz w:val="20"/>
          <w:szCs w:val="20"/>
        </w:rPr>
        <w:t xml:space="preserve"> </w:t>
      </w:r>
      <w:r w:rsidRPr="00661EB3">
        <w:rPr>
          <w:rFonts w:ascii="Times New Roman" w:hAnsi="Times New Roman" w:cs="Times New Roman"/>
          <w:color w:val="000000"/>
          <w:spacing w:val="-4"/>
          <w:w w:val="99"/>
          <w:kern w:val="0"/>
          <w:sz w:val="20"/>
          <w:szCs w:val="20"/>
        </w:rPr>
        <w:t>Р</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сс</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w w:val="99"/>
          <w:kern w:val="0"/>
          <w:sz w:val="20"/>
          <w:szCs w:val="20"/>
        </w:rPr>
        <w:t>й</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6"/>
          <w:kern w:val="0"/>
          <w:sz w:val="20"/>
          <w:szCs w:val="20"/>
        </w:rPr>
        <w:t>к</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2"/>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1"/>
          <w:kern w:val="0"/>
          <w:sz w:val="20"/>
          <w:szCs w:val="20"/>
        </w:rPr>
        <w:t>ц</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т</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19</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4"/>
          <w:w w:val="99"/>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ря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2014</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2"/>
          <w:w w:val="99"/>
          <w:kern w:val="0"/>
          <w:sz w:val="20"/>
          <w:szCs w:val="20"/>
        </w:rPr>
        <w:t>г</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122</w:t>
      </w:r>
      <w:r w:rsidRPr="00661EB3">
        <w:rPr>
          <w:rFonts w:ascii="Times New Roman" w:hAnsi="Times New Roman" w:cs="Times New Roman"/>
          <w:color w:val="000000"/>
          <w:spacing w:val="-4"/>
          <w:kern w:val="0"/>
          <w:sz w:val="20"/>
          <w:szCs w:val="20"/>
        </w:rPr>
        <w:t>1</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3"/>
          <w:kern w:val="0"/>
          <w:sz w:val="20"/>
          <w:szCs w:val="20"/>
        </w:rPr>
        <w:t>ж</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spacing w:val="-5"/>
          <w:kern w:val="0"/>
          <w:sz w:val="20"/>
          <w:szCs w:val="20"/>
        </w:rPr>
        <w:t>с</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3"/>
          <w:w w:val="99"/>
          <w:kern w:val="0"/>
          <w:sz w:val="20"/>
          <w:szCs w:val="20"/>
        </w:rPr>
        <w:t>т</w:t>
      </w:r>
      <w:r w:rsidRPr="00661EB3">
        <w:rPr>
          <w:rFonts w:ascii="Times New Roman" w:hAnsi="Times New Roman" w:cs="Times New Roman"/>
          <w:color w:val="000000"/>
          <w:kern w:val="0"/>
          <w:sz w:val="20"/>
          <w:szCs w:val="20"/>
        </w:rPr>
        <w:t>ве</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и с</w:t>
      </w:r>
    </w:p>
    <w:p w:rsidR="00661EB3" w:rsidRDefault="005548E8" w:rsidP="00661EB3">
      <w:pPr>
        <w:widowControl/>
        <w:tabs>
          <w:tab w:val="left" w:pos="8056"/>
        </w:tabs>
        <w:suppressAutoHyphens w:val="0"/>
        <w:autoSpaceDE/>
        <w:spacing w:after="37" w:line="240" w:lineRule="exact"/>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__________________________________</w:t>
      </w:r>
      <w:r w:rsidRPr="00661EB3">
        <w:rPr>
          <w:rFonts w:ascii="Times New Roman" w:hAnsi="Times New Roman" w:cs="Times New Roman"/>
          <w:color w:val="000000"/>
          <w:spacing w:val="1"/>
          <w:kern w:val="0"/>
          <w:sz w:val="20"/>
          <w:szCs w:val="20"/>
        </w:rPr>
        <w:t>_</w:t>
      </w:r>
      <w:r w:rsidRPr="00661EB3">
        <w:rPr>
          <w:rFonts w:ascii="Times New Roman" w:hAnsi="Times New Roman" w:cs="Times New Roman"/>
          <w:color w:val="000000"/>
          <w:kern w:val="0"/>
          <w:sz w:val="20"/>
          <w:szCs w:val="20"/>
        </w:rPr>
        <w:t>____</w:t>
      </w:r>
      <w:r w:rsidR="00661EB3">
        <w:rPr>
          <w:rFonts w:ascii="Times New Roman" w:hAnsi="Times New Roman" w:cs="Times New Roman"/>
          <w:color w:val="000000"/>
          <w:kern w:val="0"/>
          <w:sz w:val="20"/>
          <w:szCs w:val="20"/>
        </w:rPr>
        <w:t>______________________________________________________</w:t>
      </w:r>
    </w:p>
    <w:p w:rsidR="005548E8" w:rsidRPr="00661EB3" w:rsidRDefault="005548E8" w:rsidP="00661EB3">
      <w:pPr>
        <w:suppressAutoHyphens w:val="0"/>
        <w:autoSpaceDE/>
        <w:spacing w:line="241" w:lineRule="auto"/>
        <w:ind w:right="315"/>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6"/>
          <w:kern w:val="0"/>
          <w:sz w:val="20"/>
          <w:szCs w:val="20"/>
        </w:rPr>
        <w:t>(</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spacing w:val="-1"/>
          <w:kern w:val="0"/>
          <w:sz w:val="20"/>
          <w:szCs w:val="20"/>
        </w:rPr>
        <w:t>ка</w:t>
      </w:r>
      <w:r w:rsidRPr="00661EB3">
        <w:rPr>
          <w:rFonts w:ascii="Times New Roman" w:hAnsi="Times New Roman" w:cs="Times New Roman"/>
          <w:color w:val="000000"/>
          <w:kern w:val="0"/>
          <w:sz w:val="20"/>
          <w:szCs w:val="20"/>
        </w:rPr>
        <w:t>з</w:t>
      </w:r>
      <w:r w:rsidRPr="00661EB3">
        <w:rPr>
          <w:rFonts w:ascii="Times New Roman" w:hAnsi="Times New Roman" w:cs="Times New Roman"/>
          <w:color w:val="000000"/>
          <w:spacing w:val="2"/>
          <w:kern w:val="0"/>
          <w:sz w:val="20"/>
          <w:szCs w:val="20"/>
        </w:rPr>
        <w:t>ыв</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ю</w:t>
      </w:r>
      <w:r w:rsidRPr="00661EB3">
        <w:rPr>
          <w:rFonts w:ascii="Times New Roman" w:hAnsi="Times New Roman" w:cs="Times New Roman"/>
          <w:color w:val="000000"/>
          <w:kern w:val="0"/>
          <w:sz w:val="20"/>
          <w:szCs w:val="20"/>
        </w:rPr>
        <w:t>тся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рекв</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з</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 xml:space="preserve">ты </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spacing w:val="1"/>
          <w:kern w:val="0"/>
          <w:sz w:val="20"/>
          <w:szCs w:val="20"/>
        </w:rPr>
        <w:t>ы</w:t>
      </w:r>
      <w:r w:rsidRPr="00661EB3">
        <w:rPr>
          <w:rFonts w:ascii="Times New Roman" w:hAnsi="Times New Roman" w:cs="Times New Roman"/>
          <w:color w:val="000000"/>
          <w:kern w:val="0"/>
          <w:sz w:val="20"/>
          <w:szCs w:val="20"/>
        </w:rPr>
        <w:t>х</w:t>
      </w:r>
      <w:r w:rsidRPr="00661EB3">
        <w:rPr>
          <w:rFonts w:ascii="Times New Roman" w:hAnsi="Times New Roman" w:cs="Times New Roman"/>
          <w:color w:val="000000"/>
          <w:spacing w:val="-2"/>
          <w:kern w:val="0"/>
          <w:sz w:val="20"/>
          <w:szCs w:val="20"/>
        </w:rPr>
        <w:t xml:space="preserve"> д</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3"/>
          <w:kern w:val="0"/>
          <w:sz w:val="20"/>
          <w:szCs w:val="20"/>
        </w:rPr>
        <w:t>к</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ме</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 на</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5"/>
          <w:kern w:val="0"/>
          <w:sz w:val="20"/>
          <w:szCs w:val="20"/>
        </w:rPr>
        <w:t>а</w:t>
      </w:r>
      <w:r w:rsidRPr="00661EB3">
        <w:rPr>
          <w:rFonts w:ascii="Times New Roman" w:hAnsi="Times New Roman" w:cs="Times New Roman"/>
          <w:color w:val="000000"/>
          <w:spacing w:val="1"/>
          <w:kern w:val="0"/>
          <w:sz w:val="20"/>
          <w:szCs w:val="20"/>
        </w:rPr>
        <w:t>ни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1"/>
          <w:kern w:val="0"/>
          <w:sz w:val="20"/>
          <w:szCs w:val="20"/>
        </w:rPr>
        <w:t xml:space="preserve"> к</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3"/>
          <w:w w:val="99"/>
          <w:kern w:val="0"/>
          <w:sz w:val="20"/>
          <w:szCs w:val="20"/>
        </w:rPr>
        <w:t>т</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1"/>
          <w:kern w:val="0"/>
          <w:sz w:val="20"/>
          <w:szCs w:val="20"/>
        </w:rPr>
        <w:t>ы</w:t>
      </w:r>
      <w:r w:rsidRPr="00661EB3">
        <w:rPr>
          <w:rFonts w:ascii="Times New Roman" w:hAnsi="Times New Roman" w:cs="Times New Roman"/>
          <w:color w:val="000000"/>
          <w:kern w:val="0"/>
          <w:sz w:val="20"/>
          <w:szCs w:val="20"/>
        </w:rPr>
        <w:t>х</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пр</w:t>
      </w:r>
      <w:r w:rsidRPr="00661EB3">
        <w:rPr>
          <w:rFonts w:ascii="Times New Roman" w:hAnsi="Times New Roman" w:cs="Times New Roman"/>
          <w:color w:val="000000"/>
          <w:spacing w:val="1"/>
          <w:kern w:val="0"/>
          <w:sz w:val="20"/>
          <w:szCs w:val="20"/>
        </w:rPr>
        <w:t>ин</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3"/>
          <w:w w:val="99"/>
          <w:kern w:val="0"/>
          <w:sz w:val="20"/>
          <w:szCs w:val="20"/>
        </w:rPr>
        <w:t>т</w:t>
      </w:r>
      <w:r w:rsidRPr="00661EB3">
        <w:rPr>
          <w:rFonts w:ascii="Times New Roman" w:hAnsi="Times New Roman" w:cs="Times New Roman"/>
          <w:color w:val="000000"/>
          <w:kern w:val="0"/>
          <w:sz w:val="20"/>
          <w:szCs w:val="20"/>
        </w:rPr>
        <w:t>о</w:t>
      </w:r>
      <w:r w:rsid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1"/>
          <w:kern w:val="0"/>
          <w:sz w:val="20"/>
          <w:szCs w:val="20"/>
        </w:rPr>
        <w:t>ш</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1"/>
          <w:w w:val="99"/>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2"/>
          <w:w w:val="99"/>
          <w:kern w:val="0"/>
          <w:sz w:val="20"/>
          <w:szCs w:val="20"/>
        </w:rPr>
        <w:t>и</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кл</w:t>
      </w:r>
      <w:r w:rsidRPr="00661EB3">
        <w:rPr>
          <w:rFonts w:ascii="Times New Roman" w:hAnsi="Times New Roman" w:cs="Times New Roman"/>
          <w:color w:val="000000"/>
          <w:spacing w:val="-2"/>
          <w:w w:val="99"/>
          <w:kern w:val="0"/>
          <w:sz w:val="20"/>
          <w:szCs w:val="20"/>
        </w:rPr>
        <w:t>ю</w:t>
      </w:r>
      <w:r w:rsidRPr="00661EB3">
        <w:rPr>
          <w:rFonts w:ascii="Times New Roman" w:hAnsi="Times New Roman" w:cs="Times New Roman"/>
          <w:color w:val="000000"/>
          <w:kern w:val="0"/>
          <w:sz w:val="20"/>
          <w:szCs w:val="20"/>
        </w:rPr>
        <w:t>ч</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2"/>
          <w:kern w:val="0"/>
          <w:sz w:val="20"/>
          <w:szCs w:val="20"/>
        </w:rPr>
        <w:t>к</w:t>
      </w:r>
      <w:r w:rsidRPr="00661EB3">
        <w:rPr>
          <w:rFonts w:ascii="Times New Roman" w:hAnsi="Times New Roman" w:cs="Times New Roman"/>
          <w:color w:val="000000"/>
          <w:spacing w:val="1"/>
          <w:kern w:val="0"/>
          <w:sz w:val="20"/>
          <w:szCs w:val="20"/>
        </w:rPr>
        <w:t>ви</w:t>
      </w:r>
      <w:r w:rsidRPr="00661EB3">
        <w:rPr>
          <w:rFonts w:ascii="Times New Roman" w:hAnsi="Times New Roman" w:cs="Times New Roman"/>
          <w:color w:val="000000"/>
          <w:spacing w:val="-2"/>
          <w:w w:val="99"/>
          <w:kern w:val="0"/>
          <w:sz w:val="20"/>
          <w:szCs w:val="20"/>
        </w:rPr>
        <w:t>з</w:t>
      </w:r>
      <w:r w:rsidRPr="00661EB3">
        <w:rPr>
          <w:rFonts w:ascii="Times New Roman" w:hAnsi="Times New Roman" w:cs="Times New Roman"/>
          <w:color w:val="000000"/>
          <w:spacing w:val="-4"/>
          <w:kern w:val="0"/>
          <w:sz w:val="20"/>
          <w:szCs w:val="20"/>
        </w:rPr>
        <w:t>и</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ы</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spacing w:val="1"/>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5"/>
          <w:kern w:val="0"/>
          <w:sz w:val="20"/>
          <w:szCs w:val="20"/>
        </w:rPr>
        <w:t>а</w:t>
      </w:r>
      <w:r w:rsidRPr="00661EB3">
        <w:rPr>
          <w:rFonts w:ascii="Times New Roman" w:hAnsi="Times New Roman" w:cs="Times New Roman"/>
          <w:color w:val="000000"/>
          <w:spacing w:val="1"/>
          <w:kern w:val="0"/>
          <w:sz w:val="20"/>
          <w:szCs w:val="20"/>
        </w:rPr>
        <w:t>ви</w:t>
      </w:r>
      <w:r w:rsidRPr="00661EB3">
        <w:rPr>
          <w:rFonts w:ascii="Times New Roman" w:hAnsi="Times New Roman" w:cs="Times New Roman"/>
          <w:color w:val="000000"/>
          <w:kern w:val="0"/>
          <w:sz w:val="20"/>
          <w:szCs w:val="20"/>
        </w:rPr>
        <w:t>л</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пр</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3"/>
          <w:kern w:val="0"/>
          <w:sz w:val="20"/>
          <w:szCs w:val="20"/>
        </w:rPr>
        <w:t>в</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4"/>
          <w:kern w:val="0"/>
          <w:sz w:val="20"/>
          <w:szCs w:val="20"/>
        </w:rPr>
        <w:t>я</w:t>
      </w:r>
      <w:r w:rsidRPr="00661EB3">
        <w:rPr>
          <w:rFonts w:ascii="Times New Roman" w:hAnsi="Times New Roman" w:cs="Times New Roman"/>
          <w:color w:val="000000"/>
          <w:kern w:val="0"/>
          <w:sz w:val="20"/>
          <w:szCs w:val="20"/>
        </w:rPr>
        <w:t>, и</w:t>
      </w:r>
      <w:r w:rsidRPr="00661EB3">
        <w:rPr>
          <w:rFonts w:ascii="Times New Roman" w:hAnsi="Times New Roman" w:cs="Times New Roman"/>
          <w:color w:val="000000"/>
          <w:spacing w:val="1"/>
          <w:w w:val="99"/>
          <w:kern w:val="0"/>
          <w:sz w:val="20"/>
          <w:szCs w:val="20"/>
        </w:rPr>
        <w:t>з</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ене</w:t>
      </w:r>
      <w:r w:rsidRPr="00661EB3">
        <w:rPr>
          <w:rFonts w:ascii="Times New Roman" w:hAnsi="Times New Roman" w:cs="Times New Roman"/>
          <w:color w:val="000000"/>
          <w:spacing w:val="-2"/>
          <w:w w:val="99"/>
          <w:kern w:val="0"/>
          <w:sz w:val="20"/>
          <w:szCs w:val="20"/>
        </w:rPr>
        <w:t>н</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 xml:space="preserve">я </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kern w:val="0"/>
          <w:sz w:val="20"/>
          <w:szCs w:val="20"/>
        </w:rPr>
        <w:t>л</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8"/>
          <w:w w:val="99"/>
          <w:kern w:val="0"/>
          <w:sz w:val="20"/>
          <w:szCs w:val="20"/>
        </w:rPr>
        <w:t>у</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вер</w:t>
      </w:r>
      <w:r w:rsidRPr="00661EB3">
        <w:rPr>
          <w:rFonts w:ascii="Times New Roman" w:hAnsi="Times New Roman" w:cs="Times New Roman"/>
          <w:color w:val="000000"/>
          <w:spacing w:val="1"/>
          <w:kern w:val="0"/>
          <w:sz w:val="20"/>
          <w:szCs w:val="20"/>
        </w:rPr>
        <w:t>ж</w:t>
      </w:r>
      <w:r w:rsidRPr="00661EB3">
        <w:rPr>
          <w:rFonts w:ascii="Times New Roman" w:hAnsi="Times New Roman" w:cs="Times New Roman"/>
          <w:color w:val="000000"/>
          <w:spacing w:val="-1"/>
          <w:kern w:val="0"/>
          <w:sz w:val="20"/>
          <w:szCs w:val="20"/>
        </w:rPr>
        <w:t>д</w:t>
      </w:r>
      <w:r w:rsidRPr="00661EB3">
        <w:rPr>
          <w:rFonts w:ascii="Times New Roman" w:hAnsi="Times New Roman" w:cs="Times New Roman"/>
          <w:color w:val="000000"/>
          <w:kern w:val="0"/>
          <w:sz w:val="20"/>
          <w:szCs w:val="20"/>
        </w:rPr>
        <w:t>енн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х</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5"/>
          <w:kern w:val="0"/>
          <w:sz w:val="20"/>
          <w:szCs w:val="20"/>
        </w:rPr>
        <w:t>м</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5"/>
          <w:kern w:val="0"/>
          <w:sz w:val="20"/>
          <w:szCs w:val="20"/>
        </w:rPr>
        <w:t>и</w:t>
      </w:r>
      <w:r w:rsidRPr="00661EB3">
        <w:rPr>
          <w:rFonts w:ascii="Times New Roman" w:hAnsi="Times New Roman" w:cs="Times New Roman"/>
          <w:color w:val="000000"/>
          <w:spacing w:val="1"/>
          <w:kern w:val="0"/>
          <w:sz w:val="20"/>
          <w:szCs w:val="20"/>
        </w:rPr>
        <w:t>цип</w:t>
      </w:r>
      <w:r w:rsidRPr="00661EB3">
        <w:rPr>
          <w:rFonts w:ascii="Times New Roman" w:hAnsi="Times New Roman" w:cs="Times New Roman"/>
          <w:color w:val="000000"/>
          <w:kern w:val="0"/>
          <w:sz w:val="20"/>
          <w:szCs w:val="20"/>
        </w:rPr>
        <w:t>ал</w:t>
      </w:r>
      <w:r w:rsidRPr="00661EB3">
        <w:rPr>
          <w:rFonts w:ascii="Times New Roman" w:hAnsi="Times New Roman" w:cs="Times New Roman"/>
          <w:color w:val="000000"/>
          <w:w w:val="99"/>
          <w:kern w:val="0"/>
          <w:sz w:val="20"/>
          <w:szCs w:val="20"/>
        </w:rPr>
        <w:t>ь</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1"/>
          <w:kern w:val="0"/>
          <w:sz w:val="20"/>
          <w:szCs w:val="20"/>
        </w:rPr>
        <w:t>ы</w:t>
      </w:r>
      <w:r w:rsidRPr="00661EB3">
        <w:rPr>
          <w:rFonts w:ascii="Times New Roman" w:hAnsi="Times New Roman" w:cs="Times New Roman"/>
          <w:color w:val="000000"/>
          <w:kern w:val="0"/>
          <w:sz w:val="20"/>
          <w:szCs w:val="20"/>
        </w:rPr>
        <w:t>ми</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пра</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ы</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kern w:val="0"/>
          <w:sz w:val="20"/>
          <w:szCs w:val="20"/>
        </w:rPr>
        <w:t xml:space="preserve">и </w:t>
      </w:r>
      <w:r w:rsidRPr="00661EB3">
        <w:rPr>
          <w:rFonts w:ascii="Times New Roman" w:hAnsi="Times New Roman" w:cs="Times New Roman"/>
          <w:color w:val="000000"/>
          <w:spacing w:val="-1"/>
          <w:kern w:val="0"/>
          <w:sz w:val="20"/>
          <w:szCs w:val="20"/>
        </w:rPr>
        <w:t>ак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ам</w:t>
      </w:r>
      <w:r w:rsidRPr="00661EB3">
        <w:rPr>
          <w:rFonts w:ascii="Times New Roman" w:hAnsi="Times New Roman" w:cs="Times New Roman"/>
          <w:color w:val="000000"/>
          <w:w w:val="99"/>
          <w:kern w:val="0"/>
          <w:sz w:val="20"/>
          <w:szCs w:val="20"/>
        </w:rPr>
        <w:t>и</w:t>
      </w:r>
      <w:r w:rsidR="00661EB3">
        <w:rPr>
          <w:rFonts w:ascii="Times New Roman" w:hAnsi="Times New Roman" w:cs="Times New Roman"/>
          <w:color w:val="000000"/>
          <w:w w:val="99"/>
          <w:kern w:val="0"/>
          <w:sz w:val="20"/>
          <w:szCs w:val="20"/>
        </w:rPr>
        <w:t xml:space="preserve"> </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spacing w:val="3"/>
          <w:w w:val="99"/>
          <w:kern w:val="0"/>
          <w:sz w:val="20"/>
          <w:szCs w:val="20"/>
        </w:rPr>
        <w:t>о</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3"/>
          <w:kern w:val="0"/>
          <w:sz w:val="20"/>
          <w:szCs w:val="20"/>
        </w:rPr>
        <w:t>т</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kern w:val="0"/>
          <w:sz w:val="20"/>
          <w:szCs w:val="20"/>
        </w:rPr>
        <w:t>ы</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w w:val="99"/>
          <w:kern w:val="0"/>
          <w:sz w:val="20"/>
          <w:szCs w:val="20"/>
        </w:rPr>
        <w:t>п</w:t>
      </w:r>
      <w:r w:rsidRPr="00661EB3">
        <w:rPr>
          <w:rFonts w:ascii="Times New Roman" w:hAnsi="Times New Roman" w:cs="Times New Roman"/>
          <w:color w:val="000000"/>
          <w:kern w:val="0"/>
          <w:sz w:val="20"/>
          <w:szCs w:val="20"/>
        </w:rPr>
        <w:t>ра</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овы</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ами</w:t>
      </w:r>
      <w:r w:rsidRPr="00661EB3">
        <w:rPr>
          <w:rFonts w:ascii="Times New Roman" w:hAnsi="Times New Roman" w:cs="Times New Roman"/>
          <w:color w:val="000000"/>
          <w:spacing w:val="-1"/>
          <w:kern w:val="0"/>
          <w:sz w:val="20"/>
          <w:szCs w:val="20"/>
        </w:rPr>
        <w:t xml:space="preserve"> с</w:t>
      </w:r>
      <w:r w:rsidRPr="00661EB3">
        <w:rPr>
          <w:rFonts w:ascii="Times New Roman" w:hAnsi="Times New Roman" w:cs="Times New Roman"/>
          <w:color w:val="000000"/>
          <w:spacing w:val="-4"/>
          <w:kern w:val="0"/>
          <w:sz w:val="20"/>
          <w:szCs w:val="20"/>
        </w:rPr>
        <w:t>у</w:t>
      </w:r>
      <w:r w:rsidRPr="00661EB3">
        <w:rPr>
          <w:rFonts w:ascii="Times New Roman" w:hAnsi="Times New Roman" w:cs="Times New Roman"/>
          <w:color w:val="000000"/>
          <w:spacing w:val="-2"/>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2"/>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kern w:val="0"/>
          <w:sz w:val="20"/>
          <w:szCs w:val="20"/>
        </w:rPr>
        <w:t xml:space="preserve">в </w:t>
      </w:r>
      <w:r w:rsidRPr="00661EB3">
        <w:rPr>
          <w:rFonts w:ascii="Times New Roman" w:hAnsi="Times New Roman" w:cs="Times New Roman"/>
          <w:color w:val="000000"/>
          <w:w w:val="99"/>
          <w:kern w:val="0"/>
          <w:sz w:val="20"/>
          <w:szCs w:val="20"/>
        </w:rPr>
        <w:t>Р</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сси</w:t>
      </w:r>
      <w:r w:rsidRPr="00661EB3">
        <w:rPr>
          <w:rFonts w:ascii="Times New Roman" w:hAnsi="Times New Roman" w:cs="Times New Roman"/>
          <w:color w:val="000000"/>
          <w:spacing w:val="1"/>
          <w:kern w:val="0"/>
          <w:sz w:val="20"/>
          <w:szCs w:val="20"/>
        </w:rPr>
        <w:t>й</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6"/>
          <w:kern w:val="0"/>
          <w:sz w:val="20"/>
          <w:szCs w:val="20"/>
        </w:rPr>
        <w:t>к</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й</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1"/>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де</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ц</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8"/>
          <w:kern w:val="0"/>
          <w:sz w:val="20"/>
          <w:szCs w:val="20"/>
        </w:rPr>
        <w:t xml:space="preserve"> </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 xml:space="preserve">ов </w:t>
      </w:r>
      <w:r w:rsidRPr="00661EB3">
        <w:rPr>
          <w:rFonts w:ascii="Times New Roman" w:hAnsi="Times New Roman" w:cs="Times New Roman"/>
          <w:color w:val="000000"/>
          <w:spacing w:val="-1"/>
          <w:kern w:val="0"/>
          <w:sz w:val="20"/>
          <w:szCs w:val="20"/>
        </w:rPr>
        <w:t>фе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раль</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w w:val="99"/>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spacing w:val="-3"/>
          <w:kern w:val="0"/>
          <w:sz w:val="20"/>
          <w:szCs w:val="20"/>
        </w:rPr>
        <w:t>з</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ч</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6"/>
          <w:kern w:val="0"/>
          <w:sz w:val="20"/>
          <w:szCs w:val="20"/>
        </w:rPr>
        <w:t>д</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kern w:val="0"/>
          <w:sz w:val="20"/>
          <w:szCs w:val="20"/>
        </w:rPr>
        <w:t>дня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kern w:val="0"/>
          <w:sz w:val="20"/>
          <w:szCs w:val="20"/>
        </w:rPr>
        <w:t>пле</w:t>
      </w:r>
      <w:r w:rsidRPr="00661EB3">
        <w:rPr>
          <w:rFonts w:ascii="Times New Roman" w:hAnsi="Times New Roman" w:cs="Times New Roman"/>
          <w:color w:val="000000"/>
          <w:spacing w:val="1"/>
          <w:kern w:val="0"/>
          <w:sz w:val="20"/>
          <w:szCs w:val="20"/>
        </w:rPr>
        <w:t>ни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3"/>
          <w:kern w:val="0"/>
          <w:sz w:val="20"/>
          <w:szCs w:val="20"/>
        </w:rPr>
        <w:t>и</w:t>
      </w:r>
      <w:r w:rsidRPr="00661EB3">
        <w:rPr>
          <w:rFonts w:ascii="Times New Roman" w:hAnsi="Times New Roman" w:cs="Times New Roman"/>
          <w:color w:val="000000"/>
          <w:spacing w:val="3"/>
          <w:kern w:val="0"/>
          <w:sz w:val="20"/>
          <w:szCs w:val="20"/>
        </w:rPr>
        <w:t>л</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spacing w:val="1"/>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ер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ль</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0"/>
          <w:kern w:val="0"/>
          <w:sz w:val="20"/>
          <w:szCs w:val="20"/>
        </w:rPr>
        <w:t xml:space="preserve"> </w:t>
      </w:r>
      <w:hyperlink r:id="rId24">
        <w:r w:rsidRPr="00661EB3">
          <w:rPr>
            <w:rFonts w:ascii="Times New Roman" w:hAnsi="Times New Roman" w:cs="Times New Roman"/>
            <w:color w:val="000000"/>
            <w:kern w:val="0"/>
            <w:sz w:val="20"/>
            <w:szCs w:val="20"/>
          </w:rPr>
          <w:t>за</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а</w:t>
        </w:r>
      </w:hyperlink>
    </w:p>
    <w:p w:rsidR="005548E8" w:rsidRPr="00661EB3" w:rsidRDefault="005548E8" w:rsidP="005548E8">
      <w:pPr>
        <w:suppressAutoHyphens w:val="0"/>
        <w:autoSpaceDE/>
        <w:ind w:right="-20"/>
        <w:jc w:val="center"/>
        <w:rPr>
          <w:rFonts w:ascii="Times New Roman" w:hAnsi="Times New Roman" w:cs="Times New Roman"/>
          <w:color w:val="000000"/>
          <w:kern w:val="0"/>
          <w:sz w:val="20"/>
          <w:szCs w:val="20"/>
        </w:rPr>
      </w:pP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443</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w w:val="99"/>
          <w:kern w:val="0"/>
          <w:sz w:val="20"/>
          <w:szCs w:val="20"/>
        </w:rPr>
        <w:t>Ф</w:t>
      </w:r>
      <w:r w:rsidRPr="00661EB3">
        <w:rPr>
          <w:rFonts w:ascii="Times New Roman" w:hAnsi="Times New Roman" w:cs="Times New Roman"/>
          <w:color w:val="000000"/>
          <w:kern w:val="0"/>
          <w:sz w:val="20"/>
          <w:szCs w:val="20"/>
        </w:rPr>
        <w:t xml:space="preserve">З, </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2"/>
          <w:w w:val="99"/>
          <w:kern w:val="0"/>
          <w:sz w:val="20"/>
          <w:szCs w:val="20"/>
        </w:rPr>
        <w:t>и</w:t>
      </w:r>
      <w:r w:rsidRPr="00661EB3">
        <w:rPr>
          <w:rFonts w:ascii="Times New Roman" w:hAnsi="Times New Roman" w:cs="Times New Roman"/>
          <w:color w:val="000000"/>
          <w:spacing w:val="-4"/>
          <w:kern w:val="0"/>
          <w:sz w:val="20"/>
          <w:szCs w:val="20"/>
        </w:rPr>
        <w:t>л</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рекв</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spacing w:val="-2"/>
          <w:kern w:val="0"/>
          <w:sz w:val="20"/>
          <w:szCs w:val="20"/>
        </w:rPr>
        <w:t>з</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 xml:space="preserve">ты </w:t>
      </w:r>
      <w:r w:rsidRPr="00661EB3">
        <w:rPr>
          <w:rFonts w:ascii="Times New Roman" w:hAnsi="Times New Roman" w:cs="Times New Roman"/>
          <w:color w:val="000000"/>
          <w:spacing w:val="1"/>
          <w:w w:val="99"/>
          <w:kern w:val="0"/>
          <w:sz w:val="20"/>
          <w:szCs w:val="20"/>
        </w:rPr>
        <w:t>з</w:t>
      </w:r>
      <w:r w:rsidRPr="00661EB3">
        <w:rPr>
          <w:rFonts w:ascii="Times New Roman" w:hAnsi="Times New Roman" w:cs="Times New Roman"/>
          <w:color w:val="000000"/>
          <w:kern w:val="0"/>
          <w:sz w:val="20"/>
          <w:szCs w:val="20"/>
        </w:rPr>
        <w:t>ая</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ле</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kern w:val="0"/>
          <w:sz w:val="20"/>
          <w:szCs w:val="20"/>
        </w:rPr>
        <w:t>ия</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 xml:space="preserve"> 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3"/>
          <w:kern w:val="0"/>
          <w:sz w:val="20"/>
          <w:szCs w:val="20"/>
        </w:rPr>
        <w:t>в</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7"/>
          <w:kern w:val="0"/>
          <w:sz w:val="20"/>
          <w:szCs w:val="20"/>
        </w:rPr>
        <w:t xml:space="preserve"> </w:t>
      </w:r>
      <w:r w:rsidRPr="00661EB3">
        <w:rPr>
          <w:rFonts w:ascii="Times New Roman" w:hAnsi="Times New Roman" w:cs="Times New Roman"/>
          <w:color w:val="000000"/>
          <w:spacing w:val="-1"/>
          <w:kern w:val="0"/>
          <w:sz w:val="20"/>
          <w:szCs w:val="20"/>
        </w:rPr>
        <w:t>ад</w:t>
      </w:r>
      <w:r w:rsidRPr="00661EB3">
        <w:rPr>
          <w:rFonts w:ascii="Times New Roman" w:hAnsi="Times New Roman" w:cs="Times New Roman"/>
          <w:color w:val="000000"/>
          <w:spacing w:val="3"/>
          <w:kern w:val="0"/>
          <w:sz w:val="20"/>
          <w:szCs w:val="20"/>
        </w:rPr>
        <w:t>р</w:t>
      </w:r>
      <w:r w:rsidRPr="00661EB3">
        <w:rPr>
          <w:rFonts w:ascii="Times New Roman" w:hAnsi="Times New Roman" w:cs="Times New Roman"/>
          <w:color w:val="000000"/>
          <w:kern w:val="0"/>
          <w:sz w:val="20"/>
          <w:szCs w:val="20"/>
        </w:rPr>
        <w:t>ес</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ц</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w w:val="99"/>
          <w:kern w:val="0"/>
          <w:sz w:val="20"/>
          <w:szCs w:val="20"/>
        </w:rPr>
        <w:t>)</w:t>
      </w:r>
    </w:p>
    <w:p w:rsidR="00661EB3" w:rsidRDefault="005548E8" w:rsidP="005548E8">
      <w:pPr>
        <w:suppressAutoHyphens w:val="0"/>
        <w:autoSpaceDE/>
        <w:spacing w:line="242"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_________________________________________________</w:t>
      </w:r>
      <w:r w:rsidR="00661EB3">
        <w:rPr>
          <w:rFonts w:ascii="Times New Roman" w:hAnsi="Times New Roman" w:cs="Times New Roman"/>
          <w:color w:val="000000"/>
          <w:kern w:val="0"/>
          <w:sz w:val="20"/>
          <w:szCs w:val="20"/>
        </w:rPr>
        <w:t>_______________</w:t>
      </w:r>
      <w:r w:rsidRPr="00661EB3">
        <w:rPr>
          <w:rFonts w:ascii="Times New Roman" w:hAnsi="Times New Roman" w:cs="Times New Roman"/>
          <w:color w:val="000000"/>
          <w:kern w:val="0"/>
          <w:sz w:val="20"/>
          <w:szCs w:val="20"/>
        </w:rPr>
        <w:t xml:space="preserve">__________________________ </w:t>
      </w:r>
    </w:p>
    <w:p w:rsidR="005548E8" w:rsidRPr="00661EB3" w:rsidRDefault="005548E8" w:rsidP="005548E8">
      <w:pPr>
        <w:suppressAutoHyphens w:val="0"/>
        <w:autoSpaceDE/>
        <w:spacing w:line="242"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5"/>
          <w:kern w:val="0"/>
          <w:sz w:val="20"/>
          <w:szCs w:val="20"/>
        </w:rPr>
        <w:t>а</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kern w:val="0"/>
          <w:sz w:val="20"/>
          <w:szCs w:val="20"/>
        </w:rPr>
        <w:t>ана</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5"/>
          <w:kern w:val="0"/>
          <w:sz w:val="20"/>
          <w:szCs w:val="20"/>
        </w:rPr>
        <w:t xml:space="preserve"> </w:t>
      </w:r>
      <w:r w:rsidRPr="00661EB3">
        <w:rPr>
          <w:rFonts w:ascii="Times New Roman" w:hAnsi="Times New Roman" w:cs="Times New Roman"/>
          <w:color w:val="000000"/>
          <w:kern w:val="0"/>
          <w:sz w:val="20"/>
          <w:szCs w:val="20"/>
        </w:rPr>
        <w:t>са</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правлен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я)</w:t>
      </w:r>
    </w:p>
    <w:p w:rsidR="005548E8" w:rsidRPr="00661EB3" w:rsidRDefault="005548E8" w:rsidP="005548E8">
      <w:pPr>
        <w:widowControl/>
        <w:suppressAutoHyphens w:val="0"/>
        <w:autoSpaceDE/>
        <w:spacing w:after="34" w:line="240" w:lineRule="exact"/>
        <w:rPr>
          <w:rFonts w:ascii="Times New Roman" w:hAnsi="Times New Roman" w:cs="Times New Roman"/>
          <w:kern w:val="0"/>
          <w:sz w:val="20"/>
          <w:szCs w:val="20"/>
        </w:rPr>
      </w:pPr>
    </w:p>
    <w:p w:rsidR="005548E8" w:rsidRPr="00661EB3" w:rsidRDefault="005548E8" w:rsidP="005548E8">
      <w:pPr>
        <w:suppressAutoHyphens w:val="0"/>
        <w:autoSpaceDE/>
        <w:ind w:right="-20"/>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ПО</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Т</w:t>
      </w:r>
      <w:r w:rsidRPr="00661EB3">
        <w:rPr>
          <w:rFonts w:ascii="Times New Roman" w:hAnsi="Times New Roman" w:cs="Times New Roman"/>
          <w:color w:val="000000"/>
          <w:spacing w:val="-3"/>
          <w:kern w:val="0"/>
          <w:sz w:val="20"/>
          <w:szCs w:val="20"/>
        </w:rPr>
        <w:t>А</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2"/>
          <w:kern w:val="0"/>
          <w:sz w:val="20"/>
          <w:szCs w:val="20"/>
        </w:rPr>
        <w:t>О</w:t>
      </w:r>
      <w:r w:rsidRPr="00661EB3">
        <w:rPr>
          <w:rFonts w:ascii="Times New Roman" w:hAnsi="Times New Roman" w:cs="Times New Roman"/>
          <w:color w:val="000000"/>
          <w:kern w:val="0"/>
          <w:sz w:val="20"/>
          <w:szCs w:val="20"/>
        </w:rPr>
        <w:t>ВЛ</w:t>
      </w:r>
      <w:r w:rsidRPr="00661EB3">
        <w:rPr>
          <w:rFonts w:ascii="Times New Roman" w:hAnsi="Times New Roman" w:cs="Times New Roman"/>
          <w:color w:val="000000"/>
          <w:spacing w:val="-1"/>
          <w:kern w:val="0"/>
          <w:sz w:val="20"/>
          <w:szCs w:val="20"/>
        </w:rPr>
        <w:t>Я</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Т</w:t>
      </w:r>
      <w:r w:rsidRPr="00661EB3">
        <w:rPr>
          <w:rFonts w:ascii="Times New Roman" w:hAnsi="Times New Roman" w:cs="Times New Roman"/>
          <w:color w:val="000000"/>
          <w:kern w:val="0"/>
          <w:sz w:val="20"/>
          <w:szCs w:val="20"/>
        </w:rPr>
        <w:t>:</w:t>
      </w:r>
    </w:p>
    <w:p w:rsidR="005548E8" w:rsidRPr="00661EB3" w:rsidRDefault="005548E8" w:rsidP="005548E8">
      <w:pPr>
        <w:widowControl/>
        <w:suppressAutoHyphens w:val="0"/>
        <w:autoSpaceDE/>
        <w:spacing w:after="37" w:line="240" w:lineRule="exact"/>
        <w:rPr>
          <w:rFonts w:ascii="Times New Roman" w:hAnsi="Times New Roman" w:cs="Times New Roman"/>
          <w:kern w:val="0"/>
          <w:sz w:val="20"/>
          <w:szCs w:val="20"/>
        </w:rPr>
      </w:pPr>
    </w:p>
    <w:p w:rsidR="00661EB3" w:rsidRDefault="005548E8" w:rsidP="00661EB3">
      <w:pPr>
        <w:suppressAutoHyphens w:val="0"/>
        <w:autoSpaceDE/>
        <w:spacing w:line="237" w:lineRule="auto"/>
        <w:ind w:right="571"/>
        <w:jc w:val="both"/>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1.</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kern w:val="0"/>
          <w:sz w:val="20"/>
          <w:szCs w:val="20"/>
        </w:rPr>
        <w:t>Пр</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ть</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_______________________</w:t>
      </w:r>
      <w:r w:rsidRPr="00661EB3">
        <w:rPr>
          <w:rFonts w:ascii="Times New Roman" w:hAnsi="Times New Roman" w:cs="Times New Roman"/>
          <w:color w:val="000000"/>
          <w:spacing w:val="-4"/>
          <w:kern w:val="0"/>
          <w:sz w:val="20"/>
          <w:szCs w:val="20"/>
        </w:rPr>
        <w:t>_</w:t>
      </w:r>
      <w:r w:rsidR="00661EB3">
        <w:rPr>
          <w:rFonts w:ascii="Times New Roman" w:hAnsi="Times New Roman" w:cs="Times New Roman"/>
          <w:color w:val="000000"/>
          <w:kern w:val="0"/>
          <w:sz w:val="20"/>
          <w:szCs w:val="20"/>
        </w:rPr>
        <w:t>______________________________________________</w:t>
      </w:r>
      <w:r w:rsidRPr="00661EB3">
        <w:rPr>
          <w:rFonts w:ascii="Times New Roman" w:hAnsi="Times New Roman" w:cs="Times New Roman"/>
          <w:color w:val="000000"/>
          <w:kern w:val="0"/>
          <w:sz w:val="20"/>
          <w:szCs w:val="20"/>
        </w:rPr>
        <w:t xml:space="preserve"> </w:t>
      </w:r>
    </w:p>
    <w:p w:rsidR="005548E8" w:rsidRDefault="005548E8" w:rsidP="005548E8">
      <w:pPr>
        <w:suppressAutoHyphens w:val="0"/>
        <w:autoSpaceDE/>
        <w:spacing w:line="237" w:lineRule="auto"/>
        <w:ind w:right="571"/>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3"/>
          <w:kern w:val="0"/>
          <w:sz w:val="20"/>
          <w:szCs w:val="20"/>
        </w:rPr>
        <w:t>(</w:t>
      </w:r>
      <w:r w:rsidRPr="00661EB3">
        <w:rPr>
          <w:rFonts w:ascii="Times New Roman" w:hAnsi="Times New Roman" w:cs="Times New Roman"/>
          <w:color w:val="000000"/>
          <w:w w:val="99"/>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spacing w:val="1"/>
          <w:kern w:val="0"/>
          <w:sz w:val="20"/>
          <w:szCs w:val="20"/>
        </w:rPr>
        <w:t>ы</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spacing w:val="-5"/>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5"/>
          <w:w w:val="99"/>
          <w:kern w:val="0"/>
          <w:sz w:val="20"/>
          <w:szCs w:val="20"/>
        </w:rPr>
        <w:t>т</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7"/>
          <w:kern w:val="0"/>
          <w:sz w:val="20"/>
          <w:szCs w:val="20"/>
        </w:rPr>
        <w:t xml:space="preserve"> </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3"/>
          <w:kern w:val="0"/>
          <w:sz w:val="20"/>
          <w:szCs w:val="20"/>
        </w:rPr>
        <w:t>е</w:t>
      </w:r>
      <w:r w:rsidRPr="00661EB3">
        <w:rPr>
          <w:rFonts w:ascii="Times New Roman" w:hAnsi="Times New Roman" w:cs="Times New Roman"/>
          <w:color w:val="000000"/>
          <w:kern w:val="0"/>
          <w:sz w:val="20"/>
          <w:szCs w:val="20"/>
        </w:rPr>
        <w:t>сац</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с)</w:t>
      </w:r>
    </w:p>
    <w:p w:rsidR="00862953" w:rsidRPr="00661EB3" w:rsidRDefault="00862953" w:rsidP="005548E8">
      <w:pPr>
        <w:suppressAutoHyphens w:val="0"/>
        <w:autoSpaceDE/>
        <w:spacing w:line="237" w:lineRule="auto"/>
        <w:ind w:right="571"/>
        <w:jc w:val="center"/>
        <w:rPr>
          <w:rFonts w:ascii="Times New Roman" w:hAnsi="Times New Roman" w:cs="Times New Roman"/>
          <w:color w:val="000000"/>
          <w:kern w:val="0"/>
          <w:sz w:val="20"/>
          <w:szCs w:val="20"/>
        </w:rPr>
      </w:pPr>
    </w:p>
    <w:p w:rsidR="00661EB3" w:rsidRDefault="005548E8" w:rsidP="00661EB3">
      <w:pPr>
        <w:suppressAutoHyphens w:val="0"/>
        <w:autoSpaceDE/>
        <w:spacing w:before="4" w:line="237" w:lineRule="auto"/>
        <w:ind w:right="435"/>
        <w:jc w:val="both"/>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л</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4"/>
          <w:kern w:val="0"/>
          <w:sz w:val="20"/>
          <w:szCs w:val="20"/>
        </w:rPr>
        <w:t>у</w:t>
      </w:r>
      <w:r w:rsidRPr="00661EB3">
        <w:rPr>
          <w:rFonts w:ascii="Times New Roman" w:hAnsi="Times New Roman" w:cs="Times New Roman"/>
          <w:color w:val="000000"/>
          <w:spacing w:val="-2"/>
          <w:w w:val="99"/>
          <w:kern w:val="0"/>
          <w:sz w:val="20"/>
          <w:szCs w:val="20"/>
        </w:rPr>
        <w:t>ю</w:t>
      </w:r>
      <w:r w:rsidRPr="00661EB3">
        <w:rPr>
          <w:rFonts w:ascii="Times New Roman" w:hAnsi="Times New Roman" w:cs="Times New Roman"/>
          <w:color w:val="000000"/>
          <w:spacing w:val="2"/>
          <w:w w:val="99"/>
          <w:kern w:val="0"/>
          <w:sz w:val="20"/>
          <w:szCs w:val="20"/>
        </w:rPr>
        <w:t>щ</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5"/>
          <w:kern w:val="0"/>
          <w:sz w:val="20"/>
          <w:szCs w:val="20"/>
        </w:rPr>
        <w:t>м</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w w:val="99"/>
          <w:kern w:val="0"/>
          <w:sz w:val="20"/>
          <w:szCs w:val="20"/>
        </w:rPr>
        <w:t>ъ</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5"/>
          <w:kern w:val="0"/>
          <w:sz w:val="20"/>
          <w:szCs w:val="20"/>
        </w:rPr>
        <w:t>т</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7"/>
          <w:kern w:val="0"/>
          <w:sz w:val="20"/>
          <w:szCs w:val="20"/>
        </w:rPr>
        <w:t xml:space="preserve"> </w:t>
      </w:r>
      <w:r w:rsidRPr="00661EB3">
        <w:rPr>
          <w:rFonts w:ascii="Times New Roman" w:hAnsi="Times New Roman" w:cs="Times New Roman"/>
          <w:color w:val="000000"/>
          <w:spacing w:val="3"/>
          <w:kern w:val="0"/>
          <w:sz w:val="20"/>
          <w:szCs w:val="20"/>
        </w:rPr>
        <w:t>а</w:t>
      </w:r>
      <w:r w:rsidRPr="00661EB3">
        <w:rPr>
          <w:rFonts w:ascii="Times New Roman" w:hAnsi="Times New Roman" w:cs="Times New Roman"/>
          <w:color w:val="000000"/>
          <w:spacing w:val="-1"/>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ц</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____________________________________________</w:t>
      </w:r>
      <w:r w:rsidR="00661EB3">
        <w:rPr>
          <w:rFonts w:ascii="Times New Roman" w:hAnsi="Times New Roman" w:cs="Times New Roman"/>
          <w:color w:val="000000"/>
          <w:kern w:val="0"/>
          <w:sz w:val="20"/>
          <w:szCs w:val="20"/>
        </w:rPr>
        <w:t>_____________</w:t>
      </w:r>
      <w:r w:rsidRPr="00661EB3">
        <w:rPr>
          <w:rFonts w:ascii="Times New Roman" w:hAnsi="Times New Roman" w:cs="Times New Roman"/>
          <w:color w:val="000000"/>
          <w:kern w:val="0"/>
          <w:sz w:val="20"/>
          <w:szCs w:val="20"/>
        </w:rPr>
        <w:t xml:space="preserve">__ </w:t>
      </w:r>
    </w:p>
    <w:p w:rsidR="005548E8" w:rsidRPr="00661EB3" w:rsidRDefault="005548E8" w:rsidP="00661EB3">
      <w:pPr>
        <w:suppressAutoHyphens w:val="0"/>
        <w:autoSpaceDE/>
        <w:spacing w:before="4" w:line="237" w:lineRule="auto"/>
        <w:ind w:right="435"/>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3"/>
          <w:kern w:val="0"/>
          <w:sz w:val="20"/>
          <w:szCs w:val="20"/>
        </w:rPr>
        <w:t>(</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spacing w:val="-1"/>
          <w:kern w:val="0"/>
          <w:sz w:val="20"/>
          <w:szCs w:val="20"/>
        </w:rPr>
        <w:t>д</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4"/>
          <w:w w:val="99"/>
          <w:kern w:val="0"/>
          <w:sz w:val="20"/>
          <w:szCs w:val="20"/>
        </w:rPr>
        <w:t>н</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ан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пи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2"/>
          <w:kern w:val="0"/>
          <w:sz w:val="20"/>
          <w:szCs w:val="20"/>
        </w:rPr>
        <w:t>а</w:t>
      </w:r>
      <w:r w:rsidRPr="00661EB3">
        <w:rPr>
          <w:rFonts w:ascii="Times New Roman" w:hAnsi="Times New Roman" w:cs="Times New Roman"/>
          <w:color w:val="000000"/>
          <w:spacing w:val="1"/>
          <w:kern w:val="0"/>
          <w:sz w:val="20"/>
          <w:szCs w:val="20"/>
        </w:rPr>
        <w:t>ни</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ес</w:t>
      </w:r>
      <w:r w:rsidRPr="00661EB3">
        <w:rPr>
          <w:rFonts w:ascii="Times New Roman" w:hAnsi="Times New Roman" w:cs="Times New Roman"/>
          <w:color w:val="000000"/>
          <w:spacing w:val="-4"/>
          <w:w w:val="99"/>
          <w:kern w:val="0"/>
          <w:sz w:val="20"/>
          <w:szCs w:val="20"/>
        </w:rPr>
        <w:t>т</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4"/>
          <w:kern w:val="0"/>
          <w:sz w:val="20"/>
          <w:szCs w:val="20"/>
        </w:rPr>
        <w:t>х</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2"/>
          <w:kern w:val="0"/>
          <w:sz w:val="20"/>
          <w:szCs w:val="20"/>
        </w:rPr>
        <w:t>ж</w:t>
      </w:r>
      <w:r w:rsidRPr="00661EB3">
        <w:rPr>
          <w:rFonts w:ascii="Times New Roman" w:hAnsi="Times New Roman" w:cs="Times New Roman"/>
          <w:color w:val="000000"/>
          <w:kern w:val="0"/>
          <w:sz w:val="20"/>
          <w:szCs w:val="20"/>
        </w:rPr>
        <w:t>дения</w:t>
      </w:r>
    </w:p>
    <w:p w:rsidR="005548E8" w:rsidRDefault="005548E8" w:rsidP="00661EB3">
      <w:pPr>
        <w:suppressAutoHyphens w:val="0"/>
        <w:autoSpaceDE/>
        <w:spacing w:before="5"/>
        <w:ind w:right="-20"/>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w w:val="99"/>
          <w:kern w:val="0"/>
          <w:sz w:val="20"/>
          <w:szCs w:val="20"/>
        </w:rPr>
        <w:t>ъ</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kern w:val="0"/>
          <w:sz w:val="20"/>
          <w:szCs w:val="20"/>
        </w:rPr>
        <w:t>та</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ц</w:t>
      </w:r>
      <w:r w:rsidRPr="00661EB3">
        <w:rPr>
          <w:rFonts w:ascii="Times New Roman" w:hAnsi="Times New Roman" w:cs="Times New Roman"/>
          <w:color w:val="000000"/>
          <w:spacing w:val="1"/>
          <w:kern w:val="0"/>
          <w:sz w:val="20"/>
          <w:szCs w:val="20"/>
        </w:rPr>
        <w:t>ии</w:t>
      </w:r>
      <w:r w:rsidRPr="00661EB3">
        <w:rPr>
          <w:rFonts w:ascii="Times New Roman" w:hAnsi="Times New Roman" w:cs="Times New Roman"/>
          <w:color w:val="000000"/>
          <w:kern w:val="0"/>
          <w:sz w:val="20"/>
          <w:szCs w:val="20"/>
        </w:rPr>
        <w:t>,</w:t>
      </w:r>
    </w:p>
    <w:p w:rsidR="00862953" w:rsidRPr="00661EB3" w:rsidRDefault="00862953" w:rsidP="00661EB3">
      <w:pPr>
        <w:suppressAutoHyphens w:val="0"/>
        <w:autoSpaceDE/>
        <w:spacing w:before="5"/>
        <w:ind w:right="-20"/>
        <w:jc w:val="center"/>
        <w:rPr>
          <w:rFonts w:ascii="Times New Roman" w:hAnsi="Times New Roman" w:cs="Times New Roman"/>
          <w:color w:val="000000"/>
          <w:kern w:val="0"/>
          <w:sz w:val="20"/>
          <w:szCs w:val="20"/>
        </w:rPr>
      </w:pPr>
    </w:p>
    <w:p w:rsidR="005548E8" w:rsidRPr="00661EB3" w:rsidRDefault="005548E8" w:rsidP="005548E8">
      <w:pPr>
        <w:suppressAutoHyphens w:val="0"/>
        <w:autoSpaceDE/>
        <w:spacing w:line="237"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________________________________________________________________________</w:t>
      </w:r>
      <w:r w:rsidR="00862953">
        <w:rPr>
          <w:rFonts w:ascii="Times New Roman" w:hAnsi="Times New Roman" w:cs="Times New Roman"/>
          <w:color w:val="000000"/>
          <w:kern w:val="0"/>
          <w:sz w:val="20"/>
          <w:szCs w:val="20"/>
        </w:rPr>
        <w:t>___</w:t>
      </w:r>
      <w:r w:rsidRPr="00661EB3">
        <w:rPr>
          <w:rFonts w:ascii="Times New Roman" w:hAnsi="Times New Roman" w:cs="Times New Roman"/>
          <w:color w:val="000000"/>
          <w:kern w:val="0"/>
          <w:sz w:val="20"/>
          <w:szCs w:val="20"/>
        </w:rPr>
        <w:t xml:space="preserve">___ </w:t>
      </w:r>
      <w:r w:rsidRPr="00661EB3">
        <w:rPr>
          <w:rFonts w:ascii="Times New Roman" w:hAnsi="Times New Roman" w:cs="Times New Roman"/>
          <w:color w:val="000000"/>
          <w:spacing w:val="-1"/>
          <w:kern w:val="0"/>
          <w:sz w:val="20"/>
          <w:szCs w:val="20"/>
        </w:rPr>
        <w:t>ка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тр</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4"/>
          <w:w w:val="99"/>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ер</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w w:val="99"/>
          <w:kern w:val="0"/>
          <w:sz w:val="20"/>
          <w:szCs w:val="20"/>
        </w:rPr>
        <w:t>ъ</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к</w:t>
      </w:r>
      <w:r w:rsidRPr="00661EB3">
        <w:rPr>
          <w:rFonts w:ascii="Times New Roman" w:hAnsi="Times New Roman" w:cs="Times New Roman"/>
          <w:color w:val="000000"/>
          <w:kern w:val="0"/>
          <w:sz w:val="20"/>
          <w:szCs w:val="20"/>
        </w:rPr>
        <w:t>та</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3"/>
          <w:kern w:val="0"/>
          <w:sz w:val="20"/>
          <w:szCs w:val="20"/>
        </w:rPr>
        <w:t>и</w:t>
      </w:r>
      <w:r w:rsidRPr="00661EB3">
        <w:rPr>
          <w:rFonts w:ascii="Times New Roman" w:hAnsi="Times New Roman" w:cs="Times New Roman"/>
          <w:color w:val="000000"/>
          <w:spacing w:val="1"/>
          <w:kern w:val="0"/>
          <w:sz w:val="20"/>
          <w:szCs w:val="20"/>
        </w:rPr>
        <w:t>жи</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4"/>
          <w:w w:val="99"/>
          <w:kern w:val="0"/>
          <w:sz w:val="20"/>
          <w:szCs w:val="20"/>
        </w:rPr>
        <w:t>т</w:t>
      </w:r>
      <w:r w:rsidRPr="00661EB3">
        <w:rPr>
          <w:rFonts w:ascii="Times New Roman" w:hAnsi="Times New Roman" w:cs="Times New Roman"/>
          <w:color w:val="000000"/>
          <w:kern w:val="0"/>
          <w:sz w:val="20"/>
          <w:szCs w:val="20"/>
        </w:rPr>
        <w:t>и, я</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4"/>
          <w:kern w:val="0"/>
          <w:sz w:val="20"/>
          <w:szCs w:val="20"/>
        </w:rPr>
        <w:t>л</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1"/>
          <w:w w:val="99"/>
          <w:kern w:val="0"/>
          <w:sz w:val="20"/>
          <w:szCs w:val="20"/>
        </w:rPr>
        <w:t>ю</w:t>
      </w:r>
      <w:r w:rsidRPr="00661EB3">
        <w:rPr>
          <w:rFonts w:ascii="Times New Roman" w:hAnsi="Times New Roman" w:cs="Times New Roman"/>
          <w:color w:val="000000"/>
          <w:spacing w:val="1"/>
          <w:w w:val="99"/>
          <w:kern w:val="0"/>
          <w:sz w:val="20"/>
          <w:szCs w:val="20"/>
        </w:rPr>
        <w:t>щ</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kern w:val="0"/>
          <w:sz w:val="20"/>
          <w:szCs w:val="20"/>
        </w:rPr>
        <w:t>ся</w:t>
      </w:r>
      <w:r w:rsidRPr="00661EB3">
        <w:rPr>
          <w:rFonts w:ascii="Times New Roman" w:hAnsi="Times New Roman" w:cs="Times New Roman"/>
          <w:color w:val="000000"/>
          <w:spacing w:val="-7"/>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ом</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1"/>
          <w:kern w:val="0"/>
          <w:sz w:val="20"/>
          <w:szCs w:val="20"/>
        </w:rPr>
        <w:t>са</w:t>
      </w:r>
      <w:r w:rsidRPr="00661EB3">
        <w:rPr>
          <w:rFonts w:ascii="Times New Roman" w:hAnsi="Times New Roman" w:cs="Times New Roman"/>
          <w:color w:val="000000"/>
          <w:kern w:val="0"/>
          <w:sz w:val="20"/>
          <w:szCs w:val="20"/>
        </w:rPr>
        <w:t>ц</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w w:val="99"/>
          <w:kern w:val="0"/>
          <w:sz w:val="20"/>
          <w:szCs w:val="20"/>
        </w:rPr>
        <w:t>и</w:t>
      </w:r>
    </w:p>
    <w:p w:rsidR="005548E8" w:rsidRDefault="005548E8" w:rsidP="005548E8">
      <w:pPr>
        <w:suppressAutoHyphens w:val="0"/>
        <w:autoSpaceDE/>
        <w:spacing w:before="4" w:line="237" w:lineRule="auto"/>
        <w:ind w:right="628"/>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kern w:val="0"/>
          <w:sz w:val="20"/>
          <w:szCs w:val="20"/>
        </w:rPr>
        <w:t>сл</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spacing w:val="-1"/>
          <w:kern w:val="0"/>
          <w:sz w:val="20"/>
          <w:szCs w:val="20"/>
        </w:rPr>
        <w:t>ча</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1"/>
          <w:w w:val="99"/>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w w:val="99"/>
          <w:kern w:val="0"/>
          <w:sz w:val="20"/>
          <w:szCs w:val="20"/>
        </w:rPr>
        <w:t>ни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реса</w:t>
      </w:r>
      <w:r w:rsidRPr="00661EB3">
        <w:rPr>
          <w:rFonts w:ascii="Times New Roman" w:hAnsi="Times New Roman" w:cs="Times New Roman"/>
          <w:color w:val="000000"/>
          <w:spacing w:val="1"/>
          <w:kern w:val="0"/>
          <w:sz w:val="20"/>
          <w:szCs w:val="20"/>
        </w:rPr>
        <w:t xml:space="preserve"> п</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ле</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spacing w:val="-4"/>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kern w:val="0"/>
          <w:sz w:val="20"/>
          <w:szCs w:val="20"/>
        </w:rPr>
        <w:t>на</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spacing w:val="-3"/>
          <w:kern w:val="0"/>
          <w:sz w:val="20"/>
          <w:szCs w:val="20"/>
        </w:rPr>
        <w:t>д</w:t>
      </w:r>
      <w:r w:rsidRPr="00661EB3">
        <w:rPr>
          <w:rFonts w:ascii="Times New Roman" w:hAnsi="Times New Roman" w:cs="Times New Roman"/>
          <w:color w:val="000000"/>
          <w:kern w:val="0"/>
          <w:sz w:val="20"/>
          <w:szCs w:val="20"/>
        </w:rPr>
        <w:t>ар</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ен</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й</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ас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1"/>
          <w:kern w:val="0"/>
          <w:sz w:val="20"/>
          <w:szCs w:val="20"/>
        </w:rPr>
        <w:t>ы</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4"/>
          <w:kern w:val="0"/>
          <w:sz w:val="20"/>
          <w:szCs w:val="20"/>
        </w:rPr>
        <w:t>у</w:t>
      </w:r>
      <w:r w:rsidRPr="00661EB3">
        <w:rPr>
          <w:rFonts w:ascii="Times New Roman" w:hAnsi="Times New Roman" w:cs="Times New Roman"/>
          <w:color w:val="000000"/>
          <w:spacing w:val="-1"/>
          <w:kern w:val="0"/>
          <w:sz w:val="20"/>
          <w:szCs w:val="20"/>
        </w:rPr>
        <w:t>че</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4"/>
          <w:w w:val="99"/>
          <w:kern w:val="0"/>
          <w:sz w:val="20"/>
          <w:szCs w:val="20"/>
        </w:rPr>
        <w:t>т</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kern w:val="0"/>
          <w:sz w:val="20"/>
          <w:szCs w:val="20"/>
        </w:rPr>
        <w:t>не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ви</w:t>
      </w:r>
      <w:r w:rsidRPr="00661EB3">
        <w:rPr>
          <w:rFonts w:ascii="Times New Roman" w:hAnsi="Times New Roman" w:cs="Times New Roman"/>
          <w:color w:val="000000"/>
          <w:spacing w:val="2"/>
          <w:kern w:val="0"/>
          <w:sz w:val="20"/>
          <w:szCs w:val="20"/>
        </w:rPr>
        <w:t>ж</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2"/>
          <w:kern w:val="0"/>
          <w:sz w:val="20"/>
          <w:szCs w:val="20"/>
        </w:rPr>
        <w:t>)</w:t>
      </w:r>
      <w:r w:rsidRPr="00661EB3">
        <w:rPr>
          <w:rFonts w:ascii="Times New Roman" w:hAnsi="Times New Roman" w:cs="Times New Roman"/>
          <w:color w:val="000000"/>
          <w:kern w:val="0"/>
          <w:sz w:val="20"/>
          <w:szCs w:val="20"/>
        </w:rPr>
        <w:t>,</w:t>
      </w:r>
    </w:p>
    <w:p w:rsidR="00661EB3" w:rsidRPr="00661EB3" w:rsidRDefault="00661EB3" w:rsidP="005548E8">
      <w:pPr>
        <w:suppressAutoHyphens w:val="0"/>
        <w:autoSpaceDE/>
        <w:spacing w:before="4" w:line="237" w:lineRule="auto"/>
        <w:ind w:right="628"/>
        <w:jc w:val="center"/>
        <w:rPr>
          <w:rFonts w:ascii="Times New Roman" w:hAnsi="Times New Roman" w:cs="Times New Roman"/>
          <w:color w:val="000000"/>
          <w:kern w:val="0"/>
          <w:sz w:val="20"/>
          <w:szCs w:val="20"/>
        </w:rPr>
      </w:pPr>
    </w:p>
    <w:p w:rsidR="005548E8" w:rsidRPr="00661EB3" w:rsidRDefault="005548E8" w:rsidP="005548E8">
      <w:pPr>
        <w:suppressAutoHyphens w:val="0"/>
        <w:autoSpaceDE/>
        <w:spacing w:line="241"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_________________________________________________________________________</w:t>
      </w:r>
      <w:r w:rsidR="00862953">
        <w:rPr>
          <w:rFonts w:ascii="Times New Roman" w:hAnsi="Times New Roman" w:cs="Times New Roman"/>
          <w:color w:val="000000"/>
          <w:kern w:val="0"/>
          <w:sz w:val="20"/>
          <w:szCs w:val="20"/>
        </w:rPr>
        <w:t>______</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1"/>
          <w:kern w:val="0"/>
          <w:sz w:val="20"/>
          <w:szCs w:val="20"/>
        </w:rPr>
        <w:t>ка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тр</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2"/>
          <w:w w:val="99"/>
          <w:kern w:val="0"/>
          <w:sz w:val="20"/>
          <w:szCs w:val="20"/>
        </w:rPr>
        <w:t>н</w:t>
      </w:r>
      <w:r w:rsidRPr="00661EB3">
        <w:rPr>
          <w:rFonts w:ascii="Times New Roman" w:hAnsi="Times New Roman" w:cs="Times New Roman"/>
          <w:color w:val="000000"/>
          <w:kern w:val="0"/>
          <w:sz w:val="20"/>
          <w:szCs w:val="20"/>
        </w:rPr>
        <w:t>омер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5"/>
          <w:kern w:val="0"/>
          <w:sz w:val="20"/>
          <w:szCs w:val="20"/>
        </w:rPr>
        <w:t>с</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б</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ах</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не</w:t>
      </w:r>
      <w:r w:rsidRPr="00661EB3">
        <w:rPr>
          <w:rFonts w:ascii="Times New Roman" w:hAnsi="Times New Roman" w:cs="Times New Roman"/>
          <w:color w:val="000000"/>
          <w:spacing w:val="-1"/>
          <w:kern w:val="0"/>
          <w:sz w:val="20"/>
          <w:szCs w:val="20"/>
        </w:rPr>
        <w:t>д</w:t>
      </w:r>
      <w:r w:rsidRPr="00661EB3">
        <w:rPr>
          <w:rFonts w:ascii="Times New Roman" w:hAnsi="Times New Roman" w:cs="Times New Roman"/>
          <w:color w:val="000000"/>
          <w:kern w:val="0"/>
          <w:sz w:val="20"/>
          <w:szCs w:val="20"/>
        </w:rPr>
        <w:t>вижи</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spacing w:val="2"/>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w:t>
      </w:r>
    </w:p>
    <w:p w:rsidR="005548E8" w:rsidRPr="00661EB3" w:rsidRDefault="005548E8" w:rsidP="005548E8">
      <w:pPr>
        <w:suppressAutoHyphens w:val="0"/>
        <w:autoSpaceDE/>
        <w:spacing w:line="241" w:lineRule="auto"/>
        <w:ind w:right="955"/>
        <w:jc w:val="center"/>
        <w:rPr>
          <w:rFonts w:ascii="Times New Roman" w:hAnsi="Times New Roman" w:cs="Times New Roman"/>
          <w:color w:val="000000"/>
          <w:kern w:val="0"/>
          <w:sz w:val="20"/>
          <w:szCs w:val="20"/>
        </w:rPr>
      </w:pP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з</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spacing w:val="-5"/>
          <w:kern w:val="0"/>
          <w:sz w:val="20"/>
          <w:szCs w:val="20"/>
        </w:rPr>
        <w:t>к</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2"/>
          <w:kern w:val="0"/>
          <w:sz w:val="20"/>
          <w:szCs w:val="20"/>
        </w:rPr>
        <w:t>т</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ых</w:t>
      </w:r>
      <w:r w:rsidRPr="00661EB3">
        <w:rPr>
          <w:rFonts w:ascii="Times New Roman" w:hAnsi="Times New Roman" w:cs="Times New Roman"/>
          <w:color w:val="000000"/>
          <w:spacing w:val="-7"/>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5"/>
          <w:kern w:val="0"/>
          <w:sz w:val="20"/>
          <w:szCs w:val="20"/>
        </w:rPr>
        <w:t>з</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тся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2"/>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еса</w:t>
      </w:r>
      <w:r w:rsidRPr="00661EB3">
        <w:rPr>
          <w:rFonts w:ascii="Times New Roman" w:hAnsi="Times New Roman" w:cs="Times New Roman"/>
          <w:color w:val="000000"/>
          <w:spacing w:val="1"/>
          <w:kern w:val="0"/>
          <w:sz w:val="20"/>
          <w:szCs w:val="20"/>
        </w:rPr>
        <w:t>ци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7"/>
          <w:kern w:val="0"/>
          <w:sz w:val="20"/>
          <w:szCs w:val="20"/>
        </w:rPr>
        <w:t>(</w:t>
      </w:r>
      <w:r w:rsidRPr="00661EB3">
        <w:rPr>
          <w:rFonts w:ascii="Times New Roman" w:hAnsi="Times New Roman" w:cs="Times New Roman"/>
          <w:color w:val="000000"/>
          <w:kern w:val="0"/>
          <w:sz w:val="20"/>
          <w:szCs w:val="20"/>
        </w:rPr>
        <w:t xml:space="preserve">в </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л</w:t>
      </w:r>
      <w:r w:rsidRPr="00661EB3">
        <w:rPr>
          <w:rFonts w:ascii="Times New Roman" w:hAnsi="Times New Roman" w:cs="Times New Roman"/>
          <w:color w:val="000000"/>
          <w:spacing w:val="-4"/>
          <w:kern w:val="0"/>
          <w:sz w:val="20"/>
          <w:szCs w:val="20"/>
        </w:rPr>
        <w:t>у</w:t>
      </w:r>
      <w:r w:rsidRPr="00661EB3">
        <w:rPr>
          <w:rFonts w:ascii="Times New Roman" w:hAnsi="Times New Roman" w:cs="Times New Roman"/>
          <w:color w:val="000000"/>
          <w:spacing w:val="-1"/>
          <w:kern w:val="0"/>
          <w:sz w:val="20"/>
          <w:szCs w:val="20"/>
        </w:rPr>
        <w:t>ча</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2"/>
          <w:kern w:val="0"/>
          <w:sz w:val="20"/>
          <w:szCs w:val="20"/>
        </w:rPr>
        <w:t>б</w:t>
      </w:r>
      <w:r w:rsidRPr="00661EB3">
        <w:rPr>
          <w:rFonts w:ascii="Times New Roman" w:hAnsi="Times New Roman" w:cs="Times New Roman"/>
          <w:color w:val="000000"/>
          <w:kern w:val="0"/>
          <w:sz w:val="20"/>
          <w:szCs w:val="20"/>
        </w:rPr>
        <w:t>ра</w:t>
      </w:r>
      <w:r w:rsidRPr="00661EB3">
        <w:rPr>
          <w:rFonts w:ascii="Times New Roman" w:hAnsi="Times New Roman" w:cs="Times New Roman"/>
          <w:color w:val="000000"/>
          <w:spacing w:val="-4"/>
          <w:w w:val="99"/>
          <w:kern w:val="0"/>
          <w:sz w:val="20"/>
          <w:szCs w:val="20"/>
        </w:rPr>
        <w:t>з</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ан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 в</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1"/>
          <w:kern w:val="0"/>
          <w:sz w:val="20"/>
          <w:szCs w:val="20"/>
        </w:rPr>
        <w:t>з</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kern w:val="0"/>
          <w:sz w:val="20"/>
          <w:szCs w:val="20"/>
        </w:rPr>
        <w:t>льтате</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1"/>
          <w:w w:val="99"/>
          <w:kern w:val="0"/>
          <w:sz w:val="20"/>
          <w:szCs w:val="20"/>
        </w:rPr>
        <w:t>п</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з</w:t>
      </w:r>
      <w:r w:rsidRPr="00661EB3">
        <w:rPr>
          <w:rFonts w:ascii="Times New Roman" w:hAnsi="Times New Roman" w:cs="Times New Roman"/>
          <w:color w:val="000000"/>
          <w:w w:val="99"/>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ан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2"/>
          <w:kern w:val="0"/>
          <w:sz w:val="20"/>
          <w:szCs w:val="20"/>
        </w:rPr>
        <w:t>с</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w w:val="99"/>
          <w:kern w:val="0"/>
          <w:sz w:val="20"/>
          <w:szCs w:val="20"/>
        </w:rPr>
        <w:t>щ</w:t>
      </w:r>
      <w:r w:rsidRPr="00661EB3">
        <w:rPr>
          <w:rFonts w:ascii="Times New Roman" w:hAnsi="Times New Roman" w:cs="Times New Roman"/>
          <w:color w:val="000000"/>
          <w:kern w:val="0"/>
          <w:sz w:val="20"/>
          <w:szCs w:val="20"/>
        </w:rPr>
        <w:t>ес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6"/>
          <w:kern w:val="0"/>
          <w:sz w:val="20"/>
          <w:szCs w:val="20"/>
        </w:rPr>
        <w:t>в</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spacing w:val="-1"/>
          <w:w w:val="99"/>
          <w:kern w:val="0"/>
          <w:sz w:val="20"/>
          <w:szCs w:val="20"/>
        </w:rPr>
        <w:t>ю</w:t>
      </w:r>
      <w:r w:rsidRPr="00661EB3">
        <w:rPr>
          <w:rFonts w:ascii="Times New Roman" w:hAnsi="Times New Roman" w:cs="Times New Roman"/>
          <w:color w:val="000000"/>
          <w:w w:val="99"/>
          <w:kern w:val="0"/>
          <w:sz w:val="20"/>
          <w:szCs w:val="20"/>
        </w:rPr>
        <w:t>щ</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 xml:space="preserve"> и</w:t>
      </w:r>
      <w:r w:rsidRPr="00661EB3">
        <w:rPr>
          <w:rFonts w:ascii="Times New Roman" w:hAnsi="Times New Roman" w:cs="Times New Roman"/>
          <w:color w:val="000000"/>
          <w:kern w:val="0"/>
          <w:sz w:val="20"/>
          <w:szCs w:val="20"/>
        </w:rPr>
        <w:t xml:space="preserve">ли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2"/>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kern w:val="0"/>
          <w:sz w:val="20"/>
          <w:szCs w:val="20"/>
        </w:rPr>
        <w:t>,</w:t>
      </w:r>
    </w:p>
    <w:p w:rsidR="005548E8" w:rsidRPr="00661EB3" w:rsidRDefault="005548E8" w:rsidP="005548E8">
      <w:pPr>
        <w:widowControl/>
        <w:suppressAutoHyphens w:val="0"/>
        <w:autoSpaceDE/>
        <w:spacing w:after="30" w:line="240" w:lineRule="exact"/>
        <w:rPr>
          <w:rFonts w:ascii="Times New Roman" w:hAnsi="Times New Roman" w:cs="Times New Roman"/>
          <w:kern w:val="0"/>
          <w:sz w:val="20"/>
          <w:szCs w:val="20"/>
        </w:rPr>
      </w:pPr>
    </w:p>
    <w:p w:rsidR="005548E8" w:rsidRPr="00661EB3" w:rsidRDefault="005548E8" w:rsidP="00862953">
      <w:pPr>
        <w:suppressAutoHyphens w:val="0"/>
        <w:autoSpaceDE/>
        <w:ind w:right="-20"/>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___________________________________________________________________________</w:t>
      </w:r>
      <w:bookmarkStart w:id="5" w:name="_page_28_0"/>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6"/>
          <w:w w:val="99"/>
          <w:kern w:val="0"/>
          <w:sz w:val="20"/>
          <w:szCs w:val="20"/>
        </w:rPr>
        <w:t>н</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л</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3"/>
          <w:kern w:val="0"/>
          <w:sz w:val="20"/>
          <w:szCs w:val="20"/>
        </w:rPr>
        <w:t>у</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мы</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w w:val="99"/>
          <w:kern w:val="0"/>
          <w:sz w:val="20"/>
          <w:szCs w:val="20"/>
        </w:rPr>
        <w:t>ъ</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еса</w:t>
      </w:r>
      <w:r w:rsidRPr="00661EB3">
        <w:rPr>
          <w:rFonts w:ascii="Times New Roman" w:hAnsi="Times New Roman" w:cs="Times New Roman"/>
          <w:color w:val="000000"/>
          <w:spacing w:val="1"/>
          <w:kern w:val="0"/>
          <w:sz w:val="20"/>
          <w:szCs w:val="20"/>
        </w:rPr>
        <w:t>ци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3"/>
          <w:kern w:val="0"/>
          <w:sz w:val="20"/>
          <w:szCs w:val="20"/>
        </w:rPr>
        <w:t>к</w:t>
      </w:r>
      <w:r w:rsidRPr="00661EB3">
        <w:rPr>
          <w:rFonts w:ascii="Times New Roman" w:hAnsi="Times New Roman" w:cs="Times New Roman"/>
          <w:color w:val="000000"/>
          <w:kern w:val="0"/>
          <w:sz w:val="20"/>
          <w:szCs w:val="20"/>
        </w:rPr>
        <w:t>ал</w:t>
      </w:r>
      <w:r w:rsidRPr="00661EB3">
        <w:rPr>
          <w:rFonts w:ascii="Times New Roman" w:hAnsi="Times New Roman" w:cs="Times New Roman"/>
          <w:color w:val="000000"/>
          <w:w w:val="99"/>
          <w:kern w:val="0"/>
          <w:sz w:val="20"/>
          <w:szCs w:val="20"/>
        </w:rPr>
        <w:t>ь</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 xml:space="preserve">й </w:t>
      </w:r>
      <w:r w:rsidRPr="00661EB3">
        <w:rPr>
          <w:rFonts w:ascii="Times New Roman" w:hAnsi="Times New Roman" w:cs="Times New Roman"/>
          <w:color w:val="000000"/>
          <w:spacing w:val="-4"/>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ер</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4"/>
          <w:kern w:val="0"/>
          <w:sz w:val="20"/>
          <w:szCs w:val="20"/>
        </w:rPr>
        <w:t>н</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ли</w:t>
      </w:r>
      <w:r w:rsidRPr="00661EB3">
        <w:rPr>
          <w:rFonts w:ascii="Times New Roman" w:hAnsi="Times New Roman" w:cs="Times New Roman"/>
          <w:color w:val="000000"/>
          <w:spacing w:val="5"/>
          <w:kern w:val="0"/>
          <w:sz w:val="20"/>
          <w:szCs w:val="20"/>
        </w:rPr>
        <w:t>р</w:t>
      </w:r>
      <w:r w:rsidRPr="00661EB3">
        <w:rPr>
          <w:rFonts w:ascii="Times New Roman" w:hAnsi="Times New Roman" w:cs="Times New Roman"/>
          <w:color w:val="000000"/>
          <w:spacing w:val="-4"/>
          <w:kern w:val="0"/>
          <w:sz w:val="20"/>
          <w:szCs w:val="20"/>
        </w:rPr>
        <w:t>у</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kern w:val="0"/>
          <w:sz w:val="20"/>
          <w:szCs w:val="20"/>
        </w:rPr>
        <w:t>о 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w w:val="99"/>
          <w:kern w:val="0"/>
          <w:sz w:val="20"/>
          <w:szCs w:val="20"/>
        </w:rPr>
        <w:t>ъ</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kern w:val="0"/>
          <w:sz w:val="20"/>
          <w:szCs w:val="20"/>
        </w:rPr>
        <w:t>та</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kern w:val="0"/>
          <w:sz w:val="20"/>
          <w:szCs w:val="20"/>
        </w:rPr>
        <w:t>ац</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нн</w:t>
      </w:r>
      <w:r w:rsidRPr="00661EB3">
        <w:rPr>
          <w:rFonts w:ascii="Times New Roman" w:hAnsi="Times New Roman" w:cs="Times New Roman"/>
          <w:color w:val="000000"/>
          <w:kern w:val="0"/>
          <w:sz w:val="20"/>
          <w:szCs w:val="20"/>
        </w:rPr>
        <w:t>ом</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4"/>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kern w:val="0"/>
          <w:sz w:val="20"/>
          <w:szCs w:val="20"/>
        </w:rPr>
        <w:t>м</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ре</w:t>
      </w:r>
      <w:r w:rsidR="0086295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kern w:val="0"/>
          <w:sz w:val="20"/>
          <w:szCs w:val="20"/>
        </w:rPr>
        <w:t>сл</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spacing w:val="-1"/>
          <w:kern w:val="0"/>
          <w:sz w:val="20"/>
          <w:szCs w:val="20"/>
        </w:rPr>
        <w:t>ча</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1"/>
          <w:w w:val="99"/>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ни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4"/>
          <w:w w:val="99"/>
          <w:kern w:val="0"/>
          <w:sz w:val="20"/>
          <w:szCs w:val="20"/>
        </w:rPr>
        <w:t>т</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kern w:val="0"/>
          <w:sz w:val="20"/>
          <w:szCs w:val="20"/>
        </w:rPr>
        <w:t>адресации</w:t>
      </w:r>
      <w:r w:rsidRPr="00661EB3">
        <w:rPr>
          <w:rFonts w:ascii="Times New Roman" w:hAnsi="Times New Roman" w:cs="Times New Roman"/>
          <w:color w:val="000000"/>
          <w:spacing w:val="2"/>
          <w:kern w:val="0"/>
          <w:sz w:val="20"/>
          <w:szCs w:val="20"/>
        </w:rPr>
        <w:t>)</w:t>
      </w:r>
      <w:r w:rsidRPr="00661EB3">
        <w:rPr>
          <w:rFonts w:ascii="Times New Roman" w:hAnsi="Times New Roman" w:cs="Times New Roman"/>
          <w:color w:val="000000"/>
          <w:kern w:val="0"/>
          <w:sz w:val="20"/>
          <w:szCs w:val="20"/>
        </w:rPr>
        <w:t>,</w:t>
      </w:r>
    </w:p>
    <w:p w:rsidR="005548E8" w:rsidRPr="00661EB3" w:rsidRDefault="005548E8" w:rsidP="005548E8">
      <w:pPr>
        <w:widowControl/>
        <w:suppressAutoHyphens w:val="0"/>
        <w:autoSpaceDE/>
        <w:spacing w:after="37" w:line="240" w:lineRule="exact"/>
        <w:rPr>
          <w:rFonts w:ascii="Times New Roman" w:hAnsi="Times New Roman" w:cs="Times New Roman"/>
          <w:kern w:val="0"/>
          <w:sz w:val="20"/>
          <w:szCs w:val="20"/>
        </w:rPr>
      </w:pPr>
    </w:p>
    <w:p w:rsidR="005548E8" w:rsidRPr="00661EB3" w:rsidRDefault="005548E8" w:rsidP="005548E8">
      <w:pPr>
        <w:suppressAutoHyphens w:val="0"/>
        <w:autoSpaceDE/>
        <w:spacing w:line="241" w:lineRule="auto"/>
        <w:ind w:right="294"/>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 xml:space="preserve">___________________________________________________________________________ </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spacing w:val="1"/>
          <w:w w:val="99"/>
          <w:kern w:val="0"/>
          <w:sz w:val="20"/>
          <w:szCs w:val="20"/>
        </w:rPr>
        <w:t>ги</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б</w:t>
      </w:r>
      <w:r w:rsidRPr="00661EB3">
        <w:rPr>
          <w:rFonts w:ascii="Times New Roman" w:hAnsi="Times New Roman" w:cs="Times New Roman"/>
          <w:color w:val="000000"/>
          <w:spacing w:val="-5"/>
          <w:kern w:val="0"/>
          <w:sz w:val="20"/>
          <w:szCs w:val="20"/>
        </w:rPr>
        <w:t>х</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д</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м</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spacing w:val="1"/>
          <w:kern w:val="0"/>
          <w:sz w:val="20"/>
          <w:szCs w:val="20"/>
        </w:rPr>
        <w:t xml:space="preserve">е </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3"/>
          <w:kern w:val="0"/>
          <w:sz w:val="20"/>
          <w:szCs w:val="20"/>
        </w:rPr>
        <w:t>я</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п</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лен</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5"/>
          <w:kern w:val="0"/>
          <w:sz w:val="20"/>
          <w:szCs w:val="20"/>
        </w:rPr>
        <w:t>у</w:t>
      </w:r>
      <w:r w:rsidRPr="00661EB3">
        <w:rPr>
          <w:rFonts w:ascii="Times New Roman" w:hAnsi="Times New Roman" w:cs="Times New Roman"/>
          <w:color w:val="000000"/>
          <w:kern w:val="0"/>
          <w:sz w:val="20"/>
          <w:szCs w:val="20"/>
        </w:rPr>
        <w:t>п</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3"/>
          <w:kern w:val="0"/>
          <w:sz w:val="20"/>
          <w:szCs w:val="20"/>
        </w:rPr>
        <w:t>л</w:t>
      </w:r>
      <w:r w:rsidRPr="00661EB3">
        <w:rPr>
          <w:rFonts w:ascii="Times New Roman" w:hAnsi="Times New Roman" w:cs="Times New Roman"/>
          <w:color w:val="000000"/>
          <w:spacing w:val="-4"/>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ч</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 xml:space="preserve">м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3"/>
          <w:kern w:val="0"/>
          <w:sz w:val="20"/>
          <w:szCs w:val="20"/>
        </w:rPr>
        <w:t>р</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4"/>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м</w:t>
      </w:r>
    </w:p>
    <w:p w:rsidR="005548E8" w:rsidRPr="00661EB3" w:rsidRDefault="005548E8" w:rsidP="005548E8">
      <w:pPr>
        <w:suppressAutoHyphens w:val="0"/>
        <w:autoSpaceDE/>
        <w:ind w:right="-20"/>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1"/>
          <w:kern w:val="0"/>
          <w:sz w:val="20"/>
          <w:szCs w:val="20"/>
        </w:rPr>
        <w:t>(п</w:t>
      </w:r>
      <w:r w:rsidRPr="00661EB3">
        <w:rPr>
          <w:rFonts w:ascii="Times New Roman" w:hAnsi="Times New Roman" w:cs="Times New Roman"/>
          <w:color w:val="000000"/>
          <w:kern w:val="0"/>
          <w:sz w:val="20"/>
          <w:szCs w:val="20"/>
        </w:rPr>
        <w:t>ри</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нал</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чи</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w:t>
      </w:r>
    </w:p>
    <w:p w:rsidR="005548E8" w:rsidRPr="00661EB3" w:rsidRDefault="005548E8" w:rsidP="005548E8">
      <w:pPr>
        <w:widowControl/>
        <w:suppressAutoHyphens w:val="0"/>
        <w:autoSpaceDE/>
        <w:spacing w:after="31" w:line="240" w:lineRule="exact"/>
        <w:rPr>
          <w:rFonts w:ascii="Times New Roman" w:hAnsi="Times New Roman" w:cs="Times New Roman"/>
          <w:kern w:val="0"/>
          <w:sz w:val="20"/>
          <w:szCs w:val="20"/>
        </w:rPr>
      </w:pPr>
    </w:p>
    <w:p w:rsidR="005548E8" w:rsidRPr="00661EB3" w:rsidRDefault="005548E8" w:rsidP="005548E8">
      <w:pPr>
        <w:tabs>
          <w:tab w:val="left" w:pos="4551"/>
          <w:tab w:val="left" w:pos="6182"/>
        </w:tabs>
        <w:suppressAutoHyphens w:val="0"/>
        <w:autoSpaceDE/>
        <w:spacing w:line="242" w:lineRule="auto"/>
        <w:ind w:right="592"/>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lastRenderedPageBreak/>
        <w:t>_________________________________________________</w:t>
      </w:r>
      <w:r w:rsidRPr="00661EB3">
        <w:rPr>
          <w:rFonts w:ascii="Times New Roman" w:hAnsi="Times New Roman" w:cs="Times New Roman"/>
          <w:color w:val="000000"/>
          <w:kern w:val="0"/>
          <w:sz w:val="20"/>
          <w:szCs w:val="20"/>
        </w:rPr>
        <w:tab/>
        <w:t>___________________</w:t>
      </w:r>
      <w:r w:rsidRPr="00661EB3">
        <w:rPr>
          <w:rFonts w:ascii="Times New Roman" w:hAnsi="Times New Roman" w:cs="Times New Roman"/>
          <w:color w:val="000000"/>
          <w:w w:val="99"/>
          <w:kern w:val="0"/>
          <w:sz w:val="20"/>
          <w:szCs w:val="20"/>
        </w:rPr>
        <w:t>_</w:t>
      </w:r>
      <w:r w:rsidRPr="00661EB3">
        <w:rPr>
          <w:rFonts w:ascii="Times New Roman" w:hAnsi="Times New Roman" w:cs="Times New Roman"/>
          <w:color w:val="000000"/>
          <w:kern w:val="0"/>
          <w:sz w:val="20"/>
          <w:szCs w:val="20"/>
        </w:rPr>
        <w:t xml:space="preserve">_         </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1"/>
          <w:kern w:val="0"/>
          <w:sz w:val="20"/>
          <w:szCs w:val="20"/>
        </w:rPr>
        <w:t>д</w:t>
      </w:r>
      <w:r w:rsidRPr="00661EB3">
        <w:rPr>
          <w:rFonts w:ascii="Times New Roman" w:hAnsi="Times New Roman" w:cs="Times New Roman"/>
          <w:color w:val="000000"/>
          <w:kern w:val="0"/>
          <w:sz w:val="20"/>
          <w:szCs w:val="20"/>
        </w:rPr>
        <w:t>ол</w:t>
      </w:r>
      <w:r w:rsidRPr="00661EB3">
        <w:rPr>
          <w:rFonts w:ascii="Times New Roman" w:hAnsi="Times New Roman" w:cs="Times New Roman"/>
          <w:color w:val="000000"/>
          <w:spacing w:val="1"/>
          <w:kern w:val="0"/>
          <w:sz w:val="20"/>
          <w:szCs w:val="20"/>
        </w:rPr>
        <w:t>ж</w:t>
      </w:r>
      <w:r w:rsidRPr="00661EB3">
        <w:rPr>
          <w:rFonts w:ascii="Times New Roman" w:hAnsi="Times New Roman" w:cs="Times New Roman"/>
          <w:color w:val="000000"/>
          <w:spacing w:val="-2"/>
          <w:w w:val="99"/>
          <w:kern w:val="0"/>
          <w:sz w:val="20"/>
          <w:szCs w:val="20"/>
        </w:rPr>
        <w:t>н</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ст</w:t>
      </w:r>
      <w:r w:rsidRPr="00661EB3">
        <w:rPr>
          <w:rFonts w:ascii="Times New Roman" w:hAnsi="Times New Roman" w:cs="Times New Roman"/>
          <w:color w:val="000000"/>
          <w:spacing w:val="-2"/>
          <w:kern w:val="0"/>
          <w:sz w:val="20"/>
          <w:szCs w:val="20"/>
        </w:rPr>
        <w:t>ь</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1"/>
          <w:w w:val="99"/>
          <w:kern w:val="0"/>
          <w:sz w:val="20"/>
          <w:szCs w:val="20"/>
        </w:rPr>
        <w:t>Ф</w:t>
      </w:r>
      <w:r w:rsidRPr="00661EB3">
        <w:rPr>
          <w:rFonts w:ascii="Times New Roman" w:hAnsi="Times New Roman" w:cs="Times New Roman"/>
          <w:color w:val="000000"/>
          <w:spacing w:val="3"/>
          <w:kern w:val="0"/>
          <w:sz w:val="20"/>
          <w:szCs w:val="20"/>
        </w:rPr>
        <w:t>.</w:t>
      </w:r>
      <w:r w:rsidRPr="00661EB3">
        <w:rPr>
          <w:rFonts w:ascii="Times New Roman" w:hAnsi="Times New Roman" w:cs="Times New Roman"/>
          <w:color w:val="000000"/>
          <w:spacing w:val="-5"/>
          <w:kern w:val="0"/>
          <w:sz w:val="20"/>
          <w:szCs w:val="20"/>
        </w:rPr>
        <w:t>И</w:t>
      </w:r>
      <w:r w:rsidRPr="00661EB3">
        <w:rPr>
          <w:rFonts w:ascii="Times New Roman" w:hAnsi="Times New Roman" w:cs="Times New Roman"/>
          <w:color w:val="000000"/>
          <w:spacing w:val="2"/>
          <w:kern w:val="0"/>
          <w:sz w:val="20"/>
          <w:szCs w:val="20"/>
        </w:rPr>
        <w:t>.</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kern w:val="0"/>
          <w:sz w:val="20"/>
          <w:szCs w:val="20"/>
        </w:rPr>
        <w:tab/>
        <w:t xml:space="preserve">                     </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3"/>
          <w:kern w:val="0"/>
          <w:sz w:val="20"/>
          <w:szCs w:val="20"/>
        </w:rPr>
        <w:t>п</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п</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ь</w:t>
      </w:r>
      <w:r w:rsidRPr="00661EB3">
        <w:rPr>
          <w:rFonts w:ascii="Times New Roman" w:hAnsi="Times New Roman" w:cs="Times New Roman"/>
          <w:color w:val="000000"/>
          <w:kern w:val="0"/>
          <w:sz w:val="20"/>
          <w:szCs w:val="20"/>
        </w:rPr>
        <w:t>)</w:t>
      </w:r>
    </w:p>
    <w:p w:rsidR="005548E8" w:rsidRPr="00661EB3" w:rsidRDefault="005548E8" w:rsidP="005548E8">
      <w:pPr>
        <w:widowControl/>
        <w:suppressAutoHyphens w:val="0"/>
        <w:autoSpaceDE/>
        <w:spacing w:after="34" w:line="240" w:lineRule="exact"/>
        <w:rPr>
          <w:rFonts w:ascii="Times New Roman" w:hAnsi="Times New Roman" w:cs="Times New Roman"/>
          <w:kern w:val="0"/>
          <w:sz w:val="20"/>
          <w:szCs w:val="20"/>
        </w:rPr>
      </w:pPr>
    </w:p>
    <w:p w:rsidR="005548E8" w:rsidRPr="00661EB3" w:rsidRDefault="005548E8" w:rsidP="005548E8">
      <w:pPr>
        <w:suppressAutoHyphens w:val="0"/>
        <w:autoSpaceDE/>
        <w:ind w:right="-20"/>
        <w:rPr>
          <w:rFonts w:ascii="Times New Roman" w:hAnsi="Times New Roman" w:cs="Times New Roman"/>
          <w:color w:val="000000"/>
          <w:kern w:val="0"/>
          <w:sz w:val="20"/>
          <w:szCs w:val="20"/>
        </w:rPr>
        <w:sectPr w:rsidR="005548E8" w:rsidRPr="00661EB3" w:rsidSect="006513C7">
          <w:footerReference w:type="default" r:id="rId25"/>
          <w:pgSz w:w="11904" w:h="16838"/>
          <w:pgMar w:top="426" w:right="850" w:bottom="0" w:left="1276" w:header="0" w:footer="0" w:gutter="0"/>
          <w:cols w:space="708"/>
          <w:titlePg/>
          <w:docGrid w:linePitch="326"/>
        </w:sectPr>
      </w:pPr>
      <w:r w:rsidRPr="00661EB3">
        <w:rPr>
          <w:rFonts w:ascii="Times New Roman" w:hAnsi="Times New Roman" w:cs="Times New Roman"/>
          <w:color w:val="000000"/>
          <w:spacing w:val="-1"/>
          <w:w w:val="99"/>
          <w:kern w:val="0"/>
          <w:sz w:val="20"/>
          <w:szCs w:val="20"/>
        </w:rPr>
        <w:t>М</w:t>
      </w:r>
      <w:r w:rsidRPr="00661EB3">
        <w:rPr>
          <w:rFonts w:ascii="Times New Roman" w:hAnsi="Times New Roman" w:cs="Times New Roman"/>
          <w:color w:val="000000"/>
          <w:kern w:val="0"/>
          <w:sz w:val="20"/>
          <w:szCs w:val="20"/>
        </w:rPr>
        <w:t>.П.</w:t>
      </w:r>
      <w:bookmarkEnd w:id="5"/>
    </w:p>
    <w:p w:rsidR="005548E8" w:rsidRPr="00693088" w:rsidRDefault="005548E8" w:rsidP="005548E8">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lastRenderedPageBreak/>
        <w:t xml:space="preserve">Приложение № </w:t>
      </w:r>
      <w:r>
        <w:rPr>
          <w:rFonts w:ascii="Times New Roman" w:hAnsi="Times New Roman" w:cs="Times New Roman"/>
          <w:bCs/>
          <w:kern w:val="0"/>
          <w:sz w:val="22"/>
          <w:szCs w:val="22"/>
        </w:rPr>
        <w:t>3</w:t>
      </w:r>
    </w:p>
    <w:p w:rsidR="005548E8" w:rsidRPr="00693088" w:rsidRDefault="005548E8" w:rsidP="005548E8">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к административному регламенту</w:t>
      </w:r>
    </w:p>
    <w:p w:rsidR="005548E8" w:rsidRPr="00693088" w:rsidRDefault="005548E8" w:rsidP="005548E8">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предоставления муниципальной услуги</w:t>
      </w:r>
    </w:p>
    <w:p w:rsidR="005548E8" w:rsidRPr="00BE032F" w:rsidRDefault="005548E8" w:rsidP="005548E8">
      <w:pPr>
        <w:widowControl/>
        <w:tabs>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w:t>
      </w:r>
      <w:r w:rsidRPr="00BE032F">
        <w:rPr>
          <w:rFonts w:ascii="Times New Roman" w:hAnsi="Times New Roman" w:cs="Times New Roman"/>
          <w:bCs/>
          <w:kern w:val="0"/>
          <w:sz w:val="22"/>
          <w:szCs w:val="22"/>
        </w:rPr>
        <w:t xml:space="preserve">Присвоение адреса объекту адресации, </w:t>
      </w:r>
    </w:p>
    <w:p w:rsidR="005548E8" w:rsidRDefault="005548E8" w:rsidP="005548E8">
      <w:pPr>
        <w:widowControl/>
        <w:tabs>
          <w:tab w:val="left" w:pos="5954"/>
        </w:tabs>
        <w:suppressAutoHyphens w:val="0"/>
        <w:autoSpaceDE/>
        <w:ind w:right="-30"/>
        <w:jc w:val="right"/>
        <w:rPr>
          <w:rFonts w:ascii="Times New Roman" w:hAnsi="Times New Roman" w:cs="Times New Roman"/>
          <w:kern w:val="0"/>
          <w:sz w:val="22"/>
          <w:szCs w:val="22"/>
        </w:rPr>
      </w:pPr>
      <w:r w:rsidRPr="00BE032F">
        <w:rPr>
          <w:rFonts w:ascii="Times New Roman" w:hAnsi="Times New Roman" w:cs="Times New Roman"/>
          <w:bCs/>
          <w:kern w:val="0"/>
          <w:sz w:val="22"/>
          <w:szCs w:val="22"/>
        </w:rPr>
        <w:t>изменение и аннулирование такого адреса</w:t>
      </w:r>
      <w:r w:rsidRPr="00693088">
        <w:rPr>
          <w:rFonts w:ascii="Times New Roman" w:hAnsi="Times New Roman" w:cs="Times New Roman"/>
          <w:kern w:val="0"/>
          <w:sz w:val="22"/>
          <w:szCs w:val="22"/>
        </w:rPr>
        <w:t>»</w:t>
      </w:r>
    </w:p>
    <w:p w:rsidR="001C73C0" w:rsidRDefault="001C73C0" w:rsidP="001C73C0">
      <w:pPr>
        <w:tabs>
          <w:tab w:val="left" w:pos="426"/>
          <w:tab w:val="left" w:pos="5205"/>
        </w:tabs>
        <w:suppressAutoHyphens w:val="0"/>
        <w:autoSpaceDE/>
        <w:rPr>
          <w:rFonts w:ascii="Times New Roman" w:hAnsi="Times New Roman" w:cs="Times New Roman"/>
          <w:kern w:val="0"/>
        </w:rPr>
      </w:pPr>
      <w:r>
        <w:rPr>
          <w:rFonts w:ascii="Times New Roman" w:hAnsi="Times New Roman" w:cs="Times New Roman"/>
          <w:kern w:val="0"/>
        </w:rPr>
        <w:tab/>
      </w:r>
      <w:r>
        <w:rPr>
          <w:rFonts w:ascii="Times New Roman" w:hAnsi="Times New Roman" w:cs="Times New Roman"/>
          <w:kern w:val="0"/>
        </w:rPr>
        <w:tab/>
      </w:r>
    </w:p>
    <w:p w:rsidR="001C73C0" w:rsidRPr="00542BCB" w:rsidRDefault="001C73C0" w:rsidP="001C73C0">
      <w:pPr>
        <w:tabs>
          <w:tab w:val="left" w:pos="426"/>
          <w:tab w:val="left" w:pos="5205"/>
        </w:tabs>
        <w:suppressAutoHyphens w:val="0"/>
        <w:autoSpaceDE/>
        <w:jc w:val="center"/>
        <w:rPr>
          <w:rFonts w:ascii="Times New Roman" w:hAnsi="Times New Roman" w:cs="Times New Roman"/>
          <w:b/>
          <w:kern w:val="0"/>
        </w:rPr>
      </w:pPr>
      <w:r w:rsidRPr="00542BCB">
        <w:rPr>
          <w:rFonts w:ascii="Times New Roman" w:hAnsi="Times New Roman" w:cs="Times New Roman"/>
          <w:b/>
          <w:kern w:val="0"/>
        </w:rPr>
        <w:t>Форма решения</w:t>
      </w:r>
    </w:p>
    <w:p w:rsidR="00693088" w:rsidRPr="00542BCB" w:rsidRDefault="001C73C0" w:rsidP="001C73C0">
      <w:pPr>
        <w:tabs>
          <w:tab w:val="left" w:pos="426"/>
          <w:tab w:val="left" w:pos="5205"/>
        </w:tabs>
        <w:suppressAutoHyphens w:val="0"/>
        <w:autoSpaceDE/>
        <w:jc w:val="center"/>
        <w:rPr>
          <w:rFonts w:ascii="Times New Roman" w:hAnsi="Times New Roman" w:cs="Times New Roman"/>
          <w:b/>
          <w:kern w:val="0"/>
        </w:rPr>
      </w:pPr>
      <w:r w:rsidRPr="00542BCB">
        <w:rPr>
          <w:rFonts w:ascii="Times New Roman" w:hAnsi="Times New Roman" w:cs="Times New Roman"/>
          <w:b/>
          <w:kern w:val="0"/>
        </w:rPr>
        <w:t xml:space="preserve"> об аннулировании адреса объекта адресации</w:t>
      </w:r>
    </w:p>
    <w:p w:rsidR="005548E8" w:rsidRPr="00661EB3" w:rsidRDefault="005548E8" w:rsidP="005548E8">
      <w:pPr>
        <w:tabs>
          <w:tab w:val="left" w:pos="426"/>
        </w:tabs>
        <w:suppressAutoHyphens w:val="0"/>
        <w:autoSpaceDE/>
        <w:jc w:val="center"/>
        <w:rPr>
          <w:rFonts w:ascii="Times New Roman" w:hAnsi="Times New Roman" w:cs="Times New Roman"/>
          <w:b/>
          <w:kern w:val="0"/>
          <w:sz w:val="20"/>
          <w:szCs w:val="20"/>
        </w:rPr>
      </w:pPr>
    </w:p>
    <w:p w:rsid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___________________________________________________________________________ </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(наименование органа местного самоуправления)</w:t>
      </w:r>
    </w:p>
    <w:p w:rsid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___________________________________________________________________________</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 (вид документа)</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от _______________</w:t>
      </w:r>
      <w:r w:rsidRPr="00661EB3">
        <w:rPr>
          <w:rFonts w:ascii="Times New Roman" w:hAnsi="Times New Roman" w:cs="Times New Roman"/>
          <w:kern w:val="0"/>
          <w:sz w:val="20"/>
          <w:szCs w:val="20"/>
        </w:rPr>
        <w:tab/>
        <w:t>№ __________</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661EB3">
      <w:pPr>
        <w:tabs>
          <w:tab w:val="left" w:pos="426"/>
        </w:tabs>
        <w:suppressAutoHyphens w:val="0"/>
        <w:autoSpaceDE/>
        <w:jc w:val="both"/>
        <w:rPr>
          <w:rFonts w:ascii="Times New Roman" w:hAnsi="Times New Roman" w:cs="Times New Roman"/>
          <w:kern w:val="0"/>
          <w:sz w:val="20"/>
          <w:szCs w:val="20"/>
        </w:rPr>
      </w:pPr>
      <w:r w:rsidRPr="00661EB3">
        <w:rPr>
          <w:rFonts w:ascii="Times New Roman" w:hAnsi="Times New Roman" w:cs="Times New Roman"/>
          <w:kern w:val="0"/>
          <w:sz w:val="20"/>
          <w:szCs w:val="20"/>
        </w:rPr>
        <w:t xml:space="preserve">На основании Федерального </w:t>
      </w:r>
      <w:hyperlink r:id="rId26">
        <w:r w:rsidRPr="00661EB3">
          <w:rPr>
            <w:rStyle w:val="a4"/>
            <w:rFonts w:ascii="Times New Roman" w:hAnsi="Times New Roman"/>
            <w:kern w:val="0"/>
            <w:sz w:val="20"/>
            <w:szCs w:val="20"/>
            <w:lang w:eastAsia="ru-RU"/>
          </w:rPr>
          <w:t xml:space="preserve">закона </w:t>
        </w:r>
      </w:hyperlink>
      <w:r w:rsidRPr="00661EB3">
        <w:rPr>
          <w:rFonts w:ascii="Times New Roman" w:hAnsi="Times New Roman" w:cs="Times New Roman"/>
          <w:kern w:val="0"/>
          <w:sz w:val="20"/>
          <w:szCs w:val="20"/>
        </w:rPr>
        <w:t>от 06 октября 2003 г. № 131-ФЗ "</w:t>
      </w:r>
      <w:r w:rsidR="0046716D" w:rsidRPr="00661EB3">
        <w:rPr>
          <w:rFonts w:ascii="Times New Roman" w:hAnsi="Times New Roman" w:cs="Times New Roman"/>
          <w:kern w:val="0"/>
          <w:sz w:val="20"/>
          <w:szCs w:val="20"/>
        </w:rPr>
        <w:t xml:space="preserve">Об общих принципах </w:t>
      </w:r>
      <w:r w:rsidR="00661EB3">
        <w:rPr>
          <w:rFonts w:ascii="Times New Roman" w:hAnsi="Times New Roman" w:cs="Times New Roman"/>
          <w:kern w:val="0"/>
          <w:sz w:val="20"/>
          <w:szCs w:val="20"/>
        </w:rPr>
        <w:t xml:space="preserve">организации </w:t>
      </w:r>
      <w:r w:rsidRPr="00661EB3">
        <w:rPr>
          <w:rFonts w:ascii="Times New Roman" w:hAnsi="Times New Roman" w:cs="Times New Roman"/>
          <w:kern w:val="0"/>
          <w:sz w:val="20"/>
          <w:szCs w:val="20"/>
        </w:rPr>
        <w:t>местного</w:t>
      </w:r>
      <w:r w:rsidRPr="00661EB3">
        <w:rPr>
          <w:rFonts w:ascii="Times New Roman" w:hAnsi="Times New Roman" w:cs="Times New Roman"/>
          <w:kern w:val="0"/>
          <w:sz w:val="20"/>
          <w:szCs w:val="20"/>
        </w:rPr>
        <w:tab/>
        <w:t>самоуправления</w:t>
      </w:r>
      <w:r w:rsidRPr="00661EB3">
        <w:rPr>
          <w:rFonts w:ascii="Times New Roman" w:hAnsi="Times New Roman" w:cs="Times New Roman"/>
          <w:kern w:val="0"/>
          <w:sz w:val="20"/>
          <w:szCs w:val="20"/>
        </w:rPr>
        <w:tab/>
        <w:t>в</w:t>
      </w:r>
      <w:r w:rsidRPr="00661EB3">
        <w:rPr>
          <w:rFonts w:ascii="Times New Roman" w:hAnsi="Times New Roman" w:cs="Times New Roman"/>
          <w:kern w:val="0"/>
          <w:sz w:val="20"/>
          <w:szCs w:val="20"/>
        </w:rPr>
        <w:tab/>
        <w:t>Российской</w:t>
      </w:r>
      <w:r w:rsidRPr="00661EB3">
        <w:rPr>
          <w:rFonts w:ascii="Times New Roman" w:hAnsi="Times New Roman" w:cs="Times New Roman"/>
          <w:kern w:val="0"/>
          <w:sz w:val="20"/>
          <w:szCs w:val="20"/>
        </w:rPr>
        <w:tab/>
        <w:t>Федерации", Федерального</w:t>
      </w:r>
      <w:r w:rsidRPr="00661EB3">
        <w:rPr>
          <w:rFonts w:ascii="Times New Roman" w:hAnsi="Times New Roman" w:cs="Times New Roman"/>
          <w:kern w:val="0"/>
          <w:sz w:val="20"/>
          <w:szCs w:val="20"/>
        </w:rPr>
        <w:tab/>
      </w:r>
      <w:hyperlink r:id="rId27">
        <w:r w:rsidRPr="00661EB3">
          <w:rPr>
            <w:rStyle w:val="a4"/>
            <w:rFonts w:ascii="Times New Roman" w:hAnsi="Times New Roman"/>
            <w:kern w:val="0"/>
            <w:sz w:val="20"/>
            <w:szCs w:val="20"/>
            <w:lang w:eastAsia="ru-RU"/>
          </w:rPr>
          <w:t xml:space="preserve">закона      </w:t>
        </w:r>
      </w:hyperlink>
      <w:r w:rsidR="00661EB3">
        <w:rPr>
          <w:rFonts w:ascii="Times New Roman" w:hAnsi="Times New Roman" w:cs="Times New Roman"/>
          <w:kern w:val="0"/>
          <w:sz w:val="20"/>
          <w:szCs w:val="20"/>
        </w:rPr>
        <w:t xml:space="preserve">от </w:t>
      </w:r>
      <w:r w:rsidRPr="00661EB3">
        <w:rPr>
          <w:rFonts w:ascii="Times New Roman" w:hAnsi="Times New Roman" w:cs="Times New Roman"/>
          <w:kern w:val="0"/>
          <w:sz w:val="20"/>
          <w:szCs w:val="20"/>
        </w:rPr>
        <w:t>28      декабря</w:t>
      </w:r>
      <w:r w:rsidRPr="00661EB3">
        <w:rPr>
          <w:rFonts w:ascii="Times New Roman" w:hAnsi="Times New Roman" w:cs="Times New Roman"/>
          <w:kern w:val="0"/>
          <w:sz w:val="20"/>
          <w:szCs w:val="20"/>
        </w:rPr>
        <w:tab/>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w:t>
      </w:r>
      <w:r w:rsidRPr="00661EB3">
        <w:rPr>
          <w:rFonts w:ascii="Times New Roman" w:hAnsi="Times New Roman" w:cs="Times New Roman"/>
          <w:kern w:val="0"/>
          <w:sz w:val="20"/>
          <w:szCs w:val="20"/>
        </w:rPr>
        <w:tab/>
        <w:t>-     Федеральный</w:t>
      </w:r>
      <w:r w:rsidRPr="00661EB3">
        <w:rPr>
          <w:rFonts w:ascii="Times New Roman" w:hAnsi="Times New Roman" w:cs="Times New Roman"/>
          <w:kern w:val="0"/>
          <w:sz w:val="20"/>
          <w:szCs w:val="20"/>
        </w:rPr>
        <w:tab/>
        <w:t>закон</w:t>
      </w:r>
      <w:r w:rsidRPr="00661EB3">
        <w:rPr>
          <w:rFonts w:ascii="Times New Roman" w:hAnsi="Times New Roman" w:cs="Times New Roman"/>
          <w:kern w:val="0"/>
          <w:sz w:val="20"/>
          <w:szCs w:val="20"/>
        </w:rPr>
        <w:tab/>
        <w:t>№     443-ФЗ)</w:t>
      </w:r>
      <w:r w:rsidRPr="00661EB3">
        <w:rPr>
          <w:rFonts w:ascii="Times New Roman" w:hAnsi="Times New Roman" w:cs="Times New Roman"/>
          <w:kern w:val="0"/>
          <w:sz w:val="20"/>
          <w:szCs w:val="20"/>
        </w:rPr>
        <w:tab/>
        <w:t xml:space="preserve">и </w:t>
      </w:r>
      <w:hyperlink r:id="rId28">
        <w:r w:rsidRPr="00661EB3">
          <w:rPr>
            <w:rStyle w:val="a4"/>
            <w:rFonts w:ascii="Times New Roman" w:hAnsi="Times New Roman"/>
            <w:kern w:val="0"/>
            <w:sz w:val="20"/>
            <w:szCs w:val="20"/>
            <w:lang w:eastAsia="ru-RU"/>
          </w:rPr>
          <w:t xml:space="preserve">Правил </w:t>
        </w:r>
      </w:hyperlink>
      <w:r w:rsidRPr="00661EB3">
        <w:rPr>
          <w:rFonts w:ascii="Times New Roman" w:hAnsi="Times New Roman" w:cs="Times New Roman"/>
          <w:kern w:val="0"/>
          <w:sz w:val="20"/>
          <w:szCs w:val="20"/>
        </w:rPr>
        <w:t>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___________________________________________________________________________ </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(указываются реквизиты иных документов, на основании которых принято</w:t>
      </w:r>
      <w:r w:rsidR="00661EB3">
        <w:rPr>
          <w:rFonts w:ascii="Times New Roman" w:hAnsi="Times New Roman" w:cs="Times New Roman"/>
          <w:kern w:val="0"/>
          <w:sz w:val="20"/>
          <w:szCs w:val="20"/>
        </w:rPr>
        <w:t xml:space="preserve"> </w:t>
      </w:r>
      <w:r w:rsidRPr="00661EB3">
        <w:rPr>
          <w:rFonts w:ascii="Times New Roman" w:hAnsi="Times New Roman" w:cs="Times New Roman"/>
          <w:kern w:val="0"/>
          <w:sz w:val="20"/>
          <w:szCs w:val="20"/>
        </w:rPr>
        <w:t>решение о присвоении адреса, включая реквизиты правил присвоения, изменения и аннулирования адресов, утвержденных муниципальными правовыми актами</w:t>
      </w:r>
      <w:r w:rsidR="00661EB3">
        <w:rPr>
          <w:rFonts w:ascii="Times New Roman" w:hAnsi="Times New Roman" w:cs="Times New Roman"/>
          <w:kern w:val="0"/>
          <w:sz w:val="20"/>
          <w:szCs w:val="20"/>
        </w:rPr>
        <w:t xml:space="preserve"> </w:t>
      </w:r>
      <w:r w:rsidRPr="00661EB3">
        <w:rPr>
          <w:rFonts w:ascii="Times New Roman" w:hAnsi="Times New Roman" w:cs="Times New Roman"/>
          <w:kern w:val="0"/>
          <w:sz w:val="20"/>
          <w:szCs w:val="20"/>
        </w:rPr>
        <w:t xml:space="preserve">и нормативными правовыми актами субъектов Российской Федерации - городов федерального значения до дня вступления в силу Федерального </w:t>
      </w:r>
      <w:hyperlink r:id="rId29">
        <w:r w:rsidRPr="00661EB3">
          <w:rPr>
            <w:rStyle w:val="a4"/>
            <w:rFonts w:ascii="Times New Roman" w:hAnsi="Times New Roman"/>
            <w:kern w:val="0"/>
            <w:sz w:val="20"/>
            <w:szCs w:val="20"/>
            <w:lang w:eastAsia="ru-RU"/>
          </w:rPr>
          <w:t>закона</w:t>
        </w:r>
      </w:hyperlink>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443-ФЗ, и/или реквизиты заявления о присвоении адреса объекту адресации)</w:t>
      </w:r>
    </w:p>
    <w:p w:rsidR="00661EB3" w:rsidRDefault="00661EB3" w:rsidP="005548E8">
      <w:pPr>
        <w:tabs>
          <w:tab w:val="left" w:pos="426"/>
        </w:tabs>
        <w:suppressAutoHyphens w:val="0"/>
        <w:autoSpaceDE/>
        <w:jc w:val="center"/>
        <w:rPr>
          <w:rFonts w:ascii="Times New Roman" w:hAnsi="Times New Roman" w:cs="Times New Roman"/>
          <w:kern w:val="0"/>
          <w:sz w:val="20"/>
          <w:szCs w:val="20"/>
        </w:rPr>
      </w:pPr>
    </w:p>
    <w:p w:rsid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___________________________________________________________________________</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 (наименование органа местного самоуправления)</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46716D">
      <w:pPr>
        <w:tabs>
          <w:tab w:val="left" w:pos="426"/>
        </w:tabs>
        <w:suppressAutoHyphens w:val="0"/>
        <w:autoSpaceDE/>
        <w:rPr>
          <w:rFonts w:ascii="Times New Roman" w:hAnsi="Times New Roman" w:cs="Times New Roman"/>
          <w:kern w:val="0"/>
          <w:sz w:val="20"/>
          <w:szCs w:val="20"/>
        </w:rPr>
      </w:pPr>
      <w:r w:rsidRPr="00661EB3">
        <w:rPr>
          <w:rFonts w:ascii="Times New Roman" w:hAnsi="Times New Roman" w:cs="Times New Roman"/>
          <w:kern w:val="0"/>
          <w:sz w:val="20"/>
          <w:szCs w:val="20"/>
        </w:rPr>
        <w:t>ПОСТАНОВЛЯЕТ:</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661EB3" w:rsidRDefault="005548E8" w:rsidP="00661EB3">
      <w:pPr>
        <w:tabs>
          <w:tab w:val="left" w:pos="426"/>
        </w:tabs>
        <w:suppressAutoHyphens w:val="0"/>
        <w:autoSpaceDE/>
        <w:jc w:val="both"/>
        <w:rPr>
          <w:rFonts w:ascii="Times New Roman" w:hAnsi="Times New Roman" w:cs="Times New Roman"/>
          <w:kern w:val="0"/>
          <w:sz w:val="20"/>
          <w:szCs w:val="20"/>
        </w:rPr>
      </w:pPr>
      <w:r w:rsidRPr="00661EB3">
        <w:rPr>
          <w:rFonts w:ascii="Times New Roman" w:hAnsi="Times New Roman" w:cs="Times New Roman"/>
          <w:kern w:val="0"/>
          <w:sz w:val="20"/>
          <w:szCs w:val="20"/>
        </w:rPr>
        <w:t>1. Аннулировать адрес ___________________________________________________</w:t>
      </w:r>
      <w:r w:rsidR="00862953">
        <w:rPr>
          <w:rFonts w:ascii="Times New Roman" w:hAnsi="Times New Roman" w:cs="Times New Roman"/>
          <w:kern w:val="0"/>
          <w:sz w:val="20"/>
          <w:szCs w:val="20"/>
        </w:rPr>
        <w:t>___________</w:t>
      </w:r>
      <w:r w:rsidRPr="00661EB3">
        <w:rPr>
          <w:rFonts w:ascii="Times New Roman" w:hAnsi="Times New Roman" w:cs="Times New Roman"/>
          <w:kern w:val="0"/>
          <w:sz w:val="20"/>
          <w:szCs w:val="20"/>
        </w:rPr>
        <w:t xml:space="preserve">__ </w:t>
      </w:r>
    </w:p>
    <w:p w:rsidR="005548E8" w:rsidRPr="00661EB3" w:rsidRDefault="005548E8" w:rsidP="0046716D">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(аннулируемый адрес объекта адресации, уникальный</w:t>
      </w:r>
    </w:p>
    <w:p w:rsidR="005548E8" w:rsidRDefault="005548E8" w:rsidP="0046716D">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номер аннулируемого адреса объекта адресации в государственном адресном реестре)</w:t>
      </w:r>
    </w:p>
    <w:p w:rsidR="00862953" w:rsidRPr="00661EB3" w:rsidRDefault="00862953" w:rsidP="0046716D">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661EB3" w:rsidRDefault="005548E8" w:rsidP="00661EB3">
      <w:pPr>
        <w:tabs>
          <w:tab w:val="left" w:pos="426"/>
        </w:tabs>
        <w:suppressAutoHyphens w:val="0"/>
        <w:autoSpaceDE/>
        <w:jc w:val="both"/>
        <w:rPr>
          <w:rFonts w:ascii="Times New Roman" w:hAnsi="Times New Roman" w:cs="Times New Roman"/>
          <w:kern w:val="0"/>
          <w:sz w:val="20"/>
          <w:szCs w:val="20"/>
        </w:rPr>
      </w:pPr>
      <w:r w:rsidRPr="00661EB3">
        <w:rPr>
          <w:rFonts w:ascii="Times New Roman" w:hAnsi="Times New Roman" w:cs="Times New Roman"/>
          <w:kern w:val="0"/>
          <w:sz w:val="20"/>
          <w:szCs w:val="20"/>
        </w:rPr>
        <w:t>объекта адресации __________________________________________________</w:t>
      </w:r>
      <w:r w:rsidR="00862953">
        <w:rPr>
          <w:rFonts w:ascii="Times New Roman" w:hAnsi="Times New Roman" w:cs="Times New Roman"/>
          <w:kern w:val="0"/>
          <w:sz w:val="20"/>
          <w:szCs w:val="20"/>
        </w:rPr>
        <w:t>__________</w:t>
      </w:r>
      <w:r w:rsidRPr="00661EB3">
        <w:rPr>
          <w:rFonts w:ascii="Times New Roman" w:hAnsi="Times New Roman" w:cs="Times New Roman"/>
          <w:kern w:val="0"/>
          <w:sz w:val="20"/>
          <w:szCs w:val="20"/>
        </w:rPr>
        <w:t>_______</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 (вид и наименование объекта адресации,</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661EB3">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___________________________________________________________________________ кадастровый номер объекта адресации и дату его снятия с кадастрового учета</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(в случае аннулирования адреса объекта адресации в связи с прекращением существования объекта адресации и (или) снятия с государственного</w:t>
      </w:r>
      <w:r w:rsidR="00862953">
        <w:rPr>
          <w:rFonts w:ascii="Times New Roman" w:hAnsi="Times New Roman" w:cs="Times New Roman"/>
          <w:kern w:val="0"/>
          <w:sz w:val="20"/>
          <w:szCs w:val="20"/>
        </w:rPr>
        <w:t xml:space="preserve"> </w:t>
      </w:r>
      <w:r w:rsidRPr="00661EB3">
        <w:rPr>
          <w:rFonts w:ascii="Times New Roman" w:hAnsi="Times New Roman" w:cs="Times New Roman"/>
          <w:kern w:val="0"/>
          <w:sz w:val="20"/>
          <w:szCs w:val="20"/>
        </w:rPr>
        <w:t>кадастрового учета объекта недвижимости, являющегося объектом адресации),</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86295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___________________________________________________________________________ реквизиты решения о присвоении объекту адресации адреса и кадастровый</w:t>
      </w:r>
      <w:r w:rsidR="00862953">
        <w:rPr>
          <w:rFonts w:ascii="Times New Roman" w:hAnsi="Times New Roman" w:cs="Times New Roman"/>
          <w:kern w:val="0"/>
          <w:sz w:val="20"/>
          <w:szCs w:val="20"/>
        </w:rPr>
        <w:t xml:space="preserve"> </w:t>
      </w:r>
      <w:r w:rsidRPr="00661EB3">
        <w:rPr>
          <w:rFonts w:ascii="Times New Roman" w:hAnsi="Times New Roman" w:cs="Times New Roman"/>
          <w:kern w:val="0"/>
          <w:sz w:val="20"/>
          <w:szCs w:val="20"/>
        </w:rPr>
        <w:t>номер объекта адресации</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 (в случае аннулирования адреса объекта адресации</w:t>
      </w:r>
      <w:bookmarkStart w:id="6" w:name="_page_30_0"/>
      <w:r w:rsidR="00661EB3">
        <w:rPr>
          <w:rFonts w:ascii="Times New Roman" w:hAnsi="Times New Roman" w:cs="Times New Roman"/>
          <w:kern w:val="0"/>
          <w:sz w:val="20"/>
          <w:szCs w:val="20"/>
        </w:rPr>
        <w:t xml:space="preserve"> </w:t>
      </w:r>
      <w:r w:rsidRPr="00661EB3">
        <w:rPr>
          <w:rFonts w:ascii="Times New Roman" w:hAnsi="Times New Roman" w:cs="Times New Roman"/>
          <w:kern w:val="0"/>
          <w:sz w:val="20"/>
          <w:szCs w:val="20"/>
        </w:rPr>
        <w:t>на основании присвоения этому объекту адресации нового адреса),</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___________________________________________________________________________ другие необходимые сведения, определенные уполномоченным органом</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(при наличии)</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по причине ______________________________________________________</w:t>
      </w:r>
      <w:r w:rsidR="00862953">
        <w:rPr>
          <w:rFonts w:ascii="Times New Roman" w:hAnsi="Times New Roman" w:cs="Times New Roman"/>
          <w:kern w:val="0"/>
          <w:sz w:val="20"/>
          <w:szCs w:val="20"/>
        </w:rPr>
        <w:t>___________________</w:t>
      </w:r>
      <w:r w:rsidRPr="00661EB3">
        <w:rPr>
          <w:rFonts w:ascii="Times New Roman" w:hAnsi="Times New Roman" w:cs="Times New Roman"/>
          <w:kern w:val="0"/>
          <w:sz w:val="20"/>
          <w:szCs w:val="20"/>
        </w:rPr>
        <w:t>__________ (причина аннулирования адреса объекта адресации)</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_________________________________________________</w:t>
      </w:r>
      <w:r w:rsidRPr="00661EB3">
        <w:rPr>
          <w:rFonts w:ascii="Times New Roman" w:hAnsi="Times New Roman" w:cs="Times New Roman"/>
          <w:kern w:val="0"/>
          <w:sz w:val="20"/>
          <w:szCs w:val="20"/>
        </w:rPr>
        <w:tab/>
        <w:t xml:space="preserve">_____________________ </w:t>
      </w:r>
      <w:r w:rsidR="0046716D" w:rsidRPr="00661EB3">
        <w:rPr>
          <w:rFonts w:ascii="Times New Roman" w:hAnsi="Times New Roman" w:cs="Times New Roman"/>
          <w:kern w:val="0"/>
          <w:sz w:val="20"/>
          <w:szCs w:val="20"/>
        </w:rPr>
        <w:t xml:space="preserve"> </w:t>
      </w:r>
    </w:p>
    <w:p w:rsidR="005548E8" w:rsidRPr="00661EB3" w:rsidRDefault="00661EB3"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  (</w:t>
      </w:r>
      <w:r w:rsidR="005548E8" w:rsidRPr="00661EB3">
        <w:rPr>
          <w:rFonts w:ascii="Times New Roman" w:hAnsi="Times New Roman" w:cs="Times New Roman"/>
          <w:kern w:val="0"/>
          <w:sz w:val="20"/>
          <w:szCs w:val="20"/>
        </w:rPr>
        <w:t>должность, Ф.И.О.)</w:t>
      </w:r>
      <w:r w:rsidR="005548E8" w:rsidRPr="00661EB3">
        <w:rPr>
          <w:rFonts w:ascii="Times New Roman" w:hAnsi="Times New Roman" w:cs="Times New Roman"/>
          <w:kern w:val="0"/>
          <w:sz w:val="20"/>
          <w:szCs w:val="20"/>
        </w:rPr>
        <w:tab/>
      </w:r>
      <w:r w:rsidR="0046716D" w:rsidRPr="00661EB3">
        <w:rPr>
          <w:rFonts w:ascii="Times New Roman" w:hAnsi="Times New Roman" w:cs="Times New Roman"/>
          <w:kern w:val="0"/>
          <w:sz w:val="20"/>
          <w:szCs w:val="20"/>
        </w:rPr>
        <w:t xml:space="preserve">                                                                           </w:t>
      </w:r>
      <w:r w:rsidR="005548E8" w:rsidRPr="00661EB3">
        <w:rPr>
          <w:rFonts w:ascii="Times New Roman" w:hAnsi="Times New Roman" w:cs="Times New Roman"/>
          <w:kern w:val="0"/>
          <w:sz w:val="20"/>
          <w:szCs w:val="20"/>
        </w:rPr>
        <w:t>(подпись)</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661EB3">
      <w:pPr>
        <w:tabs>
          <w:tab w:val="left" w:pos="426"/>
        </w:tabs>
        <w:suppressAutoHyphens w:val="0"/>
        <w:autoSpaceDE/>
        <w:rPr>
          <w:rFonts w:ascii="Times New Roman" w:hAnsi="Times New Roman" w:cs="Times New Roman"/>
          <w:kern w:val="0"/>
          <w:sz w:val="20"/>
          <w:szCs w:val="20"/>
        </w:rPr>
        <w:sectPr w:rsidR="005548E8" w:rsidRPr="00661EB3" w:rsidSect="00661EB3">
          <w:pgSz w:w="11904" w:h="16838"/>
          <w:pgMar w:top="709" w:right="850" w:bottom="0" w:left="1699" w:header="0" w:footer="0" w:gutter="0"/>
          <w:cols w:space="708"/>
        </w:sectPr>
      </w:pPr>
      <w:r w:rsidRPr="00661EB3">
        <w:rPr>
          <w:rFonts w:ascii="Times New Roman" w:hAnsi="Times New Roman" w:cs="Times New Roman"/>
          <w:kern w:val="0"/>
          <w:sz w:val="20"/>
          <w:szCs w:val="20"/>
        </w:rPr>
        <w:t>М.П.</w:t>
      </w:r>
      <w:bookmarkEnd w:id="6"/>
    </w:p>
    <w:p w:rsidR="006B41F0" w:rsidRPr="00693088" w:rsidRDefault="006B41F0" w:rsidP="006B41F0">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lastRenderedPageBreak/>
        <w:t xml:space="preserve">Приложение № </w:t>
      </w:r>
      <w:r>
        <w:rPr>
          <w:rFonts w:ascii="Times New Roman" w:hAnsi="Times New Roman" w:cs="Times New Roman"/>
          <w:bCs/>
          <w:kern w:val="0"/>
          <w:sz w:val="22"/>
          <w:szCs w:val="22"/>
        </w:rPr>
        <w:t>4</w:t>
      </w:r>
    </w:p>
    <w:p w:rsidR="006B41F0" w:rsidRPr="00693088" w:rsidRDefault="006B41F0" w:rsidP="006B41F0">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к административному регламенту</w:t>
      </w:r>
    </w:p>
    <w:p w:rsidR="006B41F0" w:rsidRPr="00693088" w:rsidRDefault="006B41F0" w:rsidP="006B41F0">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предоставления муниципальной услуги</w:t>
      </w:r>
    </w:p>
    <w:p w:rsidR="006B41F0" w:rsidRPr="00BE032F" w:rsidRDefault="006B41F0" w:rsidP="006B41F0">
      <w:pPr>
        <w:widowControl/>
        <w:tabs>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w:t>
      </w:r>
      <w:r w:rsidRPr="00BE032F">
        <w:rPr>
          <w:rFonts w:ascii="Times New Roman" w:hAnsi="Times New Roman" w:cs="Times New Roman"/>
          <w:bCs/>
          <w:kern w:val="0"/>
          <w:sz w:val="22"/>
          <w:szCs w:val="22"/>
        </w:rPr>
        <w:t xml:space="preserve">Присвоение адреса объекту адресации, </w:t>
      </w:r>
    </w:p>
    <w:p w:rsidR="006B41F0" w:rsidRDefault="006B41F0" w:rsidP="006B41F0">
      <w:pPr>
        <w:widowControl/>
        <w:tabs>
          <w:tab w:val="left" w:pos="5954"/>
        </w:tabs>
        <w:suppressAutoHyphens w:val="0"/>
        <w:autoSpaceDE/>
        <w:ind w:right="-30"/>
        <w:jc w:val="right"/>
        <w:rPr>
          <w:rFonts w:ascii="Times New Roman" w:hAnsi="Times New Roman" w:cs="Times New Roman"/>
          <w:kern w:val="0"/>
          <w:sz w:val="22"/>
          <w:szCs w:val="22"/>
        </w:rPr>
      </w:pPr>
      <w:r w:rsidRPr="00BE032F">
        <w:rPr>
          <w:rFonts w:ascii="Times New Roman" w:hAnsi="Times New Roman" w:cs="Times New Roman"/>
          <w:bCs/>
          <w:kern w:val="0"/>
          <w:sz w:val="22"/>
          <w:szCs w:val="22"/>
        </w:rPr>
        <w:t>изменение и аннулирование такого адреса</w:t>
      </w:r>
      <w:r w:rsidRPr="00693088">
        <w:rPr>
          <w:rFonts w:ascii="Times New Roman" w:hAnsi="Times New Roman" w:cs="Times New Roman"/>
          <w:kern w:val="0"/>
          <w:sz w:val="22"/>
          <w:szCs w:val="22"/>
        </w:rPr>
        <w:t>»</w:t>
      </w:r>
    </w:p>
    <w:p w:rsidR="006B41F0" w:rsidRDefault="006B41F0" w:rsidP="00693088">
      <w:pPr>
        <w:tabs>
          <w:tab w:val="left" w:pos="426"/>
        </w:tabs>
        <w:suppressAutoHyphens w:val="0"/>
        <w:autoSpaceDE/>
        <w:jc w:val="center"/>
        <w:rPr>
          <w:rFonts w:ascii="Times New Roman" w:hAnsi="Times New Roman" w:cs="Times New Roman"/>
          <w:b/>
          <w:kern w:val="0"/>
        </w:rPr>
      </w:pPr>
    </w:p>
    <w:p w:rsidR="006B41F0" w:rsidRDefault="006B41F0" w:rsidP="00693088">
      <w:pPr>
        <w:tabs>
          <w:tab w:val="left" w:pos="426"/>
        </w:tabs>
        <w:suppressAutoHyphens w:val="0"/>
        <w:autoSpaceDE/>
        <w:jc w:val="center"/>
        <w:rPr>
          <w:rFonts w:ascii="Times New Roman" w:hAnsi="Times New Roman" w:cs="Times New Roman"/>
          <w:b/>
          <w:kern w:val="0"/>
        </w:rPr>
      </w:pPr>
    </w:p>
    <w:p w:rsidR="00B6699B" w:rsidRPr="00542BCB" w:rsidRDefault="00B6699B" w:rsidP="00542BCB">
      <w:pPr>
        <w:widowControl/>
        <w:suppressAutoHyphens w:val="0"/>
        <w:autoSpaceDN w:val="0"/>
        <w:adjustRightInd w:val="0"/>
        <w:ind w:firstLine="567"/>
        <w:jc w:val="center"/>
        <w:rPr>
          <w:rFonts w:ascii="Times New Roman" w:hAnsi="Times New Roman" w:cs="Times New Roman"/>
          <w:b/>
          <w:kern w:val="0"/>
        </w:rPr>
      </w:pPr>
      <w:r w:rsidRPr="00542BCB">
        <w:rPr>
          <w:rFonts w:ascii="Times New Roman" w:hAnsi="Times New Roman" w:cs="Times New Roman"/>
          <w:b/>
          <w:kern w:val="0"/>
        </w:rPr>
        <w:t>Форма заявления</w:t>
      </w:r>
    </w:p>
    <w:p w:rsidR="00B6699B" w:rsidRPr="00542BCB" w:rsidRDefault="00542BCB" w:rsidP="00542BCB">
      <w:pPr>
        <w:widowControl/>
        <w:suppressAutoHyphens w:val="0"/>
        <w:autoSpaceDN w:val="0"/>
        <w:adjustRightInd w:val="0"/>
        <w:ind w:firstLine="567"/>
        <w:jc w:val="center"/>
        <w:rPr>
          <w:rFonts w:ascii="Times New Roman" w:hAnsi="Times New Roman" w:cs="Times New Roman"/>
          <w:b/>
          <w:kern w:val="0"/>
        </w:rPr>
      </w:pPr>
      <w:r>
        <w:rPr>
          <w:rFonts w:ascii="Times New Roman" w:hAnsi="Times New Roman" w:cs="Times New Roman"/>
          <w:b/>
          <w:kern w:val="0"/>
        </w:rPr>
        <w:t>о</w:t>
      </w:r>
      <w:r w:rsidR="00B6699B" w:rsidRPr="00542BCB">
        <w:rPr>
          <w:rFonts w:ascii="Times New Roman" w:hAnsi="Times New Roman" w:cs="Times New Roman"/>
          <w:b/>
          <w:kern w:val="0"/>
        </w:rPr>
        <w:t xml:space="preserve"> присвоении объекту адресации адреса или аннулировании</w:t>
      </w:r>
      <w:r w:rsidR="001C73C0" w:rsidRPr="00542BCB">
        <w:rPr>
          <w:rFonts w:ascii="Times New Roman" w:hAnsi="Times New Roman" w:cs="Times New Roman"/>
          <w:b/>
          <w:kern w:val="0"/>
        </w:rPr>
        <w:t xml:space="preserve"> </w:t>
      </w:r>
      <w:r w:rsidR="00B6699B" w:rsidRPr="00542BCB">
        <w:rPr>
          <w:rFonts w:ascii="Times New Roman" w:hAnsi="Times New Roman" w:cs="Times New Roman"/>
          <w:b/>
          <w:kern w:val="0"/>
        </w:rPr>
        <w:t>его адреса</w:t>
      </w:r>
    </w:p>
    <w:p w:rsidR="00B6699B" w:rsidRPr="00B6699B" w:rsidRDefault="00B6699B" w:rsidP="00B6699B">
      <w:pPr>
        <w:widowControl/>
        <w:suppressAutoHyphens w:val="0"/>
        <w:autoSpaceDN w:val="0"/>
        <w:adjustRightInd w:val="0"/>
        <w:ind w:firstLine="720"/>
        <w:outlineLvl w:val="0"/>
        <w:rPr>
          <w:rFonts w:ascii="Times New Roman" w:hAnsi="Times New Roman" w:cs="Times New Roman"/>
          <w:kern w:val="0"/>
          <w:sz w:val="22"/>
          <w:szCs w:val="22"/>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7803"/>
      </w:tblGrid>
      <w:tr w:rsidR="00B6699B" w:rsidRPr="00B6699B" w:rsidTr="00542BCB">
        <w:tc>
          <w:tcPr>
            <w:tcW w:w="6316"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gridSpan w:val="3"/>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7803" w:type="dxa"/>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542BCB">
        <w:tblPrEx>
          <w:tblBorders>
            <w:left w:val="nil"/>
            <w:right w:val="nil"/>
          </w:tblBorders>
        </w:tblPrEx>
        <w:tc>
          <w:tcPr>
            <w:tcW w:w="15450" w:type="dxa"/>
            <w:gridSpan w:val="11"/>
            <w:tcBorders>
              <w:left w:val="nil"/>
              <w:right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1</w:t>
            </w:r>
          </w:p>
        </w:tc>
        <w:tc>
          <w:tcPr>
            <w:tcW w:w="3864" w:type="dxa"/>
            <w:gridSpan w:val="4"/>
            <w:tcBorders>
              <w:bottom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Заявление</w:t>
            </w:r>
          </w:p>
        </w:tc>
        <w:tc>
          <w:tcPr>
            <w:tcW w:w="532"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2</w:t>
            </w:r>
          </w:p>
        </w:tc>
        <w:tc>
          <w:tcPr>
            <w:tcW w:w="10504" w:type="dxa"/>
            <w:gridSpan w:val="5"/>
            <w:vMerge w:val="restart"/>
            <w:tcBorders>
              <w:bottom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Заявление принято</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регистрационный номер _______________</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листов заявления ___________</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прилагаемых документов ____,</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 том числе оригиналов ___, копий ____, количество листов в оригиналах ____, копиях ____</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ФИО должностного лица ________________</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подпись должностного лица ____________</w:t>
            </w:r>
          </w:p>
        </w:tc>
      </w:tr>
      <w:tr w:rsidR="00B6699B" w:rsidRPr="00B6699B" w:rsidTr="00542BCB">
        <w:tblPrEx>
          <w:tblBorders>
            <w:insideH w:val="nil"/>
          </w:tblBorders>
        </w:tblPrEx>
        <w:trPr>
          <w:trHeight w:val="534"/>
        </w:trPr>
        <w:tc>
          <w:tcPr>
            <w:tcW w:w="55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val="restart"/>
            <w:tcBorders>
              <w:top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органа местного самоуправления, ______________________________</w:t>
            </w:r>
          </w:p>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5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0504" w:type="dxa"/>
            <w:gridSpan w:val="5"/>
            <w:vMerge/>
            <w:tcBorders>
              <w:bottom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542BCB">
        <w:tc>
          <w:tcPr>
            <w:tcW w:w="55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5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0504" w:type="dxa"/>
            <w:gridSpan w:val="5"/>
            <w:tcBorders>
              <w:top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дата "__" ____________ ____ г.</w:t>
            </w:r>
          </w:p>
        </w:tc>
      </w:tr>
      <w:tr w:rsidR="00B6699B" w:rsidRPr="00B6699B" w:rsidTr="00542BCB">
        <w:tc>
          <w:tcPr>
            <w:tcW w:w="550" w:type="dxa"/>
            <w:vMerge w:val="restart"/>
          </w:tcPr>
          <w:p w:rsidR="00B6699B" w:rsidRPr="00B6699B" w:rsidRDefault="001C73C0" w:rsidP="00B6699B">
            <w:pPr>
              <w:widowControl/>
              <w:suppressAutoHyphens w:val="0"/>
              <w:autoSpaceDN w:val="0"/>
              <w:adjustRightInd w:val="0"/>
              <w:ind w:firstLine="720"/>
              <w:rPr>
                <w:rFonts w:ascii="Times New Roman" w:hAnsi="Times New Roman" w:cs="Times New Roman"/>
                <w:kern w:val="0"/>
                <w:sz w:val="20"/>
                <w:szCs w:val="20"/>
              </w:rPr>
            </w:pPr>
            <w:r>
              <w:rPr>
                <w:rFonts w:ascii="Times New Roman" w:hAnsi="Times New Roman" w:cs="Times New Roman"/>
                <w:kern w:val="0"/>
                <w:sz w:val="20"/>
                <w:szCs w:val="20"/>
              </w:rPr>
              <w:t>3</w:t>
            </w:r>
            <w:r w:rsidR="00B6699B" w:rsidRPr="00B6699B">
              <w:rPr>
                <w:rFonts w:ascii="Times New Roman" w:hAnsi="Times New Roman" w:cs="Times New Roman"/>
                <w:kern w:val="0"/>
                <w:sz w:val="20"/>
                <w:szCs w:val="20"/>
              </w:rPr>
              <w:t>1</w:t>
            </w:r>
          </w:p>
        </w:tc>
        <w:tc>
          <w:tcPr>
            <w:tcW w:w="14900" w:type="dxa"/>
            <w:gridSpan w:val="10"/>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Прошу в отношении объекта адресации:</w:t>
            </w:r>
          </w:p>
        </w:tc>
      </w:tr>
      <w:tr w:rsidR="00B6699B" w:rsidRPr="00B6699B" w:rsidTr="00542BCB">
        <w:tc>
          <w:tcPr>
            <w:tcW w:w="55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900" w:type="dxa"/>
            <w:gridSpan w:val="10"/>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Вид:</w:t>
            </w:r>
          </w:p>
        </w:tc>
      </w:tr>
      <w:tr w:rsidR="00B6699B" w:rsidRPr="00B6699B" w:rsidTr="00542BCB">
        <w:tc>
          <w:tcPr>
            <w:tcW w:w="55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7"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503" w:type="dxa"/>
            <w:tcBorders>
              <w:bottom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Земельный участок</w:t>
            </w:r>
          </w:p>
        </w:tc>
        <w:tc>
          <w:tcPr>
            <w:tcW w:w="420"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52" w:type="dxa"/>
            <w:gridSpan w:val="4"/>
            <w:tcBorders>
              <w:bottom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Сооружение</w:t>
            </w:r>
          </w:p>
        </w:tc>
        <w:tc>
          <w:tcPr>
            <w:tcW w:w="435"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8353" w:type="dxa"/>
            <w:gridSpan w:val="2"/>
            <w:vMerge w:val="restart"/>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Машино-место</w:t>
            </w:r>
          </w:p>
        </w:tc>
      </w:tr>
      <w:tr w:rsidR="00B6699B" w:rsidRPr="00B6699B" w:rsidTr="00542BCB">
        <w:trPr>
          <w:trHeight w:val="20"/>
        </w:trPr>
        <w:tc>
          <w:tcPr>
            <w:tcW w:w="55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7"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03" w:type="dxa"/>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2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752"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3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8353"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542BCB">
        <w:tc>
          <w:tcPr>
            <w:tcW w:w="55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7"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503" w:type="dxa"/>
            <w:tcBorders>
              <w:bottom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Здание (строение)</w:t>
            </w:r>
          </w:p>
        </w:tc>
        <w:tc>
          <w:tcPr>
            <w:tcW w:w="420"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52" w:type="dxa"/>
            <w:gridSpan w:val="4"/>
            <w:tcBorders>
              <w:bottom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Помещение</w:t>
            </w:r>
          </w:p>
        </w:tc>
        <w:tc>
          <w:tcPr>
            <w:tcW w:w="43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8353"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542BCB">
        <w:trPr>
          <w:trHeight w:val="20"/>
        </w:trPr>
        <w:tc>
          <w:tcPr>
            <w:tcW w:w="550"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7"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03" w:type="dxa"/>
            <w:tcBorders>
              <w:top w:val="nil"/>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20"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752" w:type="dxa"/>
            <w:gridSpan w:val="4"/>
            <w:tcBorders>
              <w:top w:val="nil"/>
              <w:bottom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p>
        </w:tc>
        <w:tc>
          <w:tcPr>
            <w:tcW w:w="435"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8353" w:type="dxa"/>
            <w:gridSpan w:val="2"/>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542BCB">
        <w:tc>
          <w:tcPr>
            <w:tcW w:w="550" w:type="dxa"/>
            <w:vMerge w:val="restart"/>
            <w:tcBorders>
              <w:top w:val="single" w:sz="4" w:space="0" w:color="auto"/>
              <w:left w:val="single" w:sz="4" w:space="0" w:color="auto"/>
              <w:bottom w:val="single" w:sz="4" w:space="0" w:color="auto"/>
              <w:right w:val="single" w:sz="4" w:space="0" w:color="auto"/>
            </w:tcBorders>
          </w:tcPr>
          <w:p w:rsidR="00B6699B" w:rsidRPr="00B6699B" w:rsidRDefault="00661EB3" w:rsidP="00B6699B">
            <w:pPr>
              <w:widowControl/>
              <w:suppressAutoHyphens w:val="0"/>
              <w:autoSpaceDN w:val="0"/>
              <w:adjustRightInd w:val="0"/>
              <w:ind w:firstLine="720"/>
              <w:rPr>
                <w:rFonts w:ascii="Times New Roman" w:hAnsi="Times New Roman" w:cs="Times New Roman"/>
                <w:kern w:val="0"/>
                <w:sz w:val="20"/>
                <w:szCs w:val="20"/>
              </w:rPr>
            </w:pPr>
            <w:r>
              <w:rPr>
                <w:rFonts w:ascii="Times New Roman" w:hAnsi="Times New Roman" w:cs="Times New Roman"/>
                <w:kern w:val="0"/>
                <w:sz w:val="20"/>
                <w:szCs w:val="20"/>
              </w:rPr>
              <w:t>3</w:t>
            </w:r>
            <w:r w:rsidR="00B6699B" w:rsidRPr="00B6699B">
              <w:rPr>
                <w:rFonts w:ascii="Times New Roman" w:hAnsi="Times New Roman" w:cs="Times New Roman"/>
                <w:kern w:val="0"/>
                <w:sz w:val="20"/>
                <w:szCs w:val="20"/>
              </w:rPr>
              <w:t>2</w:t>
            </w:r>
          </w:p>
        </w:tc>
        <w:tc>
          <w:tcPr>
            <w:tcW w:w="14900" w:type="dxa"/>
            <w:gridSpan w:val="10"/>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Присвоить адрес</w:t>
            </w: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900" w:type="dxa"/>
            <w:gridSpan w:val="10"/>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 связи с:</w:t>
            </w: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7" w:type="dxa"/>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463" w:type="dxa"/>
            <w:gridSpan w:val="9"/>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земельного участка(ов) из земель, находящихся в государственной или муниципальной собственности</w:t>
            </w: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Количество образуемых земельных </w:t>
            </w:r>
            <w:r w:rsidRPr="00B6699B">
              <w:rPr>
                <w:rFonts w:ascii="Times New Roman" w:hAnsi="Times New Roman" w:cs="Times New Roman"/>
                <w:kern w:val="0"/>
                <w:sz w:val="20"/>
                <w:szCs w:val="20"/>
              </w:rPr>
              <w:lastRenderedPageBreak/>
              <w:t>участков</w:t>
            </w: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900" w:type="dxa"/>
            <w:gridSpan w:val="10"/>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земельного участка(ов) путем раздела земельного участка</w:t>
            </w: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земельных участков</w:t>
            </w: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земельного участка, раздел которого осуществляется</w:t>
            </w: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земельного участка, раздел которого осуществляется</w:t>
            </w: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tcBorders>
              <w:top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036"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7"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463" w:type="dxa"/>
            <w:gridSpan w:val="9"/>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земельного участка путем объединения земельных участков</w:t>
            </w:r>
          </w:p>
        </w:tc>
      </w:tr>
      <w:tr w:rsidR="00B6699B" w:rsidRPr="00B6699B" w:rsidTr="00542BCB">
        <w:tc>
          <w:tcPr>
            <w:tcW w:w="550"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объединяемых земельных участков</w:t>
            </w:r>
          </w:p>
        </w:tc>
        <w:tc>
          <w:tcPr>
            <w:tcW w:w="11036"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tcBorders>
              <w:bottom w:val="single" w:sz="4" w:space="0" w:color="auto"/>
            </w:tcBorders>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Кадастровый номер объединяемого земельного участка </w:t>
            </w:r>
          </w:p>
        </w:tc>
        <w:tc>
          <w:tcPr>
            <w:tcW w:w="11036"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Адрес объединяемого земельного участка </w:t>
            </w:r>
          </w:p>
        </w:tc>
      </w:tr>
      <w:tr w:rsidR="00B6699B" w:rsidRPr="00B6699B" w:rsidTr="00542BCB">
        <w:tc>
          <w:tcPr>
            <w:tcW w:w="550" w:type="dxa"/>
            <w:vMerge/>
            <w:tcBorders>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bl>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4"/>
        <w:gridCol w:w="3416"/>
        <w:gridCol w:w="1834"/>
        <w:gridCol w:w="1331"/>
        <w:gridCol w:w="8291"/>
      </w:tblGrid>
      <w:tr w:rsidR="00B6699B" w:rsidRPr="00B6699B" w:rsidTr="00542BCB">
        <w:tc>
          <w:tcPr>
            <w:tcW w:w="5828"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8291" w:type="dxa"/>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542BCB">
        <w:tc>
          <w:tcPr>
            <w:tcW w:w="15450"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3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2"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земельного участка(ов) путем выдела из земельного участка</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земельных участков (за исключением земельного участка, из которого осуществляется выдел)</w:t>
            </w: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Кадастровый номер земельного участка, из </w:t>
            </w:r>
            <w:r w:rsidRPr="00B6699B">
              <w:rPr>
                <w:rFonts w:ascii="Times New Roman" w:hAnsi="Times New Roman" w:cs="Times New Roman"/>
                <w:kern w:val="0"/>
                <w:sz w:val="20"/>
                <w:szCs w:val="20"/>
              </w:rPr>
              <w:lastRenderedPageBreak/>
              <w:t>которого осуществляется выдел</w:t>
            </w:r>
          </w:p>
        </w:tc>
        <w:tc>
          <w:tcPr>
            <w:tcW w:w="1145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lastRenderedPageBreak/>
              <w:t>Адрес земельного участка, из которого осуществляется выдел</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2"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земельного участка(ов) путем перераспределения земельных участков</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земельных участков</w:t>
            </w:r>
          </w:p>
        </w:tc>
        <w:tc>
          <w:tcPr>
            <w:tcW w:w="1145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земельных участков, которые перераспределяются</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Кадастровый номер земельного участка, который перераспределяется </w:t>
            </w:r>
          </w:p>
        </w:tc>
        <w:tc>
          <w:tcPr>
            <w:tcW w:w="1145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Адрес земельного участка, который перераспределяется </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2"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Строительством, реконструкцией здания (строения), сооружения</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объекта строительства (реконструкции) в соответствии с проектной документацией</w:t>
            </w: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земельного участка, на котором осуществляется строительство (реконструкция)</w:t>
            </w:r>
          </w:p>
        </w:tc>
        <w:tc>
          <w:tcPr>
            <w:tcW w:w="1145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земельного участка, на котором осуществляется строительство (реконструкция)</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2"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0" w:history="1">
              <w:r w:rsidRPr="00B6699B">
                <w:rPr>
                  <w:rFonts w:ascii="Times New Roman" w:hAnsi="Times New Roman" w:cs="Times New Roman"/>
                  <w:color w:val="0000FF"/>
                  <w:kern w:val="0"/>
                  <w:sz w:val="20"/>
                  <w:szCs w:val="20"/>
                </w:rPr>
                <w:t>кодексом</w:t>
              </w:r>
            </w:hyperlink>
            <w:r w:rsidRPr="00B6699B">
              <w:rPr>
                <w:rFonts w:ascii="Times New Roman" w:hAnsi="Times New Roman" w:cs="Times New Roman"/>
                <w:kern w:val="0"/>
                <w:sz w:val="20"/>
                <w:szCs w:val="20"/>
              </w:rPr>
              <w:t xml:space="preserve"> Российской Федерации, законодательством Кемеровской области - Кузбасса о градостроительной деятельности для его строительства, реконструкции выдача разрешения на строительство не требуется</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Тип здания (строения), сооружения</w:t>
            </w: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земельного участка, на котором осуществляется строительство (реконструкция)</w:t>
            </w:r>
          </w:p>
        </w:tc>
        <w:tc>
          <w:tcPr>
            <w:tcW w:w="1145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земельного участка, на котором осуществляется строительство (реконструкция)</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2"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Переводом жилого помещения в нежилое помещение и нежилого помещения в жилое помещение</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помещения</w:t>
            </w:r>
          </w:p>
        </w:tc>
        <w:tc>
          <w:tcPr>
            <w:tcW w:w="1145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помещения</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bl>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26"/>
        <w:gridCol w:w="444"/>
        <w:gridCol w:w="2209"/>
        <w:gridCol w:w="615"/>
        <w:gridCol w:w="341"/>
        <w:gridCol w:w="303"/>
        <w:gridCol w:w="371"/>
        <w:gridCol w:w="975"/>
        <w:gridCol w:w="419"/>
        <w:gridCol w:w="912"/>
        <w:gridCol w:w="632"/>
        <w:gridCol w:w="7659"/>
      </w:tblGrid>
      <w:tr w:rsidR="00B6699B" w:rsidRPr="00B6699B" w:rsidTr="00542BCB">
        <w:tc>
          <w:tcPr>
            <w:tcW w:w="5828" w:type="dxa"/>
            <w:gridSpan w:val="9"/>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gridSpan w:val="2"/>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8291" w:type="dxa"/>
            <w:gridSpan w:val="2"/>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542BCB">
        <w:tblPrEx>
          <w:tblBorders>
            <w:left w:val="nil"/>
            <w:right w:val="nil"/>
            <w:insideH w:val="nil"/>
          </w:tblBorders>
        </w:tblPrEx>
        <w:tc>
          <w:tcPr>
            <w:tcW w:w="15450" w:type="dxa"/>
            <w:gridSpan w:val="13"/>
            <w:tcBorders>
              <w:left w:val="nil"/>
              <w:bottom w:val="nil"/>
              <w:right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val="restart"/>
            <w:tcBorders>
              <w:top w:val="single" w:sz="4" w:space="0" w:color="auto"/>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помещения(ий) в здании (строении), сооружении путем раздела здания (строения), сооружения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4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165"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 жилого помещения</w:t>
            </w:r>
          </w:p>
        </w:tc>
        <w:tc>
          <w:tcPr>
            <w:tcW w:w="3612"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помещений</w:t>
            </w:r>
          </w:p>
        </w:tc>
        <w:tc>
          <w:tcPr>
            <w:tcW w:w="765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165"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 нежилого помещения</w:t>
            </w:r>
          </w:p>
        </w:tc>
        <w:tc>
          <w:tcPr>
            <w:tcW w:w="3612"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помещений</w:t>
            </w:r>
          </w:p>
        </w:tc>
        <w:tc>
          <w:tcPr>
            <w:tcW w:w="765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здания, сооружения</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здания, сооружения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blPrEx>
          <w:tblBorders>
            <w:insideH w:val="nil"/>
          </w:tblBorders>
        </w:tblPrEx>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помещения(ий) в здании (строении), сооружении путем раздела помещения, машино-места</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079"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Назначение помещения (жилое (нежилое) помещение) </w:t>
            </w:r>
          </w:p>
        </w:tc>
        <w:tc>
          <w:tcPr>
            <w:tcW w:w="3024"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Вид помещения </w:t>
            </w:r>
          </w:p>
        </w:tc>
        <w:tc>
          <w:tcPr>
            <w:tcW w:w="9203"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Количество помещений </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07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024"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9203"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помещения, машино-места, раздел которого осуществляется</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помещения, машино-места, раздел которого осуществляется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Borders>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single" w:sz="4" w:space="0" w:color="auto"/>
              <w:bottom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Borders>
              <w:top w:val="single" w:sz="4" w:space="0" w:color="auto"/>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blPrEx>
          <w:tblBorders>
            <w:insideH w:val="nil"/>
          </w:tblBorders>
        </w:tblPrEx>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single" w:sz="4" w:space="0" w:color="auto"/>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Borders>
              <w:top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4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468"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 жилого помещения</w:t>
            </w:r>
          </w:p>
        </w:tc>
        <w:tc>
          <w:tcPr>
            <w:tcW w:w="37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597"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 нежилого помещения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объединяемых помещений</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Кадастровый номер объединяемого помещения </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Адрес объединяемого помещения </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blPrEx>
          <w:tblBorders>
            <w:insideH w:val="nil"/>
          </w:tblBorders>
        </w:tblPrEx>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single" w:sz="4" w:space="0" w:color="auto"/>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помещения в здании, сооружении путем переустройства и (или) перепланировки мест общего пользования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4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468"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 жилого помещения</w:t>
            </w:r>
          </w:p>
        </w:tc>
        <w:tc>
          <w:tcPr>
            <w:tcW w:w="37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597"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 нежилого помещения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помещений</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здания, сооружения</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здания, сооружения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blPrEx>
          <w:tblBorders>
            <w:insideH w:val="nil"/>
          </w:tblBorders>
        </w:tblPrEx>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val="restart"/>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26" w:type="dxa"/>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машино-места в здании, сооружении путем раздела здания, сооружения</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машиномест</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здания, сооружения</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здания, сооружения</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машино-места (машино-мест) в здании, сооружении путем раздела помещения, машино-места</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машино-мест</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помещения, машино-места, раздел которого осуществляется</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помещения, машино-места раздел которого осуществляется</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машино-места в здании, сооружении путем объединения помещений, машино-мест в здании, сооружении</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bottom"/>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объединяемых помещений, машино-мест</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Кадастровый номер объединяемого </w:t>
            </w:r>
            <w:r w:rsidRPr="00B6699B">
              <w:rPr>
                <w:rFonts w:ascii="Times New Roman" w:hAnsi="Times New Roman" w:cs="Times New Roman"/>
                <w:kern w:val="0"/>
                <w:sz w:val="20"/>
                <w:szCs w:val="20"/>
              </w:rPr>
              <w:lastRenderedPageBreak/>
              <w:t xml:space="preserve">помещения </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lastRenderedPageBreak/>
              <w:t xml:space="preserve">Адрес объединяемого помещения </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машино-места в здании, сооружении путем переустройства и (или) перепланировки мест общего пользования</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машиномест</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здания, сооружения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Адрес здания, сооружения</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val="restart"/>
            <w:tcBorders>
              <w:top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земельного участка, здания (строения), сооружения, помещения, машиноместа</w:t>
            </w:r>
          </w:p>
        </w:tc>
        <w:tc>
          <w:tcPr>
            <w:tcW w:w="10968" w:type="dxa"/>
            <w:gridSpan w:val="6"/>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Существующий адрес земельного участка, здания (строения), сооружения, помещения, машиноместа</w:t>
            </w: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Borders>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tcBorders>
              <w:bottom w:val="single" w:sz="4" w:space="0" w:color="auto"/>
            </w:tcBorders>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B6699B" w:rsidRPr="00B6699B" w:rsidTr="00542BCB">
        <w:tc>
          <w:tcPr>
            <w:tcW w:w="144" w:type="dxa"/>
            <w:vMerge/>
            <w:tcBorders>
              <w:top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tcBorders>
              <w:top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земельного участка, здания (строения), сооружения, помещения, машиноместа</w:t>
            </w:r>
          </w:p>
        </w:tc>
        <w:tc>
          <w:tcPr>
            <w:tcW w:w="10968" w:type="dxa"/>
            <w:gridSpan w:val="6"/>
            <w:tcBorders>
              <w:top w:val="single" w:sz="4" w:space="0" w:color="auto"/>
            </w:tcBorders>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bl>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3255"/>
        <w:gridCol w:w="1997"/>
        <w:gridCol w:w="1331"/>
        <w:gridCol w:w="8291"/>
      </w:tblGrid>
      <w:tr w:rsidR="00B6699B" w:rsidRPr="00B6699B" w:rsidTr="004E6414">
        <w:tc>
          <w:tcPr>
            <w:tcW w:w="5828" w:type="dxa"/>
            <w:gridSpan w:val="4"/>
            <w:tcBorders>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tcBorders>
              <w:bottom w:val="single" w:sz="4" w:space="0" w:color="auto"/>
            </w:tcBorders>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8291" w:type="dxa"/>
            <w:tcBorders>
              <w:bottom w:val="single" w:sz="4" w:space="0" w:color="auto"/>
            </w:tcBorders>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4E6414">
        <w:tblPrEx>
          <w:tblBorders>
            <w:left w:val="nil"/>
            <w:right w:val="nil"/>
            <w:insideV w:val="nil"/>
          </w:tblBorders>
        </w:tblPrEx>
        <w:tc>
          <w:tcPr>
            <w:tcW w:w="5828" w:type="dxa"/>
            <w:gridSpan w:val="4"/>
            <w:tcBorders>
              <w:left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tcBorders>
              <w:left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8291" w:type="dxa"/>
            <w:tcBorders>
              <w:left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val="restart"/>
          </w:tcPr>
          <w:p w:rsidR="00B6699B" w:rsidRPr="00B6699B" w:rsidRDefault="00661EB3" w:rsidP="00B6699B">
            <w:pPr>
              <w:widowControl/>
              <w:suppressAutoHyphens w:val="0"/>
              <w:autoSpaceDN w:val="0"/>
              <w:adjustRightInd w:val="0"/>
              <w:ind w:firstLine="720"/>
              <w:rPr>
                <w:rFonts w:ascii="Times New Roman" w:hAnsi="Times New Roman" w:cs="Times New Roman"/>
                <w:kern w:val="0"/>
                <w:sz w:val="20"/>
                <w:szCs w:val="20"/>
              </w:rPr>
            </w:pPr>
            <w:r>
              <w:rPr>
                <w:rFonts w:ascii="Times New Roman" w:hAnsi="Times New Roman" w:cs="Times New Roman"/>
                <w:kern w:val="0"/>
                <w:sz w:val="20"/>
                <w:szCs w:val="20"/>
              </w:rPr>
              <w:t>3</w:t>
            </w:r>
            <w:r w:rsidR="00B6699B" w:rsidRPr="00B6699B">
              <w:rPr>
                <w:rFonts w:ascii="Times New Roman" w:hAnsi="Times New Roman" w:cs="Times New Roman"/>
                <w:kern w:val="0"/>
                <w:sz w:val="20"/>
                <w:szCs w:val="20"/>
              </w:rPr>
              <w:t>3</w:t>
            </w:r>
          </w:p>
        </w:tc>
        <w:tc>
          <w:tcPr>
            <w:tcW w:w="15306"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Аннулировать адрес объекта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страны</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субъекта Российской Федерации</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1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поселения</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внутригородского района городского округа</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населенного пункта</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Наименование элемента планировочной </w:t>
            </w:r>
            <w:r w:rsidRPr="00B6699B">
              <w:rPr>
                <w:rFonts w:ascii="Times New Roman" w:hAnsi="Times New Roman" w:cs="Times New Roman"/>
                <w:kern w:val="0"/>
                <w:sz w:val="20"/>
                <w:szCs w:val="20"/>
              </w:rPr>
              <w:lastRenderedPageBreak/>
              <w:t>структуры</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элемента улично-дорожной сети</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Номер земельного участка</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Тип и номер здания, сооружения или объекта незавершенного строительства</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Тип и номер помещения, расположенного в здании или сооружении</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Тип и номер помещения в пределах квартиры (в отношении коммунальных квартир)</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 связи с:</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87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87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Присвоением объекту адресации нового адреса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bl>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48"/>
        <w:gridCol w:w="421"/>
        <w:gridCol w:w="419"/>
        <w:gridCol w:w="776"/>
        <w:gridCol w:w="1269"/>
        <w:gridCol w:w="150"/>
        <w:gridCol w:w="548"/>
        <w:gridCol w:w="356"/>
        <w:gridCol w:w="1012"/>
        <w:gridCol w:w="285"/>
        <w:gridCol w:w="543"/>
        <w:gridCol w:w="788"/>
        <w:gridCol w:w="624"/>
        <w:gridCol w:w="7667"/>
      </w:tblGrid>
      <w:tr w:rsidR="00B6699B" w:rsidRPr="00B6699B" w:rsidTr="004E6414">
        <w:tc>
          <w:tcPr>
            <w:tcW w:w="5828" w:type="dxa"/>
            <w:gridSpan w:val="11"/>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gridSpan w:val="2"/>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8291" w:type="dxa"/>
            <w:gridSpan w:val="2"/>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4E6414">
        <w:tc>
          <w:tcPr>
            <w:tcW w:w="15450" w:type="dxa"/>
            <w:gridSpan w:val="1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4</w:t>
            </w:r>
          </w:p>
        </w:tc>
        <w:tc>
          <w:tcPr>
            <w:tcW w:w="15306" w:type="dxa"/>
            <w:gridSpan w:val="1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Собственник объекта адресации или лицо, обладающее иным вещным правом на объект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437" w:type="dxa"/>
            <w:gridSpan w:val="1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физическое лицо:</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464" w:type="dxa"/>
            <w:gridSpan w:val="3"/>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фамилия:</w:t>
            </w:r>
          </w:p>
        </w:tc>
        <w:tc>
          <w:tcPr>
            <w:tcW w:w="2066" w:type="dxa"/>
            <w:gridSpan w:val="4"/>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имя (полностью):</w:t>
            </w:r>
          </w:p>
        </w:tc>
        <w:tc>
          <w:tcPr>
            <w:tcW w:w="2240" w:type="dxa"/>
            <w:gridSpan w:val="4"/>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отчество (полностью) (при наличии):</w:t>
            </w:r>
          </w:p>
        </w:tc>
        <w:tc>
          <w:tcPr>
            <w:tcW w:w="7667" w:type="dxa"/>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ИНН (при наличии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066"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240"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7667"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документ, удостоверяющий личность:</w:t>
            </w:r>
          </w:p>
        </w:tc>
        <w:tc>
          <w:tcPr>
            <w:tcW w:w="2066"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вид:</w:t>
            </w:r>
          </w:p>
        </w:tc>
        <w:tc>
          <w:tcPr>
            <w:tcW w:w="2240"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серия:</w:t>
            </w:r>
          </w:p>
        </w:tc>
        <w:tc>
          <w:tcPr>
            <w:tcW w:w="7667" w:type="dxa"/>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номер:</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66"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240"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7667"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66"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Дата выдачи:</w:t>
            </w:r>
          </w:p>
        </w:tc>
        <w:tc>
          <w:tcPr>
            <w:tcW w:w="9907"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кем выдан:</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66" w:type="dxa"/>
            <w:gridSpan w:val="4"/>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«__» ______ ____ г.</w:t>
            </w:r>
          </w:p>
        </w:tc>
        <w:tc>
          <w:tcPr>
            <w:tcW w:w="9907"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66" w:type="dxa"/>
            <w:gridSpan w:val="4"/>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907"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почтовый адрес:</w:t>
            </w:r>
          </w:p>
        </w:tc>
        <w:tc>
          <w:tcPr>
            <w:tcW w:w="2894" w:type="dxa"/>
            <w:gridSpan w:val="6"/>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телефон для связи:</w:t>
            </w:r>
          </w:p>
        </w:tc>
        <w:tc>
          <w:tcPr>
            <w:tcW w:w="9079" w:type="dxa"/>
            <w:gridSpan w:val="3"/>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электронной почты (при наличии):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894" w:type="dxa"/>
            <w:gridSpan w:val="6"/>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9079" w:type="dxa"/>
            <w:gridSpan w:val="3"/>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894"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079"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437" w:type="dxa"/>
            <w:gridSpan w:val="1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юридическое лицо, в том числе орган государственной власти, иной государственный орган, орган местного самоуправления:</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614" w:type="dxa"/>
            <w:gridSpan w:val="4"/>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полное наименование:</w:t>
            </w:r>
          </w:p>
        </w:tc>
        <w:tc>
          <w:tcPr>
            <w:tcW w:w="11823"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823"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18"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ИНН (для российского юридического лица):</w:t>
            </w:r>
          </w:p>
        </w:tc>
        <w:tc>
          <w:tcPr>
            <w:tcW w:w="10919"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КПП (для российского юридического лица):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1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19"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страна регистрации (инкорпорации) (для иностранного юридического лица):</w:t>
            </w:r>
          </w:p>
        </w:tc>
        <w:tc>
          <w:tcPr>
            <w:tcW w:w="2744"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дата регистрации (для иностранного юридического лица):</w:t>
            </w:r>
          </w:p>
        </w:tc>
        <w:tc>
          <w:tcPr>
            <w:tcW w:w="9079"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номер регистрации (для иностранного юридического лица):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44" w:type="dxa"/>
            <w:gridSpan w:val="5"/>
            <w:vMerge w:val="restart"/>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«__» ________ ____ г.</w:t>
            </w:r>
          </w:p>
        </w:tc>
        <w:tc>
          <w:tcPr>
            <w:tcW w:w="9079" w:type="dxa"/>
            <w:gridSpan w:val="3"/>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44" w:type="dxa"/>
            <w:gridSpan w:val="5"/>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079"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почтовый адрес:</w:t>
            </w:r>
          </w:p>
        </w:tc>
        <w:tc>
          <w:tcPr>
            <w:tcW w:w="2744"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телефон для связи:</w:t>
            </w:r>
          </w:p>
        </w:tc>
        <w:tc>
          <w:tcPr>
            <w:tcW w:w="9079"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электронной почты (при наличии):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44" w:type="dxa"/>
            <w:gridSpan w:val="5"/>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9079" w:type="dxa"/>
            <w:gridSpan w:val="3"/>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44" w:type="dxa"/>
            <w:gridSpan w:val="5"/>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079"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437" w:type="dxa"/>
            <w:gridSpan w:val="1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Вещное право на объект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1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018"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право собственности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1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018"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право хозяйственного ведения имуществом на объект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1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018"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право оперативного управления имуществом на объект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1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018"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право пожизненно наследуемого владения земельным участком</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1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018"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право постоянного (бессрочного) пользования земельным участком</w:t>
            </w: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5</w:t>
            </w:r>
          </w:p>
        </w:tc>
        <w:tc>
          <w:tcPr>
            <w:tcW w:w="15306" w:type="dxa"/>
            <w:gridSpan w:val="1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583"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Лично</w:t>
            </w:r>
          </w:p>
        </w:tc>
        <w:tc>
          <w:tcPr>
            <w:tcW w:w="35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19"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В многофункциональном центре</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583" w:type="dxa"/>
            <w:gridSpan w:val="6"/>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Почтовым отправлением по адресу:</w:t>
            </w:r>
          </w:p>
        </w:tc>
        <w:tc>
          <w:tcPr>
            <w:tcW w:w="11275"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83"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275"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58" w:type="dxa"/>
            <w:gridSpan w:val="13"/>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58" w:type="dxa"/>
            <w:gridSpan w:val="1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 личном кабинете федеральной информационной адресной системы</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583" w:type="dxa"/>
            <w:gridSpan w:val="6"/>
            <w:vMerge w:val="restart"/>
          </w:tcPr>
          <w:p w:rsidR="00B6699B" w:rsidRPr="00B6699B" w:rsidRDefault="00B6699B" w:rsidP="00B6699B">
            <w:pPr>
              <w:widowControl/>
              <w:suppressAutoHyphens w:val="0"/>
              <w:autoSpaceDN w:val="0"/>
              <w:adjustRightInd w:val="0"/>
              <w:ind w:firstLine="10"/>
              <w:rPr>
                <w:rFonts w:ascii="Times New Roman" w:hAnsi="Times New Roman" w:cs="Times New Roman"/>
                <w:kern w:val="0"/>
                <w:sz w:val="20"/>
                <w:szCs w:val="20"/>
              </w:rPr>
            </w:pPr>
            <w:r w:rsidRPr="00B6699B">
              <w:rPr>
                <w:rFonts w:ascii="Times New Roman" w:hAnsi="Times New Roman" w:cs="Times New Roman"/>
                <w:kern w:val="0"/>
                <w:sz w:val="20"/>
                <w:szCs w:val="20"/>
              </w:rPr>
              <w:t>На адрес электронной почты (для сообщения о получении заявления и документов)</w:t>
            </w:r>
          </w:p>
        </w:tc>
        <w:tc>
          <w:tcPr>
            <w:tcW w:w="11275"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83"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275"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6</w:t>
            </w:r>
          </w:p>
        </w:tc>
        <w:tc>
          <w:tcPr>
            <w:tcW w:w="15306" w:type="dxa"/>
            <w:gridSpan w:val="1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Расписку в получении документов прошу:</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61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Выдать лично</w:t>
            </w:r>
          </w:p>
        </w:tc>
        <w:tc>
          <w:tcPr>
            <w:tcW w:w="13242" w:type="dxa"/>
            <w:gridSpan w:val="10"/>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Расписка получена: ___________________________________</w:t>
            </w:r>
          </w:p>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                          (подпись заявителя)</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583" w:type="dxa"/>
            <w:gridSpan w:val="6"/>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Направить почтовым отправлением по адресу:</w:t>
            </w:r>
          </w:p>
        </w:tc>
        <w:tc>
          <w:tcPr>
            <w:tcW w:w="11275"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83"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275"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58" w:type="dxa"/>
            <w:gridSpan w:val="1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Не направлять</w:t>
            </w:r>
          </w:p>
        </w:tc>
      </w:tr>
    </w:tbl>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849"/>
        <w:gridCol w:w="450"/>
        <w:gridCol w:w="571"/>
        <w:gridCol w:w="293"/>
        <w:gridCol w:w="541"/>
        <w:gridCol w:w="790"/>
        <w:gridCol w:w="606"/>
        <w:gridCol w:w="7685"/>
      </w:tblGrid>
      <w:tr w:rsidR="00B6699B" w:rsidRPr="00B6699B" w:rsidTr="004E6414">
        <w:tc>
          <w:tcPr>
            <w:tcW w:w="5828" w:type="dxa"/>
            <w:gridSpan w:val="9"/>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gridSpan w:val="2"/>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8291" w:type="dxa"/>
            <w:gridSpan w:val="2"/>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4E6414">
        <w:tblPrEx>
          <w:tblBorders>
            <w:left w:val="nil"/>
            <w:right w:val="nil"/>
          </w:tblBorders>
        </w:tblPrEx>
        <w:tc>
          <w:tcPr>
            <w:tcW w:w="15450" w:type="dxa"/>
            <w:gridSpan w:val="13"/>
            <w:tcBorders>
              <w:left w:val="nil"/>
              <w:right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val="restart"/>
            <w:tcBorders>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7</w:t>
            </w:r>
          </w:p>
        </w:tc>
        <w:tc>
          <w:tcPr>
            <w:tcW w:w="15306" w:type="dxa"/>
            <w:gridSpan w:val="12"/>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Заявитель:</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tcBorders>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4" w:type="dxa"/>
            <w:gridSpan w:val="11"/>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Собственник объекта адресации или лицо, обладающее иным вещным правом на объект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tcBorders>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4" w:type="dxa"/>
            <w:gridSpan w:val="11"/>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Представитель собственника объекта адресации или лица, обладающего иным вещным правом на объект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05" w:type="dxa"/>
            <w:vMerge w:val="restart"/>
            <w:tcBorders>
              <w:top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469" w:type="dxa"/>
            <w:gridSpan w:val="10"/>
            <w:tcBorders>
              <w:top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физическое лицо:</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фамилия:</w:t>
            </w:r>
          </w:p>
        </w:tc>
        <w:tc>
          <w:tcPr>
            <w:tcW w:w="2034" w:type="dxa"/>
            <w:gridSpan w:val="4"/>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имя (полностью):</w:t>
            </w:r>
          </w:p>
        </w:tc>
        <w:tc>
          <w:tcPr>
            <w:tcW w:w="2230" w:type="dxa"/>
            <w:gridSpan w:val="4"/>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отчество (полностью) (при наличии):</w:t>
            </w:r>
          </w:p>
        </w:tc>
        <w:tc>
          <w:tcPr>
            <w:tcW w:w="7685" w:type="dxa"/>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ИНН (при наличии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034"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230"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7685"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документ, удостоверяющий личность:</w:t>
            </w:r>
          </w:p>
        </w:tc>
        <w:tc>
          <w:tcPr>
            <w:tcW w:w="203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вид:</w:t>
            </w:r>
          </w:p>
        </w:tc>
        <w:tc>
          <w:tcPr>
            <w:tcW w:w="2230"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серия:</w:t>
            </w:r>
          </w:p>
        </w:tc>
        <w:tc>
          <w:tcPr>
            <w:tcW w:w="7685" w:type="dxa"/>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номер:</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34"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230"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7685"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3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дата выдачи:</w:t>
            </w:r>
          </w:p>
        </w:tc>
        <w:tc>
          <w:tcPr>
            <w:tcW w:w="9915"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кем выдан:</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34" w:type="dxa"/>
            <w:gridSpan w:val="4"/>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«__» ______ ____ г.</w:t>
            </w:r>
          </w:p>
        </w:tc>
        <w:tc>
          <w:tcPr>
            <w:tcW w:w="9915"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34" w:type="dxa"/>
            <w:gridSpan w:val="4"/>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915"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почтовый адрес:</w:t>
            </w:r>
          </w:p>
        </w:tc>
        <w:tc>
          <w:tcPr>
            <w:tcW w:w="2868" w:type="dxa"/>
            <w:gridSpan w:val="6"/>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телефон для связи:</w:t>
            </w:r>
          </w:p>
        </w:tc>
        <w:tc>
          <w:tcPr>
            <w:tcW w:w="9081" w:type="dxa"/>
            <w:gridSpan w:val="3"/>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электронной почты (при наличии):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868" w:type="dxa"/>
            <w:gridSpan w:val="6"/>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9081" w:type="dxa"/>
            <w:gridSpan w:val="3"/>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868"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081"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и реквизиты документа, подтверждающего полномочия представителя:</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юридическое лицо, в том числе орган государственной власти, иной государственный орган, орган местного самоуправления:</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полное наименование:</w:t>
            </w:r>
          </w:p>
        </w:tc>
        <w:tc>
          <w:tcPr>
            <w:tcW w:w="11785"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785"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33"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КПП (для российского юридического лица):</w:t>
            </w:r>
          </w:p>
        </w:tc>
        <w:tc>
          <w:tcPr>
            <w:tcW w:w="10936" w:type="dxa"/>
            <w:gridSpan w:val="7"/>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ИНН (для российского юридического лица):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33"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36"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страна регистрации (инкорпорации) (для иностранного юридического лица):</w:t>
            </w:r>
          </w:p>
        </w:tc>
        <w:tc>
          <w:tcPr>
            <w:tcW w:w="2704"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дата регистрации (для иностранного юридического лица):</w:t>
            </w:r>
          </w:p>
        </w:tc>
        <w:tc>
          <w:tcPr>
            <w:tcW w:w="9081"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номер регистрации (для иностранного юридического лица):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04" w:type="dxa"/>
            <w:gridSpan w:val="5"/>
            <w:vMerge w:val="restart"/>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«__» _________ ____ г.</w:t>
            </w:r>
          </w:p>
        </w:tc>
        <w:tc>
          <w:tcPr>
            <w:tcW w:w="9081" w:type="dxa"/>
            <w:gridSpan w:val="3"/>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04" w:type="dxa"/>
            <w:gridSpan w:val="5"/>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081"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почтовый адрес:</w:t>
            </w:r>
          </w:p>
        </w:tc>
        <w:tc>
          <w:tcPr>
            <w:tcW w:w="2704" w:type="dxa"/>
            <w:gridSpan w:val="5"/>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телефон для связи:</w:t>
            </w:r>
          </w:p>
        </w:tc>
        <w:tc>
          <w:tcPr>
            <w:tcW w:w="9081" w:type="dxa"/>
            <w:gridSpan w:val="3"/>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электронной почты (при наличии):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04" w:type="dxa"/>
            <w:gridSpan w:val="5"/>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9081" w:type="dxa"/>
            <w:gridSpan w:val="3"/>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04" w:type="dxa"/>
            <w:gridSpan w:val="5"/>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081"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и реквизиты документа, подтверждающего полномочия представителя:</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8</w:t>
            </w:r>
          </w:p>
        </w:tc>
        <w:tc>
          <w:tcPr>
            <w:tcW w:w="15306" w:type="dxa"/>
            <w:gridSpan w:val="1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Документы, прилагаемые к заявлению:</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820"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Оригинал в количестве ___ экз., на ___ л.</w:t>
            </w:r>
          </w:p>
        </w:tc>
        <w:tc>
          <w:tcPr>
            <w:tcW w:w="10486"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Копия в количестве ___ экз., на ___ л.</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820"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Оригинал в количестве ___ экз., на ___ л.</w:t>
            </w:r>
          </w:p>
        </w:tc>
        <w:tc>
          <w:tcPr>
            <w:tcW w:w="10486"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Копия в количестве ___ экз., на ___ л.</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820"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Оригинал в количестве ___ экз., на ___ л.</w:t>
            </w:r>
          </w:p>
        </w:tc>
        <w:tc>
          <w:tcPr>
            <w:tcW w:w="10486"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Копия в количестве ___ экз., на ___ л.</w:t>
            </w: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9</w:t>
            </w:r>
          </w:p>
        </w:tc>
        <w:tc>
          <w:tcPr>
            <w:tcW w:w="15306" w:type="dxa"/>
            <w:gridSpan w:val="1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Примечание:</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bl>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2358"/>
        <w:gridCol w:w="3294"/>
        <w:gridCol w:w="95"/>
        <w:gridCol w:w="1268"/>
        <w:gridCol w:w="8291"/>
      </w:tblGrid>
      <w:tr w:rsidR="00B6699B" w:rsidRPr="00B6699B" w:rsidTr="004E6414">
        <w:tc>
          <w:tcPr>
            <w:tcW w:w="579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63" w:type="dxa"/>
            <w:gridSpan w:val="2"/>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8291" w:type="dxa"/>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4E6414">
        <w:tblPrEx>
          <w:tblBorders>
            <w:left w:val="nil"/>
            <w:right w:val="nil"/>
            <w:insideV w:val="nil"/>
          </w:tblBorders>
        </w:tblPrEx>
        <w:tc>
          <w:tcPr>
            <w:tcW w:w="579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63"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829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10</w:t>
            </w:r>
          </w:p>
        </w:tc>
        <w:tc>
          <w:tcPr>
            <w:tcW w:w="15306" w:type="dxa"/>
            <w:gridSpan w:val="5"/>
          </w:tcPr>
          <w:p w:rsidR="00B6699B" w:rsidRPr="00B6699B" w:rsidRDefault="00B6699B" w:rsidP="001C73C0">
            <w:pPr>
              <w:widowControl/>
              <w:suppressAutoHyphens w:val="0"/>
              <w:autoSpaceDN w:val="0"/>
              <w:adjustRightInd w:val="0"/>
              <w:jc w:val="both"/>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1" w:history="1">
              <w:r w:rsidRPr="00B6699B">
                <w:rPr>
                  <w:rFonts w:ascii="Times New Roman" w:hAnsi="Times New Roman" w:cs="Times New Roman"/>
                  <w:color w:val="0000FF"/>
                  <w:kern w:val="0"/>
                  <w:sz w:val="20"/>
                  <w:szCs w:val="20"/>
                </w:rPr>
                <w:t>законом</w:t>
              </w:r>
            </w:hyperlink>
            <w:r w:rsidRPr="00B6699B">
              <w:rPr>
                <w:rFonts w:ascii="Times New Roman" w:hAnsi="Times New Roman" w:cs="Times New Roman"/>
                <w:kern w:val="0"/>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2" w:history="1">
              <w:r w:rsidRPr="00B6699B">
                <w:rPr>
                  <w:rFonts w:ascii="Times New Roman" w:hAnsi="Times New Roman" w:cs="Times New Roman"/>
                  <w:color w:val="0000FF"/>
                  <w:kern w:val="0"/>
                  <w:sz w:val="20"/>
                  <w:szCs w:val="20"/>
                </w:rPr>
                <w:t>законом</w:t>
              </w:r>
            </w:hyperlink>
            <w:r w:rsidRPr="00B6699B">
              <w:rPr>
                <w:rFonts w:ascii="Times New Roman" w:hAnsi="Times New Roman" w:cs="Times New Roman"/>
                <w:kern w:val="0"/>
                <w:sz w:val="20"/>
                <w:szCs w:val="2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6699B" w:rsidRPr="00B6699B" w:rsidTr="004E6414">
        <w:tc>
          <w:tcPr>
            <w:tcW w:w="144" w:type="dxa"/>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11</w:t>
            </w:r>
          </w:p>
        </w:tc>
        <w:tc>
          <w:tcPr>
            <w:tcW w:w="15306" w:type="dxa"/>
            <w:gridSpan w:val="5"/>
          </w:tcPr>
          <w:p w:rsidR="00B6699B" w:rsidRPr="00B6699B" w:rsidRDefault="00B6699B" w:rsidP="00B6699B">
            <w:pPr>
              <w:widowControl/>
              <w:suppressAutoHyphens w:val="0"/>
              <w:autoSpaceDN w:val="0"/>
              <w:adjustRightInd w:val="0"/>
              <w:jc w:val="both"/>
              <w:rPr>
                <w:rFonts w:ascii="Times New Roman" w:hAnsi="Times New Roman" w:cs="Times New Roman"/>
                <w:kern w:val="0"/>
                <w:sz w:val="20"/>
                <w:szCs w:val="20"/>
              </w:rPr>
            </w:pPr>
            <w:r w:rsidRPr="00B6699B">
              <w:rPr>
                <w:rFonts w:ascii="Times New Roman" w:hAnsi="Times New Roman" w:cs="Times New Roman"/>
                <w:kern w:val="0"/>
                <w:sz w:val="20"/>
                <w:szCs w:val="20"/>
              </w:rPr>
              <w:t>Настоящим также подтверждаю, что:</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сведения, указанные в настоящем заявлении, на дату представления заявления достоверны;</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12</w:t>
            </w:r>
          </w:p>
        </w:tc>
        <w:tc>
          <w:tcPr>
            <w:tcW w:w="5747"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Подпись</w:t>
            </w:r>
          </w:p>
        </w:tc>
        <w:tc>
          <w:tcPr>
            <w:tcW w:w="9559"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Дата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tc>
        <w:tc>
          <w:tcPr>
            <w:tcW w:w="2358" w:type="dxa"/>
            <w:tcBorders>
              <w:right w:val="nil"/>
            </w:tcBorders>
            <w:vAlign w:val="center"/>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_______________</w:t>
            </w:r>
          </w:p>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(подпись)</w:t>
            </w:r>
          </w:p>
        </w:tc>
        <w:tc>
          <w:tcPr>
            <w:tcW w:w="3389" w:type="dxa"/>
            <w:gridSpan w:val="2"/>
            <w:tcBorders>
              <w:left w:val="nil"/>
            </w:tcBorders>
            <w:vAlign w:val="center"/>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_______________________</w:t>
            </w:r>
          </w:p>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(инициалы, фамилия)</w:t>
            </w:r>
          </w:p>
        </w:tc>
        <w:tc>
          <w:tcPr>
            <w:tcW w:w="9559" w:type="dxa"/>
            <w:gridSpan w:val="2"/>
            <w:vAlign w:val="center"/>
          </w:tcPr>
          <w:p w:rsidR="00B6699B" w:rsidRPr="00B6699B" w:rsidRDefault="00B6699B" w:rsidP="00B6699B">
            <w:pPr>
              <w:widowControl/>
              <w:suppressAutoHyphens w:val="0"/>
              <w:autoSpaceDN w:val="0"/>
              <w:adjustRightInd w:val="0"/>
              <w:jc w:val="both"/>
              <w:rPr>
                <w:rFonts w:ascii="Times New Roman" w:hAnsi="Times New Roman" w:cs="Times New Roman"/>
                <w:kern w:val="0"/>
                <w:sz w:val="20"/>
                <w:szCs w:val="20"/>
              </w:rPr>
            </w:pPr>
            <w:r w:rsidRPr="00B6699B">
              <w:rPr>
                <w:rFonts w:ascii="Times New Roman" w:hAnsi="Times New Roman" w:cs="Times New Roman"/>
                <w:kern w:val="0"/>
                <w:sz w:val="20"/>
                <w:szCs w:val="20"/>
              </w:rPr>
              <w:t>"__" ___________ ____ г.</w:t>
            </w: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13</w:t>
            </w:r>
          </w:p>
        </w:tc>
        <w:tc>
          <w:tcPr>
            <w:tcW w:w="15306"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Отметка специалиста, принявшего заявление и приложенные к нему документы:</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tc>
        <w:tc>
          <w:tcPr>
            <w:tcW w:w="15306"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tc>
        <w:tc>
          <w:tcPr>
            <w:tcW w:w="15306"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tc>
        <w:tc>
          <w:tcPr>
            <w:tcW w:w="15306"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tc>
        <w:tc>
          <w:tcPr>
            <w:tcW w:w="15306"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tc>
        <w:tc>
          <w:tcPr>
            <w:tcW w:w="15306"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bl>
    <w:p w:rsidR="00B6699B" w:rsidRPr="00B6699B" w:rsidRDefault="00B6699B" w:rsidP="00B6699B">
      <w:pPr>
        <w:widowControl/>
        <w:suppressAutoHyphens w:val="0"/>
        <w:autoSpaceDN w:val="0"/>
        <w:adjustRightInd w:val="0"/>
        <w:ind w:firstLine="720"/>
        <w:jc w:val="both"/>
        <w:rPr>
          <w:rFonts w:ascii="Times New Roman" w:hAnsi="Times New Roman" w:cs="Times New Roman"/>
          <w:kern w:val="0"/>
          <w:sz w:val="20"/>
          <w:szCs w:val="20"/>
        </w:rPr>
      </w:pPr>
    </w:p>
    <w:p w:rsidR="00B6699B" w:rsidRPr="00B6699B" w:rsidRDefault="00B6699B" w:rsidP="00B6699B">
      <w:pPr>
        <w:widowControl/>
        <w:suppressAutoHyphens w:val="0"/>
        <w:autoSpaceDN w:val="0"/>
        <w:adjustRightInd w:val="0"/>
        <w:ind w:firstLine="540"/>
        <w:jc w:val="both"/>
        <w:rPr>
          <w:rFonts w:ascii="Times New Roman" w:hAnsi="Times New Roman" w:cs="Times New Roman"/>
          <w:kern w:val="0"/>
          <w:sz w:val="20"/>
          <w:szCs w:val="20"/>
        </w:rPr>
      </w:pPr>
      <w:r w:rsidRPr="00B6699B">
        <w:rPr>
          <w:rFonts w:ascii="Times New Roman" w:hAnsi="Times New Roman" w:cs="Times New Roman"/>
          <w:kern w:val="0"/>
          <w:sz w:val="20"/>
          <w:szCs w:val="20"/>
        </w:rPr>
        <w:t>--------------------------------</w:t>
      </w:r>
    </w:p>
    <w:p w:rsidR="00B6699B" w:rsidRPr="00B6699B" w:rsidRDefault="00B6699B" w:rsidP="00B6699B">
      <w:pPr>
        <w:widowControl/>
        <w:suppressAutoHyphens w:val="0"/>
        <w:autoSpaceDN w:val="0"/>
        <w:adjustRightInd w:val="0"/>
        <w:ind w:firstLine="540"/>
        <w:jc w:val="both"/>
        <w:rPr>
          <w:rFonts w:ascii="Times New Roman" w:hAnsi="Times New Roman" w:cs="Times New Roman"/>
          <w:kern w:val="0"/>
          <w:sz w:val="20"/>
          <w:szCs w:val="20"/>
        </w:rPr>
      </w:pPr>
      <w:bookmarkStart w:id="7" w:name="P571"/>
      <w:bookmarkEnd w:id="7"/>
    </w:p>
    <w:p w:rsidR="00B6699B" w:rsidRPr="00B6699B" w:rsidRDefault="00B6699B" w:rsidP="00B6699B">
      <w:pPr>
        <w:widowControl/>
        <w:suppressAutoHyphens w:val="0"/>
        <w:autoSpaceDN w:val="0"/>
        <w:adjustRightInd w:val="0"/>
        <w:ind w:firstLine="540"/>
        <w:jc w:val="both"/>
        <w:rPr>
          <w:rFonts w:ascii="Times New Roman" w:hAnsi="Times New Roman" w:cs="Times New Roman"/>
          <w:kern w:val="0"/>
          <w:sz w:val="20"/>
          <w:szCs w:val="20"/>
        </w:rPr>
      </w:pPr>
      <w:r w:rsidRPr="00B6699B">
        <w:rPr>
          <w:rFonts w:ascii="Times New Roman" w:hAnsi="Times New Roman" w:cs="Times New Roman"/>
          <w:kern w:val="0"/>
          <w:sz w:val="20"/>
          <w:szCs w:val="20"/>
        </w:rPr>
        <w:t>Примечание.</w:t>
      </w:r>
    </w:p>
    <w:p w:rsidR="00B6699B" w:rsidRPr="00B6699B" w:rsidRDefault="00B6699B" w:rsidP="00B6699B">
      <w:pPr>
        <w:widowControl/>
        <w:suppressAutoHyphens w:val="0"/>
        <w:autoSpaceDN w:val="0"/>
        <w:adjustRightInd w:val="0"/>
        <w:spacing w:before="220"/>
        <w:ind w:firstLine="540"/>
        <w:jc w:val="both"/>
        <w:rPr>
          <w:rFonts w:ascii="Times New Roman" w:hAnsi="Times New Roman" w:cs="Times New Roman"/>
          <w:kern w:val="0"/>
          <w:sz w:val="20"/>
          <w:szCs w:val="20"/>
        </w:rPr>
      </w:pPr>
      <w:r w:rsidRPr="00B6699B">
        <w:rPr>
          <w:rFonts w:ascii="Times New Roman" w:hAnsi="Times New Roman" w:cs="Times New Roman"/>
          <w:kern w:val="0"/>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6699B" w:rsidRPr="00B6699B" w:rsidRDefault="00B6699B" w:rsidP="00B6699B">
      <w:pPr>
        <w:widowControl/>
        <w:suppressAutoHyphens w:val="0"/>
        <w:autoSpaceDN w:val="0"/>
        <w:adjustRightInd w:val="0"/>
        <w:spacing w:before="220"/>
        <w:ind w:firstLine="540"/>
        <w:jc w:val="both"/>
        <w:rPr>
          <w:rFonts w:ascii="Times New Roman" w:hAnsi="Times New Roman" w:cs="Times New Roman"/>
          <w:kern w:val="0"/>
          <w:sz w:val="20"/>
          <w:szCs w:val="20"/>
        </w:rPr>
      </w:pPr>
      <w:r w:rsidRPr="00B6699B">
        <w:rPr>
          <w:rFonts w:ascii="Times New Roman" w:hAnsi="Times New Roman" w:cs="Times New Roman"/>
          <w:kern w:val="0"/>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6699B" w:rsidRPr="00B6699B" w:rsidRDefault="00B6699B" w:rsidP="00B6699B">
      <w:pPr>
        <w:widowControl/>
        <w:suppressAutoHyphens w:val="0"/>
        <w:autoSpaceDN w:val="0"/>
        <w:adjustRightInd w:val="0"/>
        <w:ind w:firstLine="720"/>
        <w:jc w:val="both"/>
        <w:rPr>
          <w:rFonts w:ascii="Times New Roman" w:hAnsi="Times New Roman" w:cs="Times New Roman"/>
          <w:kern w:val="0"/>
          <w:sz w:val="20"/>
          <w:szCs w:val="20"/>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B6699B" w:rsidRPr="00B6699B" w:rsidTr="00B6699B">
        <w:tc>
          <w:tcPr>
            <w:tcW w:w="564" w:type="dxa"/>
            <w:tcBorders>
              <w:top w:val="nil"/>
              <w:left w:val="nil"/>
              <w:bottom w:val="nil"/>
            </w:tcBorders>
          </w:tcPr>
          <w:p w:rsidR="00B6699B" w:rsidRPr="00B6699B" w:rsidRDefault="00B6699B" w:rsidP="00B6699B">
            <w:pPr>
              <w:widowControl/>
              <w:suppressAutoHyphens w:val="0"/>
              <w:autoSpaceDN w:val="0"/>
              <w:adjustRightInd w:val="0"/>
              <w:ind w:firstLine="720"/>
              <w:jc w:val="right"/>
              <w:rPr>
                <w:rFonts w:ascii="Times New Roman" w:hAnsi="Times New Roman" w:cs="Times New Roman"/>
                <w:kern w:val="0"/>
                <w:sz w:val="20"/>
                <w:szCs w:val="20"/>
              </w:rPr>
            </w:pPr>
            <w:r w:rsidRPr="00B6699B">
              <w:rPr>
                <w:rFonts w:ascii="Times New Roman" w:hAnsi="Times New Roman" w:cs="Times New Roman"/>
                <w:kern w:val="0"/>
                <w:sz w:val="20"/>
                <w:szCs w:val="20"/>
              </w:rPr>
              <w:t>(</w:t>
            </w:r>
          </w:p>
        </w:tc>
        <w:tc>
          <w:tcPr>
            <w:tcW w:w="546" w:type="dxa"/>
            <w:tcBorders>
              <w:top w:val="single" w:sz="4" w:space="0" w:color="auto"/>
              <w:bottom w:val="single" w:sz="4" w:space="0" w:color="auto"/>
            </w:tcBorders>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V</w:t>
            </w:r>
          </w:p>
        </w:tc>
        <w:tc>
          <w:tcPr>
            <w:tcW w:w="546" w:type="dxa"/>
            <w:tcBorders>
              <w:top w:val="nil"/>
              <w:bottom w:val="nil"/>
              <w:right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w:t>
            </w:r>
          </w:p>
        </w:tc>
      </w:tr>
    </w:tbl>
    <w:p w:rsidR="00B6699B" w:rsidRPr="00B6699B" w:rsidRDefault="00B6699B" w:rsidP="00B6699B">
      <w:pPr>
        <w:widowControl/>
        <w:suppressAutoHyphens w:val="0"/>
        <w:autoSpaceDN w:val="0"/>
        <w:adjustRightInd w:val="0"/>
        <w:ind w:firstLine="720"/>
        <w:jc w:val="both"/>
        <w:rPr>
          <w:rFonts w:ascii="Times New Roman" w:hAnsi="Times New Roman" w:cs="Times New Roman"/>
          <w:kern w:val="0"/>
          <w:sz w:val="20"/>
          <w:szCs w:val="20"/>
        </w:rPr>
      </w:pPr>
    </w:p>
    <w:p w:rsidR="00B6699B" w:rsidRPr="00B6699B" w:rsidRDefault="00B6699B" w:rsidP="00B6699B">
      <w:pPr>
        <w:widowControl/>
        <w:suppressAutoHyphens w:val="0"/>
        <w:autoSpaceDN w:val="0"/>
        <w:adjustRightInd w:val="0"/>
        <w:ind w:firstLine="540"/>
        <w:jc w:val="both"/>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При оформлении заявления на бумажном носителе заявителем или по его просьбе специалистом органа местного самоуправления, уполномоченного на присвоение объектам адресации адресов, а также организации, признаваемой управляющей компанией в соответствии с Федеральным </w:t>
      </w:r>
      <w:hyperlink r:id="rId33" w:history="1">
        <w:r w:rsidRPr="00B6699B">
          <w:rPr>
            <w:rFonts w:ascii="Times New Roman" w:hAnsi="Times New Roman" w:cs="Times New Roman"/>
            <w:color w:val="0000FF"/>
            <w:kern w:val="0"/>
            <w:sz w:val="20"/>
            <w:szCs w:val="20"/>
          </w:rPr>
          <w:t>законом</w:t>
        </w:r>
      </w:hyperlink>
      <w:r w:rsidRPr="00B6699B">
        <w:rPr>
          <w:rFonts w:ascii="Times New Roman" w:hAnsi="Times New Roman" w:cs="Times New Roman"/>
          <w:kern w:val="0"/>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6699B" w:rsidRPr="00B6699B" w:rsidRDefault="00B6699B" w:rsidP="00B6699B">
      <w:pPr>
        <w:widowControl/>
        <w:suppressAutoHyphens w:val="0"/>
        <w:autoSpaceDN w:val="0"/>
        <w:adjustRightInd w:val="0"/>
        <w:ind w:firstLine="720"/>
        <w:jc w:val="both"/>
        <w:rPr>
          <w:rFonts w:ascii="Times New Roman" w:hAnsi="Times New Roman" w:cs="Times New Roman"/>
          <w:kern w:val="0"/>
          <w:sz w:val="20"/>
          <w:szCs w:val="20"/>
        </w:rPr>
      </w:pPr>
    </w:p>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p w:rsidR="00B6699B" w:rsidRPr="00B6699B" w:rsidRDefault="00B6699B" w:rsidP="00B6699B">
      <w:pPr>
        <w:tabs>
          <w:tab w:val="left" w:pos="5812"/>
        </w:tabs>
        <w:suppressAutoHyphens w:val="0"/>
        <w:autoSpaceDN w:val="0"/>
        <w:adjustRightInd w:val="0"/>
        <w:ind w:left="5245"/>
        <w:jc w:val="right"/>
        <w:rPr>
          <w:rFonts w:ascii="Times New Roman" w:hAnsi="Times New Roman" w:cs="Times New Roman"/>
          <w:kern w:val="0"/>
        </w:rPr>
      </w:pPr>
    </w:p>
    <w:p w:rsidR="00B6699B" w:rsidRPr="00B6699B" w:rsidRDefault="00B6699B" w:rsidP="00B6699B">
      <w:pPr>
        <w:tabs>
          <w:tab w:val="left" w:pos="5812"/>
        </w:tabs>
        <w:suppressAutoHyphens w:val="0"/>
        <w:autoSpaceDN w:val="0"/>
        <w:adjustRightInd w:val="0"/>
        <w:ind w:left="5245"/>
        <w:jc w:val="right"/>
        <w:rPr>
          <w:rFonts w:ascii="Times New Roman" w:hAnsi="Times New Roman" w:cs="Times New Roman"/>
          <w:kern w:val="0"/>
        </w:rPr>
      </w:pPr>
    </w:p>
    <w:p w:rsidR="00904D0F" w:rsidRPr="00B6699B" w:rsidRDefault="00904D0F" w:rsidP="00542BCB">
      <w:pPr>
        <w:rPr>
          <w:rFonts w:ascii="Times New Roman" w:hAnsi="Times New Roman" w:cs="Times New Roman"/>
          <w:kern w:val="0"/>
          <w:lang w:eastAsia="ar-SA"/>
        </w:rPr>
      </w:pPr>
    </w:p>
    <w:p w:rsidR="00B6699B" w:rsidRPr="00B6699B" w:rsidRDefault="00B6699B">
      <w:pPr>
        <w:widowControl/>
        <w:autoSpaceDE/>
        <w:jc w:val="right"/>
        <w:rPr>
          <w:rFonts w:ascii="Times New Roman" w:hAnsi="Times New Roman" w:cs="Times New Roman"/>
          <w:kern w:val="0"/>
          <w:lang w:eastAsia="ar-SA"/>
        </w:rPr>
      </w:pPr>
    </w:p>
    <w:sectPr w:rsidR="00B6699B" w:rsidRPr="00B6699B" w:rsidSect="00542BCB">
      <w:headerReference w:type="even" r:id="rId34"/>
      <w:headerReference w:type="default" r:id="rId35"/>
      <w:footerReference w:type="even" r:id="rId36"/>
      <w:footerReference w:type="default" r:id="rId37"/>
      <w:headerReference w:type="first" r:id="rId38"/>
      <w:footerReference w:type="first" r:id="rId39"/>
      <w:pgSz w:w="16838" w:h="11906" w:orient="landscape"/>
      <w:pgMar w:top="567" w:right="567" w:bottom="849" w:left="426" w:header="113" w:footer="113"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D61" w:rsidRDefault="00716D61" w:rsidP="00A10468">
      <w:r>
        <w:separator/>
      </w:r>
    </w:p>
  </w:endnote>
  <w:endnote w:type="continuationSeparator" w:id="1">
    <w:p w:rsidR="00716D61" w:rsidRDefault="00716D61" w:rsidP="00A10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2" w:rsidRPr="00E406B7" w:rsidRDefault="00D23582">
    <w:pPr>
      <w:pStyle w:val="aff6"/>
      <w:jc w:val="center"/>
      <w:rPr>
        <w:rFonts w:ascii="Times New Roman" w:hAnsi="Times New Roman" w:cs="Times New Roman"/>
      </w:rPr>
    </w:pPr>
    <w:r w:rsidRPr="00E406B7">
      <w:rPr>
        <w:rFonts w:ascii="Times New Roman" w:hAnsi="Times New Roman" w:cs="Times New Roman"/>
      </w:rPr>
      <w:fldChar w:fldCharType="begin"/>
    </w:r>
    <w:r w:rsidRPr="00E406B7">
      <w:rPr>
        <w:rFonts w:ascii="Times New Roman" w:hAnsi="Times New Roman" w:cs="Times New Roman"/>
      </w:rPr>
      <w:instrText>PAGE   \* MERGEFORMAT</w:instrText>
    </w:r>
    <w:r w:rsidRPr="00E406B7">
      <w:rPr>
        <w:rFonts w:ascii="Times New Roman" w:hAnsi="Times New Roman" w:cs="Times New Roman"/>
      </w:rPr>
      <w:fldChar w:fldCharType="separate"/>
    </w:r>
    <w:r w:rsidR="009A7F47">
      <w:rPr>
        <w:rFonts w:ascii="Times New Roman" w:hAnsi="Times New Roman" w:cs="Times New Roman"/>
        <w:noProof/>
      </w:rPr>
      <w:t>4</w:t>
    </w:r>
    <w:r w:rsidRPr="00E406B7">
      <w:rPr>
        <w:rFonts w:ascii="Times New Roman" w:hAnsi="Times New Roman" w:cs="Times New Roman"/>
      </w:rPr>
      <w:fldChar w:fldCharType="end"/>
    </w:r>
  </w:p>
  <w:p w:rsidR="00D23582" w:rsidRDefault="00D23582">
    <w:pPr>
      <w:pStyle w:val="aff6"/>
    </w:pPr>
  </w:p>
  <w:p w:rsidR="00D23582" w:rsidRDefault="00D235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2" w:rsidRDefault="00D23582">
    <w:pPr>
      <w:spacing w:after="160" w:line="259" w:lineRule="auto"/>
    </w:pPr>
  </w:p>
  <w:p w:rsidR="00D23582" w:rsidRDefault="00D23582"/>
  <w:p w:rsidR="00D23582" w:rsidRDefault="00D235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2" w:rsidRPr="00336D05" w:rsidRDefault="00D23582">
    <w:pPr>
      <w:pStyle w:val="aff6"/>
      <w:jc w:val="center"/>
      <w:rPr>
        <w:rFonts w:ascii="Times New Roman" w:hAnsi="Times New Roman" w:cs="Times New Roman"/>
      </w:rPr>
    </w:pPr>
    <w:r w:rsidRPr="00336D05">
      <w:rPr>
        <w:rFonts w:ascii="Times New Roman" w:hAnsi="Times New Roman" w:cs="Times New Roman"/>
      </w:rPr>
      <w:fldChar w:fldCharType="begin"/>
    </w:r>
    <w:r w:rsidRPr="00336D05">
      <w:rPr>
        <w:rFonts w:ascii="Times New Roman" w:hAnsi="Times New Roman" w:cs="Times New Roman"/>
      </w:rPr>
      <w:instrText>PAGE   \* MERGEFORMAT</w:instrText>
    </w:r>
    <w:r w:rsidRPr="00336D05">
      <w:rPr>
        <w:rFonts w:ascii="Times New Roman" w:hAnsi="Times New Roman" w:cs="Times New Roman"/>
      </w:rPr>
      <w:fldChar w:fldCharType="separate"/>
    </w:r>
    <w:r w:rsidR="009A7F47">
      <w:rPr>
        <w:rFonts w:ascii="Times New Roman" w:hAnsi="Times New Roman" w:cs="Times New Roman"/>
        <w:noProof/>
      </w:rPr>
      <w:t>44</w:t>
    </w:r>
    <w:r w:rsidRPr="00336D05">
      <w:rPr>
        <w:rFonts w:ascii="Times New Roman" w:hAnsi="Times New Roman" w:cs="Times New Roman"/>
      </w:rPr>
      <w:fldChar w:fldCharType="end"/>
    </w:r>
  </w:p>
  <w:p w:rsidR="00D23582" w:rsidRDefault="00D23582">
    <w:pPr>
      <w:spacing w:after="160" w:line="259"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2" w:rsidRPr="006513C7" w:rsidRDefault="00D23582">
    <w:pPr>
      <w:pStyle w:val="aff6"/>
      <w:jc w:val="center"/>
      <w:rPr>
        <w:rFonts w:ascii="Times New Roman" w:hAnsi="Times New Roman" w:cs="Times New Roman"/>
      </w:rPr>
    </w:pPr>
    <w:r w:rsidRPr="006513C7">
      <w:rPr>
        <w:rFonts w:ascii="Times New Roman" w:hAnsi="Times New Roman" w:cs="Times New Roman"/>
      </w:rPr>
      <w:fldChar w:fldCharType="begin"/>
    </w:r>
    <w:r w:rsidRPr="006513C7">
      <w:rPr>
        <w:rFonts w:ascii="Times New Roman" w:hAnsi="Times New Roman" w:cs="Times New Roman"/>
      </w:rPr>
      <w:instrText>PAGE   \* MERGEFORMAT</w:instrText>
    </w:r>
    <w:r w:rsidRPr="006513C7">
      <w:rPr>
        <w:rFonts w:ascii="Times New Roman" w:hAnsi="Times New Roman" w:cs="Times New Roman"/>
      </w:rPr>
      <w:fldChar w:fldCharType="separate"/>
    </w:r>
    <w:r>
      <w:rPr>
        <w:rFonts w:ascii="Times New Roman" w:hAnsi="Times New Roman" w:cs="Times New Roman"/>
        <w:noProof/>
      </w:rPr>
      <w:t>30</w:t>
    </w:r>
    <w:r w:rsidRPr="006513C7">
      <w:rPr>
        <w:rFonts w:ascii="Times New Roman" w:hAnsi="Times New Roman" w:cs="Times New Roman"/>
      </w:rPr>
      <w:fldChar w:fldCharType="end"/>
    </w:r>
  </w:p>
  <w:p w:rsidR="00D23582" w:rsidRDefault="00D23582">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D61" w:rsidRDefault="00716D61" w:rsidP="00A10468">
      <w:r>
        <w:separator/>
      </w:r>
    </w:p>
  </w:footnote>
  <w:footnote w:type="continuationSeparator" w:id="1">
    <w:p w:rsidR="00716D61" w:rsidRDefault="00716D61" w:rsidP="00A10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2" w:rsidRPr="00F07BB7" w:rsidRDefault="00D23582">
    <w:pPr>
      <w:tabs>
        <w:tab w:val="center" w:pos="6131"/>
        <w:tab w:val="right" w:pos="9936"/>
      </w:tabs>
      <w:spacing w:line="259" w:lineRule="auto"/>
    </w:pPr>
    <w:r>
      <w:rPr>
        <w:sz w:val="22"/>
      </w:rPr>
      <w:tab/>
    </w:r>
    <w:r w:rsidRPr="00F07BB7">
      <w:rPr>
        <w:sz w:val="14"/>
      </w:rPr>
      <w:t xml:space="preserve">Приложение № </w:t>
    </w:r>
    <w:r w:rsidRPr="00F07BB7">
      <w:rPr>
        <w:sz w:val="16"/>
      </w:rPr>
      <w:t xml:space="preserve">1 </w:t>
    </w:r>
    <w:r w:rsidRPr="00F07BB7">
      <w:rPr>
        <w:sz w:val="14"/>
      </w:rPr>
      <w:t xml:space="preserve">к типовому административному регламенту предоставления </w:t>
    </w:r>
    <w:r w:rsidRPr="00F07BB7">
      <w:rPr>
        <w:sz w:val="14"/>
      </w:rPr>
      <w:tab/>
      <w:t>услуги</w:t>
    </w:r>
  </w:p>
  <w:p w:rsidR="00D23582" w:rsidRPr="00F07BB7" w:rsidRDefault="00D23582">
    <w:pPr>
      <w:tabs>
        <w:tab w:val="center" w:pos="6080"/>
        <w:tab w:val="center" w:pos="8550"/>
        <w:tab w:val="right" w:pos="9936"/>
      </w:tabs>
      <w:spacing w:line="259" w:lineRule="auto"/>
    </w:pPr>
    <w:r w:rsidRPr="00F07BB7">
      <w:rPr>
        <w:sz w:val="22"/>
      </w:rPr>
      <w:tab/>
    </w:r>
    <w:r w:rsidRPr="00F07BB7">
      <w:rPr>
        <w:sz w:val="14"/>
      </w:rPr>
      <w:t xml:space="preserve">«Присвоение адреса объекту адресации, </w:t>
    </w:r>
    <w:r w:rsidRPr="00F07BB7">
      <w:rPr>
        <w:sz w:val="14"/>
      </w:rPr>
      <w:tab/>
      <w:t xml:space="preserve">аннулирование </w:t>
    </w:r>
    <w:r w:rsidRPr="00F07BB7">
      <w:rPr>
        <w:sz w:val="14"/>
      </w:rPr>
      <w:tab/>
      <w:t>адреса»</w:t>
    </w:r>
  </w:p>
  <w:p w:rsidR="00D23582" w:rsidRDefault="00D23582"/>
  <w:p w:rsidR="00D23582" w:rsidRDefault="00D235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2" w:rsidRDefault="00D23582"/>
  <w:p w:rsidR="00D23582" w:rsidRDefault="00D2358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2" w:rsidRPr="00F07BB7" w:rsidRDefault="00D23582" w:rsidP="000C7492">
    <w:pPr>
      <w:tabs>
        <w:tab w:val="center" w:pos="4165"/>
        <w:tab w:val="center" w:pos="6682"/>
        <w:tab w:val="right" w:pos="9936"/>
      </w:tabs>
      <w:spacing w:after="17" w:line="259" w:lineRule="auto"/>
    </w:pPr>
    <w:r>
      <w:rPr>
        <w:sz w:val="22"/>
      </w:rPr>
      <w:tab/>
    </w:r>
  </w:p>
  <w:p w:rsidR="00D23582" w:rsidRPr="00F07BB7" w:rsidRDefault="00D23582">
    <w:pPr>
      <w:tabs>
        <w:tab w:val="center" w:pos="6077"/>
        <w:tab w:val="center" w:pos="8543"/>
        <w:tab w:val="right" w:pos="9936"/>
      </w:tabs>
      <w:spacing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281" o:spid="_x0000_i1034" type="#_x0000_t75" style="width:6pt;height:17.25pt;visibility:visible" o:bullet="t">
        <v:imagedata r:id="rId1" o:title=""/>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287"/>
        </w:tabs>
        <w:ind w:left="1287" w:hanging="360"/>
      </w:pPr>
      <w:rPr>
        <w:rFonts w:ascii="Vladimir Script" w:eastAsia="Times New Roman"/>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4330"/>
        </w:tabs>
        <w:ind w:left="4330" w:hanging="360"/>
      </w:pPr>
      <w:rPr>
        <w:rFonts w:cs="Times New Roman"/>
      </w:rPr>
    </w:lvl>
    <w:lvl w:ilvl="1">
      <w:start w:val="1"/>
      <w:numFmt w:val="lowerLetter"/>
      <w:lvlText w:val="%2."/>
      <w:lvlJc w:val="left"/>
      <w:pPr>
        <w:tabs>
          <w:tab w:val="num" w:pos="5050"/>
        </w:tabs>
        <w:ind w:left="5050" w:hanging="360"/>
      </w:pPr>
      <w:rPr>
        <w:rFonts w:cs="Times New Roman"/>
      </w:rPr>
    </w:lvl>
    <w:lvl w:ilvl="2">
      <w:start w:val="1"/>
      <w:numFmt w:val="lowerRoman"/>
      <w:lvlText w:val="%2.%3."/>
      <w:lvlJc w:val="right"/>
      <w:pPr>
        <w:tabs>
          <w:tab w:val="num" w:pos="5770"/>
        </w:tabs>
        <w:ind w:left="5770"/>
      </w:pPr>
      <w:rPr>
        <w:rFonts w:cs="Times New Roman"/>
      </w:rPr>
    </w:lvl>
    <w:lvl w:ilvl="3">
      <w:start w:val="1"/>
      <w:numFmt w:val="decimal"/>
      <w:lvlText w:val="%2.%3.%4."/>
      <w:lvlJc w:val="left"/>
      <w:pPr>
        <w:tabs>
          <w:tab w:val="num" w:pos="6490"/>
        </w:tabs>
        <w:ind w:left="6490" w:hanging="360"/>
      </w:pPr>
      <w:rPr>
        <w:rFonts w:cs="Times New Roman"/>
      </w:rPr>
    </w:lvl>
    <w:lvl w:ilvl="4">
      <w:start w:val="1"/>
      <w:numFmt w:val="lowerLetter"/>
      <w:lvlText w:val="%2.%3.%4.%5."/>
      <w:lvlJc w:val="left"/>
      <w:pPr>
        <w:tabs>
          <w:tab w:val="num" w:pos="7210"/>
        </w:tabs>
        <w:ind w:left="7210" w:hanging="360"/>
      </w:pPr>
      <w:rPr>
        <w:rFonts w:cs="Times New Roman"/>
      </w:rPr>
    </w:lvl>
    <w:lvl w:ilvl="5">
      <w:start w:val="1"/>
      <w:numFmt w:val="lowerRoman"/>
      <w:lvlText w:val="%2.%3.%4.%5.%6."/>
      <w:lvlJc w:val="right"/>
      <w:pPr>
        <w:tabs>
          <w:tab w:val="num" w:pos="7930"/>
        </w:tabs>
        <w:ind w:left="7930"/>
      </w:pPr>
      <w:rPr>
        <w:rFonts w:cs="Times New Roman"/>
      </w:rPr>
    </w:lvl>
    <w:lvl w:ilvl="6">
      <w:start w:val="1"/>
      <w:numFmt w:val="decimal"/>
      <w:lvlText w:val="%2.%3.%4.%5.%6.%7."/>
      <w:lvlJc w:val="left"/>
      <w:pPr>
        <w:tabs>
          <w:tab w:val="num" w:pos="8650"/>
        </w:tabs>
        <w:ind w:left="8650" w:hanging="360"/>
      </w:pPr>
      <w:rPr>
        <w:rFonts w:cs="Times New Roman"/>
      </w:rPr>
    </w:lvl>
    <w:lvl w:ilvl="7">
      <w:start w:val="1"/>
      <w:numFmt w:val="lowerLetter"/>
      <w:lvlText w:val="%2.%3.%4.%5.%6.%7.%8."/>
      <w:lvlJc w:val="left"/>
      <w:pPr>
        <w:tabs>
          <w:tab w:val="num" w:pos="9370"/>
        </w:tabs>
        <w:ind w:left="9370" w:hanging="360"/>
      </w:pPr>
      <w:rPr>
        <w:rFonts w:cs="Times New Roman"/>
      </w:rPr>
    </w:lvl>
    <w:lvl w:ilvl="8">
      <w:start w:val="1"/>
      <w:numFmt w:val="lowerRoman"/>
      <w:lvlText w:val="%2.%3.%4.%5.%6.%7.%8.%9."/>
      <w:lvlJc w:val="right"/>
      <w:pPr>
        <w:tabs>
          <w:tab w:val="num" w:pos="10090"/>
        </w:tabs>
        <w:ind w:left="1009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211"/>
        </w:tabs>
        <w:ind w:left="1211" w:hanging="360"/>
      </w:pPr>
      <w:rPr>
        <w:rFonts w:ascii="Vladimir Script" w:eastAsia="Times New Roman" w:hAnsi="Vladimir Script" w:cs="Times New Roman"/>
      </w:rPr>
    </w:lvl>
    <w:lvl w:ilvl="1">
      <w:start w:val="1"/>
      <w:numFmt w:val="lowerLetter"/>
      <w:lvlText w:val="%2."/>
      <w:lvlJc w:val="left"/>
      <w:pPr>
        <w:tabs>
          <w:tab w:val="num" w:pos="1931"/>
        </w:tabs>
        <w:ind w:left="1931" w:hanging="360"/>
      </w:pPr>
      <w:rPr>
        <w:rFonts w:ascii="Courier New" w:eastAsia="Times New Roman" w:hAnsi="Courier New" w:cs="Times New Roman"/>
      </w:rPr>
    </w:lvl>
    <w:lvl w:ilvl="2">
      <w:start w:val="1"/>
      <w:numFmt w:val="lowerRoman"/>
      <w:lvlText w:val="%2.%3."/>
      <w:lvlJc w:val="right"/>
      <w:pPr>
        <w:tabs>
          <w:tab w:val="num" w:pos="2651"/>
        </w:tabs>
        <w:ind w:left="2651"/>
      </w:pPr>
      <w:rPr>
        <w:rFonts w:ascii="Courier New" w:eastAsia="Times New Roman" w:hAnsi="Courier New" w:cs="Times New Roman"/>
      </w:rPr>
    </w:lvl>
    <w:lvl w:ilvl="3">
      <w:start w:val="1"/>
      <w:numFmt w:val="decimal"/>
      <w:lvlText w:val="%2.%3.%4."/>
      <w:lvlJc w:val="left"/>
      <w:pPr>
        <w:tabs>
          <w:tab w:val="num" w:pos="3371"/>
        </w:tabs>
        <w:ind w:left="3371" w:hanging="360"/>
      </w:pPr>
      <w:rPr>
        <w:rFonts w:ascii="Courier New" w:eastAsia="Times New Roman" w:hAnsi="Courier New" w:cs="Times New Roman"/>
      </w:rPr>
    </w:lvl>
    <w:lvl w:ilvl="4">
      <w:start w:val="1"/>
      <w:numFmt w:val="lowerLetter"/>
      <w:lvlText w:val="%2.%3.%4.%5."/>
      <w:lvlJc w:val="left"/>
      <w:pPr>
        <w:tabs>
          <w:tab w:val="num" w:pos="4091"/>
        </w:tabs>
        <w:ind w:left="4091" w:hanging="360"/>
      </w:pPr>
      <w:rPr>
        <w:rFonts w:ascii="Courier New" w:eastAsia="Times New Roman" w:hAnsi="Courier New" w:cs="Times New Roman"/>
      </w:rPr>
    </w:lvl>
    <w:lvl w:ilvl="5">
      <w:start w:val="1"/>
      <w:numFmt w:val="lowerRoman"/>
      <w:lvlText w:val="%2.%3.%4.%5.%6."/>
      <w:lvlJc w:val="right"/>
      <w:pPr>
        <w:tabs>
          <w:tab w:val="num" w:pos="4811"/>
        </w:tabs>
        <w:ind w:left="4811"/>
      </w:pPr>
      <w:rPr>
        <w:rFonts w:ascii="Courier New" w:eastAsia="Times New Roman" w:hAnsi="Courier New" w:cs="Times New Roman"/>
      </w:rPr>
    </w:lvl>
    <w:lvl w:ilvl="6">
      <w:start w:val="1"/>
      <w:numFmt w:val="decimal"/>
      <w:lvlText w:val="%2.%3.%4.%5.%6.%7."/>
      <w:lvlJc w:val="left"/>
      <w:pPr>
        <w:tabs>
          <w:tab w:val="num" w:pos="5531"/>
        </w:tabs>
        <w:ind w:left="5531" w:hanging="360"/>
      </w:pPr>
      <w:rPr>
        <w:rFonts w:ascii="Courier New" w:eastAsia="Times New Roman" w:hAnsi="Courier New" w:cs="Times New Roman"/>
      </w:rPr>
    </w:lvl>
    <w:lvl w:ilvl="7">
      <w:start w:val="1"/>
      <w:numFmt w:val="lowerLetter"/>
      <w:lvlText w:val="%2.%3.%4.%5.%6.%7.%8."/>
      <w:lvlJc w:val="left"/>
      <w:pPr>
        <w:tabs>
          <w:tab w:val="num" w:pos="6251"/>
        </w:tabs>
        <w:ind w:left="6251" w:hanging="360"/>
      </w:pPr>
      <w:rPr>
        <w:rFonts w:ascii="Courier New" w:eastAsia="Times New Roman" w:hAnsi="Courier New" w:cs="Times New Roman"/>
      </w:rPr>
    </w:lvl>
    <w:lvl w:ilvl="8">
      <w:start w:val="1"/>
      <w:numFmt w:val="lowerRoman"/>
      <w:lvlText w:val="%2.%3.%4.%5.%6.%7.%8.%9."/>
      <w:lvlJc w:val="right"/>
      <w:pPr>
        <w:tabs>
          <w:tab w:val="num" w:pos="6971"/>
        </w:tabs>
        <w:ind w:left="6971"/>
      </w:pPr>
      <w:rPr>
        <w:rFonts w:ascii="Courier New" w:eastAsia="Times New Roman" w:hAnsi="Courier New" w:cs="Times New Roman"/>
      </w:rPr>
    </w:lvl>
  </w:abstractNum>
  <w:abstractNum w:abstractNumId="7">
    <w:nsid w:val="00000008"/>
    <w:multiLevelType w:val="multilevel"/>
    <w:tmpl w:val="00000008"/>
    <w:name w:val="WW8Num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200"/>
  <w:drawingGridVerticalSpacing w:val="0"/>
  <w:displayHorizontalDrawingGridEvery w:val="0"/>
  <w:displayVerticalDrawingGridEvery w:val="0"/>
  <w:noPunctuationKerning/>
  <w:characterSpacingControl w:val="doNotCompress"/>
  <w:strictFirstAndLastChars/>
  <w:doNotValidateAgainstSchema/>
  <w:doNotDemarcateInvalidXml/>
  <w:hdrShapeDefaults>
    <o:shapedefaults v:ext="edit" spidmax="3074"/>
  </w:hdrShapeDefaults>
  <w:footnotePr>
    <w:footnote w:id="0"/>
    <w:footnote w:id="1"/>
  </w:footnotePr>
  <w:endnotePr>
    <w:endnote w:id="0"/>
    <w:endnote w:id="1"/>
  </w:endnotePr>
  <w:compat/>
  <w:rsids>
    <w:rsidRoot w:val="00975914"/>
    <w:rsid w:val="00011E5F"/>
    <w:rsid w:val="0003070D"/>
    <w:rsid w:val="00036C0E"/>
    <w:rsid w:val="00040F9E"/>
    <w:rsid w:val="000525A4"/>
    <w:rsid w:val="00054444"/>
    <w:rsid w:val="00061962"/>
    <w:rsid w:val="00063771"/>
    <w:rsid w:val="000658C6"/>
    <w:rsid w:val="00072B54"/>
    <w:rsid w:val="00077978"/>
    <w:rsid w:val="00087BA4"/>
    <w:rsid w:val="000B204E"/>
    <w:rsid w:val="000B3FAB"/>
    <w:rsid w:val="000B5640"/>
    <w:rsid w:val="000C1B25"/>
    <w:rsid w:val="000C2223"/>
    <w:rsid w:val="000C7492"/>
    <w:rsid w:val="000F537C"/>
    <w:rsid w:val="0010048D"/>
    <w:rsid w:val="00104412"/>
    <w:rsid w:val="00105B7C"/>
    <w:rsid w:val="00105D2F"/>
    <w:rsid w:val="00144481"/>
    <w:rsid w:val="00150706"/>
    <w:rsid w:val="0016147E"/>
    <w:rsid w:val="00172D51"/>
    <w:rsid w:val="0019261C"/>
    <w:rsid w:val="001928D5"/>
    <w:rsid w:val="00196F37"/>
    <w:rsid w:val="0019775F"/>
    <w:rsid w:val="001B14A8"/>
    <w:rsid w:val="001B185C"/>
    <w:rsid w:val="001B3596"/>
    <w:rsid w:val="001B6C6D"/>
    <w:rsid w:val="001C73C0"/>
    <w:rsid w:val="001E590B"/>
    <w:rsid w:val="001F5AD7"/>
    <w:rsid w:val="001F6B1B"/>
    <w:rsid w:val="001F7F17"/>
    <w:rsid w:val="0022355D"/>
    <w:rsid w:val="00226F12"/>
    <w:rsid w:val="00236168"/>
    <w:rsid w:val="00236216"/>
    <w:rsid w:val="00246122"/>
    <w:rsid w:val="00247B05"/>
    <w:rsid w:val="00261E84"/>
    <w:rsid w:val="002802CE"/>
    <w:rsid w:val="00291091"/>
    <w:rsid w:val="002929EC"/>
    <w:rsid w:val="002967A9"/>
    <w:rsid w:val="002A6F9D"/>
    <w:rsid w:val="002B7FC8"/>
    <w:rsid w:val="002D018B"/>
    <w:rsid w:val="002F2429"/>
    <w:rsid w:val="002F44B9"/>
    <w:rsid w:val="002F601F"/>
    <w:rsid w:val="0030149C"/>
    <w:rsid w:val="00302219"/>
    <w:rsid w:val="00305958"/>
    <w:rsid w:val="00307318"/>
    <w:rsid w:val="00311FB3"/>
    <w:rsid w:val="00315EC8"/>
    <w:rsid w:val="00317AB1"/>
    <w:rsid w:val="00321372"/>
    <w:rsid w:val="0032555C"/>
    <w:rsid w:val="003323B1"/>
    <w:rsid w:val="00336D05"/>
    <w:rsid w:val="00367274"/>
    <w:rsid w:val="003706F4"/>
    <w:rsid w:val="00373B13"/>
    <w:rsid w:val="00383C43"/>
    <w:rsid w:val="003933A2"/>
    <w:rsid w:val="003B0879"/>
    <w:rsid w:val="003B1C6A"/>
    <w:rsid w:val="003B1D5E"/>
    <w:rsid w:val="003B2E39"/>
    <w:rsid w:val="003B6D41"/>
    <w:rsid w:val="003C1C2F"/>
    <w:rsid w:val="003D5CAE"/>
    <w:rsid w:val="003E0731"/>
    <w:rsid w:val="003E2336"/>
    <w:rsid w:val="003E5FAE"/>
    <w:rsid w:val="003F18B8"/>
    <w:rsid w:val="003F5865"/>
    <w:rsid w:val="0040129E"/>
    <w:rsid w:val="00405621"/>
    <w:rsid w:val="00414570"/>
    <w:rsid w:val="00435CF3"/>
    <w:rsid w:val="00440FE2"/>
    <w:rsid w:val="00447D1E"/>
    <w:rsid w:val="00451DED"/>
    <w:rsid w:val="00464CB4"/>
    <w:rsid w:val="00466429"/>
    <w:rsid w:val="0046716D"/>
    <w:rsid w:val="00467A3E"/>
    <w:rsid w:val="0049442B"/>
    <w:rsid w:val="004A4AEB"/>
    <w:rsid w:val="004C27A3"/>
    <w:rsid w:val="004C2D5B"/>
    <w:rsid w:val="004E6414"/>
    <w:rsid w:val="004F4841"/>
    <w:rsid w:val="00502312"/>
    <w:rsid w:val="00522425"/>
    <w:rsid w:val="0052388C"/>
    <w:rsid w:val="00527187"/>
    <w:rsid w:val="00527D79"/>
    <w:rsid w:val="00536100"/>
    <w:rsid w:val="00542BCB"/>
    <w:rsid w:val="00544110"/>
    <w:rsid w:val="005548E8"/>
    <w:rsid w:val="00557833"/>
    <w:rsid w:val="00562B95"/>
    <w:rsid w:val="005808FE"/>
    <w:rsid w:val="005846BC"/>
    <w:rsid w:val="005A1B07"/>
    <w:rsid w:val="005A4E7C"/>
    <w:rsid w:val="005A6FB6"/>
    <w:rsid w:val="005B3F1F"/>
    <w:rsid w:val="005C1A63"/>
    <w:rsid w:val="005C460A"/>
    <w:rsid w:val="005D654C"/>
    <w:rsid w:val="006119C6"/>
    <w:rsid w:val="0061339E"/>
    <w:rsid w:val="00617FF8"/>
    <w:rsid w:val="00634A6A"/>
    <w:rsid w:val="0065040A"/>
    <w:rsid w:val="006513C7"/>
    <w:rsid w:val="00654478"/>
    <w:rsid w:val="006557B8"/>
    <w:rsid w:val="00655F2F"/>
    <w:rsid w:val="00661EB3"/>
    <w:rsid w:val="0066625C"/>
    <w:rsid w:val="00677417"/>
    <w:rsid w:val="00680C91"/>
    <w:rsid w:val="00681C93"/>
    <w:rsid w:val="00691CC3"/>
    <w:rsid w:val="00693088"/>
    <w:rsid w:val="00695441"/>
    <w:rsid w:val="006A58FD"/>
    <w:rsid w:val="006A615C"/>
    <w:rsid w:val="006B29B8"/>
    <w:rsid w:val="006B41F0"/>
    <w:rsid w:val="006B7EAF"/>
    <w:rsid w:val="006C3877"/>
    <w:rsid w:val="006D18ED"/>
    <w:rsid w:val="006D281F"/>
    <w:rsid w:val="006D63BF"/>
    <w:rsid w:val="006E0416"/>
    <w:rsid w:val="006E0A1A"/>
    <w:rsid w:val="006E1336"/>
    <w:rsid w:val="006E27E2"/>
    <w:rsid w:val="006E52F5"/>
    <w:rsid w:val="006E72DD"/>
    <w:rsid w:val="006F032C"/>
    <w:rsid w:val="006F31C2"/>
    <w:rsid w:val="00700A21"/>
    <w:rsid w:val="007014C5"/>
    <w:rsid w:val="00716D61"/>
    <w:rsid w:val="00722F2D"/>
    <w:rsid w:val="00733E5C"/>
    <w:rsid w:val="00735379"/>
    <w:rsid w:val="00740B41"/>
    <w:rsid w:val="00741DF4"/>
    <w:rsid w:val="00750CDD"/>
    <w:rsid w:val="00751087"/>
    <w:rsid w:val="007522C6"/>
    <w:rsid w:val="00763C44"/>
    <w:rsid w:val="00781036"/>
    <w:rsid w:val="00795763"/>
    <w:rsid w:val="007A3BB5"/>
    <w:rsid w:val="007B056F"/>
    <w:rsid w:val="007B1C37"/>
    <w:rsid w:val="007B648D"/>
    <w:rsid w:val="007F7D2F"/>
    <w:rsid w:val="008230CC"/>
    <w:rsid w:val="008263AA"/>
    <w:rsid w:val="0083225C"/>
    <w:rsid w:val="00832EFC"/>
    <w:rsid w:val="008335ED"/>
    <w:rsid w:val="0084745A"/>
    <w:rsid w:val="0085290B"/>
    <w:rsid w:val="00852BF1"/>
    <w:rsid w:val="00862953"/>
    <w:rsid w:val="00865FC0"/>
    <w:rsid w:val="00874428"/>
    <w:rsid w:val="0088237B"/>
    <w:rsid w:val="00884545"/>
    <w:rsid w:val="0088592B"/>
    <w:rsid w:val="00893234"/>
    <w:rsid w:val="008961CD"/>
    <w:rsid w:val="008A65D7"/>
    <w:rsid w:val="008B1766"/>
    <w:rsid w:val="008C2499"/>
    <w:rsid w:val="008C2A7A"/>
    <w:rsid w:val="008C4D4E"/>
    <w:rsid w:val="008D5D5C"/>
    <w:rsid w:val="008F09AB"/>
    <w:rsid w:val="008F7941"/>
    <w:rsid w:val="009035FD"/>
    <w:rsid w:val="00904D0F"/>
    <w:rsid w:val="009149BA"/>
    <w:rsid w:val="00926651"/>
    <w:rsid w:val="00926DDE"/>
    <w:rsid w:val="00933043"/>
    <w:rsid w:val="00940548"/>
    <w:rsid w:val="0095157A"/>
    <w:rsid w:val="00954C93"/>
    <w:rsid w:val="0095674A"/>
    <w:rsid w:val="00961FB9"/>
    <w:rsid w:val="00975914"/>
    <w:rsid w:val="009813EA"/>
    <w:rsid w:val="009A7F47"/>
    <w:rsid w:val="009B6ED4"/>
    <w:rsid w:val="009C5743"/>
    <w:rsid w:val="009D3D02"/>
    <w:rsid w:val="009D68D4"/>
    <w:rsid w:val="009E503D"/>
    <w:rsid w:val="009F5268"/>
    <w:rsid w:val="00A01616"/>
    <w:rsid w:val="00A03E39"/>
    <w:rsid w:val="00A0708B"/>
    <w:rsid w:val="00A10468"/>
    <w:rsid w:val="00A10A9B"/>
    <w:rsid w:val="00A229AC"/>
    <w:rsid w:val="00A30A80"/>
    <w:rsid w:val="00A30D86"/>
    <w:rsid w:val="00A30FDB"/>
    <w:rsid w:val="00A42417"/>
    <w:rsid w:val="00A648FF"/>
    <w:rsid w:val="00A82E5D"/>
    <w:rsid w:val="00AA6EED"/>
    <w:rsid w:val="00AB10B8"/>
    <w:rsid w:val="00AB5017"/>
    <w:rsid w:val="00AB63FB"/>
    <w:rsid w:val="00AB78AB"/>
    <w:rsid w:val="00AC56A2"/>
    <w:rsid w:val="00AD0358"/>
    <w:rsid w:val="00AD679A"/>
    <w:rsid w:val="00AF05DF"/>
    <w:rsid w:val="00AF38A8"/>
    <w:rsid w:val="00AF7C3E"/>
    <w:rsid w:val="00B2549E"/>
    <w:rsid w:val="00B26BD4"/>
    <w:rsid w:val="00B31C8B"/>
    <w:rsid w:val="00B353C3"/>
    <w:rsid w:val="00B42EA1"/>
    <w:rsid w:val="00B57BC9"/>
    <w:rsid w:val="00B6699B"/>
    <w:rsid w:val="00B70C2C"/>
    <w:rsid w:val="00B75581"/>
    <w:rsid w:val="00B844D7"/>
    <w:rsid w:val="00B86221"/>
    <w:rsid w:val="00BA1E25"/>
    <w:rsid w:val="00BA4A1B"/>
    <w:rsid w:val="00BB1E34"/>
    <w:rsid w:val="00BC2502"/>
    <w:rsid w:val="00BC5132"/>
    <w:rsid w:val="00BE032F"/>
    <w:rsid w:val="00BE10C3"/>
    <w:rsid w:val="00BE69F3"/>
    <w:rsid w:val="00BF3714"/>
    <w:rsid w:val="00BF782F"/>
    <w:rsid w:val="00C01E30"/>
    <w:rsid w:val="00C11661"/>
    <w:rsid w:val="00C11DE6"/>
    <w:rsid w:val="00C25730"/>
    <w:rsid w:val="00C337C0"/>
    <w:rsid w:val="00C45B86"/>
    <w:rsid w:val="00C57775"/>
    <w:rsid w:val="00C62438"/>
    <w:rsid w:val="00C70ADD"/>
    <w:rsid w:val="00C729D7"/>
    <w:rsid w:val="00C73D81"/>
    <w:rsid w:val="00C932BC"/>
    <w:rsid w:val="00CA1187"/>
    <w:rsid w:val="00CA3F05"/>
    <w:rsid w:val="00CA5A96"/>
    <w:rsid w:val="00CC4176"/>
    <w:rsid w:val="00CC4BD4"/>
    <w:rsid w:val="00CE6607"/>
    <w:rsid w:val="00CF1A50"/>
    <w:rsid w:val="00CF28DA"/>
    <w:rsid w:val="00CF6118"/>
    <w:rsid w:val="00D03B1A"/>
    <w:rsid w:val="00D057D4"/>
    <w:rsid w:val="00D141AA"/>
    <w:rsid w:val="00D157A0"/>
    <w:rsid w:val="00D219FD"/>
    <w:rsid w:val="00D22A4B"/>
    <w:rsid w:val="00D23582"/>
    <w:rsid w:val="00D362FE"/>
    <w:rsid w:val="00D730F6"/>
    <w:rsid w:val="00D74474"/>
    <w:rsid w:val="00D818D6"/>
    <w:rsid w:val="00D935F9"/>
    <w:rsid w:val="00D957C4"/>
    <w:rsid w:val="00DD09B9"/>
    <w:rsid w:val="00DD0FBF"/>
    <w:rsid w:val="00DE3716"/>
    <w:rsid w:val="00DE6FF0"/>
    <w:rsid w:val="00E00E05"/>
    <w:rsid w:val="00E17B1C"/>
    <w:rsid w:val="00E213B7"/>
    <w:rsid w:val="00E406B7"/>
    <w:rsid w:val="00E41CC4"/>
    <w:rsid w:val="00E52804"/>
    <w:rsid w:val="00E57FCC"/>
    <w:rsid w:val="00E62239"/>
    <w:rsid w:val="00E6714C"/>
    <w:rsid w:val="00E81E34"/>
    <w:rsid w:val="00E95909"/>
    <w:rsid w:val="00E96651"/>
    <w:rsid w:val="00EB20D1"/>
    <w:rsid w:val="00EB462D"/>
    <w:rsid w:val="00ED058F"/>
    <w:rsid w:val="00ED1223"/>
    <w:rsid w:val="00ED339D"/>
    <w:rsid w:val="00ED3FC2"/>
    <w:rsid w:val="00EF1615"/>
    <w:rsid w:val="00EF1A9B"/>
    <w:rsid w:val="00EF4FB8"/>
    <w:rsid w:val="00F02E7B"/>
    <w:rsid w:val="00F1668A"/>
    <w:rsid w:val="00F17286"/>
    <w:rsid w:val="00F353ED"/>
    <w:rsid w:val="00F44FFD"/>
    <w:rsid w:val="00F54350"/>
    <w:rsid w:val="00F552AC"/>
    <w:rsid w:val="00F56C04"/>
    <w:rsid w:val="00F57713"/>
    <w:rsid w:val="00F72C50"/>
    <w:rsid w:val="00F76476"/>
    <w:rsid w:val="00F76E60"/>
    <w:rsid w:val="00F935F5"/>
    <w:rsid w:val="00FA4ADC"/>
    <w:rsid w:val="00FA67FA"/>
    <w:rsid w:val="00FA7B58"/>
    <w:rsid w:val="00FB37AC"/>
    <w:rsid w:val="00FE1855"/>
    <w:rsid w:val="00FE6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F0"/>
    <w:pPr>
      <w:widowControl w:val="0"/>
      <w:suppressAutoHyphens/>
      <w:autoSpaceDE w:val="0"/>
    </w:pPr>
    <w:rPr>
      <w:rFonts w:ascii="Arial" w:hAnsi="Arial" w:cs="Arial"/>
      <w:kern w:val="1"/>
      <w:sz w:val="24"/>
      <w:szCs w:val="24"/>
    </w:rPr>
  </w:style>
  <w:style w:type="paragraph" w:styleId="1">
    <w:name w:val="heading 1"/>
    <w:basedOn w:val="a"/>
    <w:next w:val="a0"/>
    <w:link w:val="10"/>
    <w:qFormat/>
    <w:rsid w:val="000C7492"/>
    <w:pPr>
      <w:keepNext/>
      <w:widowControl/>
      <w:tabs>
        <w:tab w:val="num" w:pos="0"/>
      </w:tabs>
      <w:autoSpaceDE/>
      <w:spacing w:line="100" w:lineRule="atLeast"/>
      <w:ind w:left="432" w:hanging="432"/>
      <w:jc w:val="right"/>
      <w:outlineLvl w:val="0"/>
    </w:pPr>
    <w:rPr>
      <w:rFonts w:ascii="Calibri" w:hAnsi="Calibri" w:cs="Calibri"/>
      <w:b/>
      <w:bCs/>
      <w:i/>
      <w:iCs/>
      <w:kern w:val="0"/>
      <w:lang w:eastAsia="ar-SA"/>
    </w:rPr>
  </w:style>
  <w:style w:type="paragraph" w:styleId="2">
    <w:name w:val="heading 2"/>
    <w:basedOn w:val="a"/>
    <w:next w:val="a0"/>
    <w:link w:val="20"/>
    <w:qFormat/>
    <w:rsid w:val="00AB78AB"/>
    <w:pPr>
      <w:keepNext/>
      <w:keepLines/>
      <w:tabs>
        <w:tab w:val="left" w:pos="0"/>
        <w:tab w:val="left" w:pos="576"/>
      </w:tabs>
      <w:spacing w:before="200"/>
      <w:ind w:left="576" w:hanging="576"/>
      <w:outlineLvl w:val="1"/>
    </w:pPr>
    <w:rPr>
      <w:rFonts w:ascii="Cambria" w:hAnsi="Cambria" w:cs="Cambria"/>
      <w:b/>
      <w:bCs/>
      <w:color w:val="4F81BD"/>
      <w:sz w:val="26"/>
      <w:szCs w:val="26"/>
    </w:rPr>
  </w:style>
  <w:style w:type="paragraph" w:styleId="3">
    <w:name w:val="heading 3"/>
    <w:basedOn w:val="a"/>
    <w:next w:val="a0"/>
    <w:link w:val="30"/>
    <w:qFormat/>
    <w:rsid w:val="000C7492"/>
    <w:pPr>
      <w:keepNext/>
      <w:widowControl/>
      <w:tabs>
        <w:tab w:val="num" w:pos="0"/>
      </w:tabs>
      <w:autoSpaceDE/>
      <w:spacing w:before="240" w:after="60" w:line="100" w:lineRule="atLeast"/>
      <w:ind w:left="720" w:hanging="720"/>
      <w:outlineLvl w:val="2"/>
    </w:pPr>
    <w:rPr>
      <w:b/>
      <w:bCs/>
      <w:kern w:val="0"/>
      <w:sz w:val="26"/>
      <w:szCs w:val="26"/>
      <w:lang w:eastAsia="ar-SA"/>
    </w:rPr>
  </w:style>
  <w:style w:type="paragraph" w:styleId="4">
    <w:name w:val="heading 4"/>
    <w:basedOn w:val="a"/>
    <w:next w:val="a0"/>
    <w:link w:val="40"/>
    <w:qFormat/>
    <w:rsid w:val="000C7492"/>
    <w:pPr>
      <w:keepNext/>
      <w:widowControl/>
      <w:tabs>
        <w:tab w:val="num" w:pos="0"/>
      </w:tabs>
      <w:autoSpaceDE/>
      <w:spacing w:line="216" w:lineRule="auto"/>
      <w:ind w:left="864" w:hanging="864"/>
      <w:jc w:val="center"/>
      <w:outlineLvl w:val="3"/>
    </w:pPr>
    <w:rPr>
      <w:rFonts w:ascii="Calibri" w:hAnsi="Calibri" w:cs="Calibri"/>
      <w:b/>
      <w:bCs/>
      <w:kern w:val="0"/>
      <w:lang w:eastAsia="ar-SA"/>
    </w:rPr>
  </w:style>
  <w:style w:type="paragraph" w:styleId="5">
    <w:name w:val="heading 5"/>
    <w:basedOn w:val="a"/>
    <w:next w:val="a0"/>
    <w:link w:val="50"/>
    <w:uiPriority w:val="99"/>
    <w:qFormat/>
    <w:rsid w:val="00AB78AB"/>
    <w:pPr>
      <w:keepNext/>
      <w:keepLines/>
      <w:tabs>
        <w:tab w:val="left" w:pos="0"/>
        <w:tab w:val="left" w:pos="1008"/>
      </w:tabs>
      <w:spacing w:before="200"/>
      <w:ind w:left="1008" w:hanging="1008"/>
      <w:outlineLvl w:val="4"/>
    </w:pPr>
    <w:rPr>
      <w:rFonts w:ascii="Cambria" w:hAnsi="Cambria" w:cs="Cambria"/>
      <w:color w:val="243F60"/>
    </w:rPr>
  </w:style>
  <w:style w:type="paragraph" w:styleId="6">
    <w:name w:val="heading 6"/>
    <w:basedOn w:val="a"/>
    <w:next w:val="a0"/>
    <w:link w:val="60"/>
    <w:uiPriority w:val="99"/>
    <w:qFormat/>
    <w:rsid w:val="000C7492"/>
    <w:pPr>
      <w:widowControl/>
      <w:tabs>
        <w:tab w:val="num" w:pos="0"/>
        <w:tab w:val="left" w:pos="1152"/>
      </w:tabs>
      <w:autoSpaceDE/>
      <w:spacing w:before="240" w:after="60" w:line="100" w:lineRule="atLeast"/>
      <w:ind w:left="1152" w:hanging="1152"/>
      <w:jc w:val="both"/>
      <w:outlineLvl w:val="5"/>
    </w:pPr>
    <w:rPr>
      <w:rFonts w:ascii="Calibri" w:hAnsi="Calibri" w:cs="Calibri"/>
      <w:i/>
      <w:iCs/>
      <w:kern w:val="0"/>
      <w:sz w:val="22"/>
      <w:szCs w:val="22"/>
      <w:lang w:eastAsia="ar-SA"/>
    </w:rPr>
  </w:style>
  <w:style w:type="paragraph" w:styleId="7">
    <w:name w:val="heading 7"/>
    <w:basedOn w:val="a"/>
    <w:next w:val="a0"/>
    <w:link w:val="70"/>
    <w:uiPriority w:val="99"/>
    <w:qFormat/>
    <w:rsid w:val="000C7492"/>
    <w:pPr>
      <w:widowControl/>
      <w:tabs>
        <w:tab w:val="num" w:pos="0"/>
      </w:tabs>
      <w:autoSpaceDE/>
      <w:spacing w:before="240" w:after="60" w:line="100" w:lineRule="atLeast"/>
      <w:ind w:left="1296" w:hanging="1296"/>
      <w:jc w:val="center"/>
      <w:outlineLvl w:val="6"/>
    </w:pPr>
    <w:rPr>
      <w:rFonts w:ascii="Calibri" w:hAnsi="Calibri" w:cs="Calibri"/>
      <w:kern w:val="0"/>
      <w:lang w:eastAsia="ar-SA"/>
    </w:rPr>
  </w:style>
  <w:style w:type="paragraph" w:styleId="8">
    <w:name w:val="heading 8"/>
    <w:basedOn w:val="a"/>
    <w:next w:val="a0"/>
    <w:link w:val="80"/>
    <w:uiPriority w:val="99"/>
    <w:qFormat/>
    <w:rsid w:val="000C7492"/>
    <w:pPr>
      <w:widowControl/>
      <w:tabs>
        <w:tab w:val="num" w:pos="0"/>
        <w:tab w:val="left" w:pos="1440"/>
      </w:tabs>
      <w:autoSpaceDE/>
      <w:spacing w:before="240" w:after="60" w:line="100" w:lineRule="atLeast"/>
      <w:ind w:left="1440" w:hanging="1440"/>
      <w:jc w:val="both"/>
      <w:outlineLvl w:val="7"/>
    </w:pPr>
    <w:rPr>
      <w:i/>
      <w:iCs/>
      <w:kern w:val="0"/>
      <w:sz w:val="20"/>
      <w:szCs w:val="20"/>
      <w:lang w:eastAsia="ar-SA"/>
    </w:rPr>
  </w:style>
  <w:style w:type="paragraph" w:styleId="9">
    <w:name w:val="heading 9"/>
    <w:basedOn w:val="a"/>
    <w:next w:val="a0"/>
    <w:link w:val="90"/>
    <w:uiPriority w:val="99"/>
    <w:qFormat/>
    <w:rsid w:val="000C7492"/>
    <w:pPr>
      <w:widowControl/>
      <w:tabs>
        <w:tab w:val="num" w:pos="0"/>
        <w:tab w:val="left" w:pos="1584"/>
      </w:tabs>
      <w:autoSpaceDE/>
      <w:spacing w:before="240" w:after="60" w:line="100" w:lineRule="atLeast"/>
      <w:ind w:left="1584" w:hanging="1584"/>
      <w:jc w:val="both"/>
      <w:outlineLvl w:val="8"/>
    </w:pPr>
    <w:rPr>
      <w:b/>
      <w:bCs/>
      <w:i/>
      <w:iCs/>
      <w:kern w:val="0"/>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AB78AB"/>
    <w:rPr>
      <w:rFonts w:ascii="Cambria" w:hAnsi="Cambria" w:cs="Cambria"/>
      <w:b/>
      <w:bCs/>
      <w:color w:val="4F81BD"/>
      <w:kern w:val="1"/>
      <w:sz w:val="26"/>
      <w:szCs w:val="26"/>
    </w:rPr>
  </w:style>
  <w:style w:type="character" w:customStyle="1" w:styleId="50">
    <w:name w:val="Заголовок 5 Знак"/>
    <w:link w:val="5"/>
    <w:uiPriority w:val="99"/>
    <w:locked/>
    <w:rsid w:val="00AB78AB"/>
    <w:rPr>
      <w:rFonts w:ascii="Cambria" w:hAnsi="Cambria" w:cs="Cambria"/>
      <w:color w:val="243F60"/>
      <w:kern w:val="1"/>
      <w:sz w:val="24"/>
      <w:szCs w:val="24"/>
    </w:rPr>
  </w:style>
  <w:style w:type="character" w:customStyle="1" w:styleId="WW8Num1z0">
    <w:name w:val="WW8Num1z0"/>
    <w:rsid w:val="00AB78AB"/>
  </w:style>
  <w:style w:type="character" w:customStyle="1" w:styleId="WW8Num1z1">
    <w:name w:val="WW8Num1z1"/>
    <w:uiPriority w:val="99"/>
    <w:rsid w:val="00AB78AB"/>
  </w:style>
  <w:style w:type="character" w:customStyle="1" w:styleId="WW8Num1z2">
    <w:name w:val="WW8Num1z2"/>
    <w:uiPriority w:val="99"/>
    <w:rsid w:val="00AB78AB"/>
  </w:style>
  <w:style w:type="character" w:customStyle="1" w:styleId="WW8Num1z3">
    <w:name w:val="WW8Num1z3"/>
    <w:uiPriority w:val="99"/>
    <w:rsid w:val="00AB78AB"/>
  </w:style>
  <w:style w:type="character" w:customStyle="1" w:styleId="WW8Num1z5">
    <w:name w:val="WW8Num1z5"/>
    <w:uiPriority w:val="99"/>
    <w:rsid w:val="00AB78AB"/>
  </w:style>
  <w:style w:type="character" w:customStyle="1" w:styleId="WW8Num1z6">
    <w:name w:val="WW8Num1z6"/>
    <w:uiPriority w:val="99"/>
    <w:rsid w:val="00AB78AB"/>
  </w:style>
  <w:style w:type="character" w:customStyle="1" w:styleId="WW8Num1z7">
    <w:name w:val="WW8Num1z7"/>
    <w:uiPriority w:val="99"/>
    <w:rsid w:val="00AB78AB"/>
  </w:style>
  <w:style w:type="character" w:customStyle="1" w:styleId="WW8Num1z8">
    <w:name w:val="WW8Num1z8"/>
    <w:uiPriority w:val="99"/>
    <w:rsid w:val="00AB78AB"/>
  </w:style>
  <w:style w:type="character" w:customStyle="1" w:styleId="WW8Num2z0">
    <w:name w:val="WW8Num2z0"/>
    <w:rsid w:val="00AB78AB"/>
  </w:style>
  <w:style w:type="character" w:customStyle="1" w:styleId="WW8Num2z1">
    <w:name w:val="WW8Num2z1"/>
    <w:uiPriority w:val="99"/>
    <w:rsid w:val="00AB78AB"/>
    <w:rPr>
      <w:rFonts w:ascii="Courier New" w:hAnsi="Courier New"/>
    </w:rPr>
  </w:style>
  <w:style w:type="character" w:customStyle="1" w:styleId="WW8Num2z2">
    <w:name w:val="WW8Num2z2"/>
    <w:uiPriority w:val="99"/>
    <w:rsid w:val="00AB78AB"/>
    <w:rPr>
      <w:rFonts w:ascii="Wingdings" w:hAnsi="Wingdings"/>
    </w:rPr>
  </w:style>
  <w:style w:type="character" w:customStyle="1" w:styleId="WW8Num2z3">
    <w:name w:val="WW8Num2z3"/>
    <w:uiPriority w:val="99"/>
    <w:rsid w:val="00AB78AB"/>
    <w:rPr>
      <w:rFonts w:ascii="Symbol" w:hAnsi="Symbol"/>
    </w:rPr>
  </w:style>
  <w:style w:type="character" w:customStyle="1" w:styleId="WW8Num3z0">
    <w:name w:val="WW8Num3z0"/>
    <w:rsid w:val="00AB78AB"/>
  </w:style>
  <w:style w:type="character" w:customStyle="1" w:styleId="WW8Num3z1">
    <w:name w:val="WW8Num3z1"/>
    <w:rsid w:val="00AB78AB"/>
  </w:style>
  <w:style w:type="character" w:customStyle="1" w:styleId="WW8Num3z2">
    <w:name w:val="WW8Num3z2"/>
    <w:rsid w:val="00AB78AB"/>
  </w:style>
  <w:style w:type="character" w:customStyle="1" w:styleId="WW8Num3z3">
    <w:name w:val="WW8Num3z3"/>
    <w:rsid w:val="00AB78AB"/>
  </w:style>
  <w:style w:type="character" w:customStyle="1" w:styleId="WW8Num3z4">
    <w:name w:val="WW8Num3z4"/>
    <w:rsid w:val="00AB78AB"/>
  </w:style>
  <w:style w:type="character" w:customStyle="1" w:styleId="WW8Num3z5">
    <w:name w:val="WW8Num3z5"/>
    <w:rsid w:val="00AB78AB"/>
  </w:style>
  <w:style w:type="character" w:customStyle="1" w:styleId="WW8Num3z6">
    <w:name w:val="WW8Num3z6"/>
    <w:rsid w:val="00AB78AB"/>
  </w:style>
  <w:style w:type="character" w:customStyle="1" w:styleId="WW8Num3z7">
    <w:name w:val="WW8Num3z7"/>
    <w:rsid w:val="00AB78AB"/>
  </w:style>
  <w:style w:type="character" w:customStyle="1" w:styleId="WW8Num3z8">
    <w:name w:val="WW8Num3z8"/>
    <w:rsid w:val="00AB78AB"/>
  </w:style>
  <w:style w:type="character" w:customStyle="1" w:styleId="WW8Num4z0">
    <w:name w:val="WW8Num4z0"/>
    <w:rsid w:val="00AB78AB"/>
  </w:style>
  <w:style w:type="character" w:customStyle="1" w:styleId="WW8Num4z1">
    <w:name w:val="WW8Num4z1"/>
    <w:rsid w:val="00AB78AB"/>
  </w:style>
  <w:style w:type="character" w:customStyle="1" w:styleId="WW8Num4z2">
    <w:name w:val="WW8Num4z2"/>
    <w:rsid w:val="00AB78AB"/>
  </w:style>
  <w:style w:type="character" w:customStyle="1" w:styleId="WW8Num4z3">
    <w:name w:val="WW8Num4z3"/>
    <w:rsid w:val="00AB78AB"/>
  </w:style>
  <w:style w:type="character" w:customStyle="1" w:styleId="WW8Num4z4">
    <w:name w:val="WW8Num4z4"/>
    <w:rsid w:val="00AB78AB"/>
  </w:style>
  <w:style w:type="character" w:customStyle="1" w:styleId="WW8Num4z5">
    <w:name w:val="WW8Num4z5"/>
    <w:rsid w:val="00AB78AB"/>
  </w:style>
  <w:style w:type="character" w:customStyle="1" w:styleId="WW8Num4z6">
    <w:name w:val="WW8Num4z6"/>
    <w:rsid w:val="00AB78AB"/>
  </w:style>
  <w:style w:type="character" w:customStyle="1" w:styleId="WW8Num4z7">
    <w:name w:val="WW8Num4z7"/>
    <w:rsid w:val="00AB78AB"/>
  </w:style>
  <w:style w:type="character" w:customStyle="1" w:styleId="WW8Num4z8">
    <w:name w:val="WW8Num4z8"/>
    <w:rsid w:val="00AB78AB"/>
  </w:style>
  <w:style w:type="character" w:customStyle="1" w:styleId="WW8Num5z0">
    <w:name w:val="WW8Num5z0"/>
    <w:rsid w:val="00AB78AB"/>
  </w:style>
  <w:style w:type="character" w:customStyle="1" w:styleId="WW8Num5z1">
    <w:name w:val="WW8Num5z1"/>
    <w:rsid w:val="00AB78AB"/>
  </w:style>
  <w:style w:type="character" w:customStyle="1" w:styleId="WW8Num5z2">
    <w:name w:val="WW8Num5z2"/>
    <w:rsid w:val="00AB78AB"/>
  </w:style>
  <w:style w:type="character" w:customStyle="1" w:styleId="WW8Num5z3">
    <w:name w:val="WW8Num5z3"/>
    <w:rsid w:val="00AB78AB"/>
  </w:style>
  <w:style w:type="character" w:customStyle="1" w:styleId="WW8Num5z4">
    <w:name w:val="WW8Num5z4"/>
    <w:rsid w:val="00AB78AB"/>
  </w:style>
  <w:style w:type="character" w:customStyle="1" w:styleId="WW8Num5z5">
    <w:name w:val="WW8Num5z5"/>
    <w:rsid w:val="00AB78AB"/>
  </w:style>
  <w:style w:type="character" w:customStyle="1" w:styleId="WW8Num5z6">
    <w:name w:val="WW8Num5z6"/>
    <w:rsid w:val="00AB78AB"/>
  </w:style>
  <w:style w:type="character" w:customStyle="1" w:styleId="WW8Num5z7">
    <w:name w:val="WW8Num5z7"/>
    <w:rsid w:val="00AB78AB"/>
  </w:style>
  <w:style w:type="character" w:customStyle="1" w:styleId="WW8Num5z8">
    <w:name w:val="WW8Num5z8"/>
    <w:rsid w:val="00AB78AB"/>
  </w:style>
  <w:style w:type="character" w:customStyle="1" w:styleId="WW8Num6z0">
    <w:name w:val="WW8Num6z0"/>
    <w:rsid w:val="00AB78AB"/>
  </w:style>
  <w:style w:type="character" w:customStyle="1" w:styleId="WW8Num6z1">
    <w:name w:val="WW8Num6z1"/>
    <w:rsid w:val="00AB78AB"/>
  </w:style>
  <w:style w:type="character" w:customStyle="1" w:styleId="WW8Num6z2">
    <w:name w:val="WW8Num6z2"/>
    <w:rsid w:val="00AB78AB"/>
  </w:style>
  <w:style w:type="character" w:customStyle="1" w:styleId="WW8Num6z3">
    <w:name w:val="WW8Num6z3"/>
    <w:rsid w:val="00AB78AB"/>
  </w:style>
  <w:style w:type="character" w:customStyle="1" w:styleId="WW8Num6z4">
    <w:name w:val="WW8Num6z4"/>
    <w:rsid w:val="00AB78AB"/>
  </w:style>
  <w:style w:type="character" w:customStyle="1" w:styleId="WW8Num6z5">
    <w:name w:val="WW8Num6z5"/>
    <w:rsid w:val="00AB78AB"/>
  </w:style>
  <w:style w:type="character" w:customStyle="1" w:styleId="WW8Num6z6">
    <w:name w:val="WW8Num6z6"/>
    <w:rsid w:val="00AB78AB"/>
  </w:style>
  <w:style w:type="character" w:customStyle="1" w:styleId="WW8Num6z7">
    <w:name w:val="WW8Num6z7"/>
    <w:rsid w:val="00AB78AB"/>
  </w:style>
  <w:style w:type="character" w:customStyle="1" w:styleId="WW8Num6z8">
    <w:name w:val="WW8Num6z8"/>
    <w:rsid w:val="00AB78AB"/>
  </w:style>
  <w:style w:type="character" w:customStyle="1" w:styleId="WW8Num7z0">
    <w:name w:val="WW8Num7z0"/>
    <w:rsid w:val="00AB78AB"/>
    <w:rPr>
      <w:rFonts w:ascii="Vladimir Script" w:eastAsia="Times New Roman" w:hAnsi="Vladimir Script"/>
    </w:rPr>
  </w:style>
  <w:style w:type="character" w:customStyle="1" w:styleId="WW8Num7z1">
    <w:name w:val="WW8Num7z1"/>
    <w:rsid w:val="00AB78AB"/>
    <w:rPr>
      <w:rFonts w:ascii="Courier New" w:hAnsi="Courier New"/>
    </w:rPr>
  </w:style>
  <w:style w:type="character" w:customStyle="1" w:styleId="WW8Num8z0">
    <w:name w:val="WW8Num8z0"/>
    <w:rsid w:val="00AB78AB"/>
  </w:style>
  <w:style w:type="character" w:customStyle="1" w:styleId="WW8Num8z1">
    <w:name w:val="WW8Num8z1"/>
    <w:rsid w:val="00AB78AB"/>
  </w:style>
  <w:style w:type="character" w:customStyle="1" w:styleId="WW8Num8z2">
    <w:name w:val="WW8Num8z2"/>
    <w:rsid w:val="00AB78AB"/>
  </w:style>
  <w:style w:type="character" w:customStyle="1" w:styleId="WW8Num8z3">
    <w:name w:val="WW8Num8z3"/>
    <w:rsid w:val="00AB78AB"/>
  </w:style>
  <w:style w:type="character" w:customStyle="1" w:styleId="WW8Num8z4">
    <w:name w:val="WW8Num8z4"/>
    <w:rsid w:val="00AB78AB"/>
  </w:style>
  <w:style w:type="character" w:customStyle="1" w:styleId="WW8Num8z5">
    <w:name w:val="WW8Num8z5"/>
    <w:rsid w:val="00AB78AB"/>
  </w:style>
  <w:style w:type="character" w:customStyle="1" w:styleId="WW8Num8z6">
    <w:name w:val="WW8Num8z6"/>
    <w:rsid w:val="00AB78AB"/>
  </w:style>
  <w:style w:type="character" w:customStyle="1" w:styleId="WW8Num8z7">
    <w:name w:val="WW8Num8z7"/>
    <w:rsid w:val="00AB78AB"/>
  </w:style>
  <w:style w:type="character" w:customStyle="1" w:styleId="WW8Num8z8">
    <w:name w:val="WW8Num8z8"/>
    <w:rsid w:val="00AB78AB"/>
  </w:style>
  <w:style w:type="character" w:customStyle="1" w:styleId="WW8Num9z0">
    <w:name w:val="WW8Num9z0"/>
    <w:uiPriority w:val="99"/>
    <w:rsid w:val="00AB78AB"/>
  </w:style>
  <w:style w:type="character" w:customStyle="1" w:styleId="WW8Num9z1">
    <w:name w:val="WW8Num9z1"/>
    <w:uiPriority w:val="99"/>
    <w:rsid w:val="00AB78AB"/>
  </w:style>
  <w:style w:type="character" w:customStyle="1" w:styleId="WW8Num9z2">
    <w:name w:val="WW8Num9z2"/>
    <w:uiPriority w:val="99"/>
    <w:rsid w:val="00AB78AB"/>
  </w:style>
  <w:style w:type="character" w:customStyle="1" w:styleId="WW8Num9z3">
    <w:name w:val="WW8Num9z3"/>
    <w:uiPriority w:val="99"/>
    <w:rsid w:val="00AB78AB"/>
  </w:style>
  <w:style w:type="character" w:customStyle="1" w:styleId="WW8Num9z4">
    <w:name w:val="WW8Num9z4"/>
    <w:uiPriority w:val="99"/>
    <w:rsid w:val="00AB78AB"/>
  </w:style>
  <w:style w:type="character" w:customStyle="1" w:styleId="WW8Num9z5">
    <w:name w:val="WW8Num9z5"/>
    <w:uiPriority w:val="99"/>
    <w:rsid w:val="00AB78AB"/>
  </w:style>
  <w:style w:type="character" w:customStyle="1" w:styleId="WW8Num9z6">
    <w:name w:val="WW8Num9z6"/>
    <w:uiPriority w:val="99"/>
    <w:rsid w:val="00AB78AB"/>
  </w:style>
  <w:style w:type="character" w:customStyle="1" w:styleId="WW8Num9z7">
    <w:name w:val="WW8Num9z7"/>
    <w:uiPriority w:val="99"/>
    <w:rsid w:val="00AB78AB"/>
  </w:style>
  <w:style w:type="character" w:customStyle="1" w:styleId="WW8Num9z8">
    <w:name w:val="WW8Num9z8"/>
    <w:uiPriority w:val="99"/>
    <w:rsid w:val="00AB78AB"/>
  </w:style>
  <w:style w:type="character" w:customStyle="1" w:styleId="WW8Num1z4">
    <w:name w:val="WW8Num1z4"/>
    <w:uiPriority w:val="99"/>
    <w:rsid w:val="00AB78AB"/>
  </w:style>
  <w:style w:type="character" w:customStyle="1" w:styleId="RTFNum21">
    <w:name w:val="RTF_Num 2 1"/>
    <w:uiPriority w:val="99"/>
    <w:rsid w:val="00AB78AB"/>
  </w:style>
  <w:style w:type="character" w:customStyle="1" w:styleId="RTFNum22">
    <w:name w:val="RTF_Num 2 2"/>
    <w:uiPriority w:val="99"/>
    <w:rsid w:val="00AB78AB"/>
  </w:style>
  <w:style w:type="character" w:customStyle="1" w:styleId="RTFNum23">
    <w:name w:val="RTF_Num 2 3"/>
    <w:uiPriority w:val="99"/>
    <w:rsid w:val="00AB78AB"/>
  </w:style>
  <w:style w:type="character" w:customStyle="1" w:styleId="RTFNum24">
    <w:name w:val="RTF_Num 2 4"/>
    <w:uiPriority w:val="99"/>
    <w:rsid w:val="00AB78AB"/>
  </w:style>
  <w:style w:type="character" w:customStyle="1" w:styleId="RTFNum25">
    <w:name w:val="RTF_Num 2 5"/>
    <w:uiPriority w:val="99"/>
    <w:rsid w:val="00AB78AB"/>
  </w:style>
  <w:style w:type="character" w:customStyle="1" w:styleId="RTFNum26">
    <w:name w:val="RTF_Num 2 6"/>
    <w:uiPriority w:val="99"/>
    <w:rsid w:val="00AB78AB"/>
  </w:style>
  <w:style w:type="character" w:customStyle="1" w:styleId="RTFNum27">
    <w:name w:val="RTF_Num 2 7"/>
    <w:uiPriority w:val="99"/>
    <w:rsid w:val="00AB78AB"/>
  </w:style>
  <w:style w:type="character" w:customStyle="1" w:styleId="RTFNum28">
    <w:name w:val="RTF_Num 2 8"/>
    <w:uiPriority w:val="99"/>
    <w:rsid w:val="00AB78AB"/>
  </w:style>
  <w:style w:type="character" w:customStyle="1" w:styleId="RTFNum29">
    <w:name w:val="RTF_Num 2 9"/>
    <w:uiPriority w:val="99"/>
    <w:rsid w:val="00AB78AB"/>
  </w:style>
  <w:style w:type="character" w:customStyle="1" w:styleId="RTFNum31">
    <w:name w:val="RTF_Num 3 1"/>
    <w:uiPriority w:val="99"/>
    <w:rsid w:val="00AB78AB"/>
    <w:rPr>
      <w:rFonts w:ascii="Vladimir Script" w:eastAsia="Times New Roman" w:hAnsi="Vladimir Script"/>
    </w:rPr>
  </w:style>
  <w:style w:type="character" w:customStyle="1" w:styleId="RTFNum32">
    <w:name w:val="RTF_Num 3 2"/>
    <w:uiPriority w:val="99"/>
    <w:rsid w:val="00AB78AB"/>
    <w:rPr>
      <w:rFonts w:ascii="Courier New" w:hAnsi="Courier New"/>
    </w:rPr>
  </w:style>
  <w:style w:type="character" w:customStyle="1" w:styleId="RTFNum33">
    <w:name w:val="RTF_Num 3 3"/>
    <w:uiPriority w:val="99"/>
    <w:rsid w:val="00AB78AB"/>
    <w:rPr>
      <w:rFonts w:ascii="Wingdings" w:hAnsi="Wingdings"/>
    </w:rPr>
  </w:style>
  <w:style w:type="character" w:customStyle="1" w:styleId="RTFNum34">
    <w:name w:val="RTF_Num 3 4"/>
    <w:uiPriority w:val="99"/>
    <w:rsid w:val="00AB78AB"/>
    <w:rPr>
      <w:rFonts w:ascii="Symbol" w:hAnsi="Symbol"/>
    </w:rPr>
  </w:style>
  <w:style w:type="character" w:customStyle="1" w:styleId="RTFNum35">
    <w:name w:val="RTF_Num 3 5"/>
    <w:uiPriority w:val="99"/>
    <w:rsid w:val="00AB78AB"/>
    <w:rPr>
      <w:rFonts w:ascii="Courier New" w:hAnsi="Courier New"/>
    </w:rPr>
  </w:style>
  <w:style w:type="character" w:customStyle="1" w:styleId="RTFNum36">
    <w:name w:val="RTF_Num 3 6"/>
    <w:uiPriority w:val="99"/>
    <w:rsid w:val="00AB78AB"/>
    <w:rPr>
      <w:rFonts w:ascii="Wingdings" w:hAnsi="Wingdings"/>
    </w:rPr>
  </w:style>
  <w:style w:type="character" w:customStyle="1" w:styleId="RTFNum37">
    <w:name w:val="RTF_Num 3 7"/>
    <w:uiPriority w:val="99"/>
    <w:rsid w:val="00AB78AB"/>
    <w:rPr>
      <w:rFonts w:ascii="Symbol" w:hAnsi="Symbol"/>
    </w:rPr>
  </w:style>
  <w:style w:type="character" w:customStyle="1" w:styleId="RTFNum38">
    <w:name w:val="RTF_Num 3 8"/>
    <w:uiPriority w:val="99"/>
    <w:rsid w:val="00AB78AB"/>
    <w:rPr>
      <w:rFonts w:ascii="Courier New" w:hAnsi="Courier New"/>
    </w:rPr>
  </w:style>
  <w:style w:type="character" w:customStyle="1" w:styleId="RTFNum39">
    <w:name w:val="RTF_Num 3 9"/>
    <w:uiPriority w:val="99"/>
    <w:rsid w:val="00AB78AB"/>
    <w:rPr>
      <w:rFonts w:ascii="Wingdings" w:hAnsi="Wingdings"/>
    </w:rPr>
  </w:style>
  <w:style w:type="character" w:customStyle="1" w:styleId="WW-RTFNum31">
    <w:name w:val="WW-RTF_Num 3 1"/>
    <w:uiPriority w:val="99"/>
    <w:rsid w:val="00AB78AB"/>
  </w:style>
  <w:style w:type="character" w:customStyle="1" w:styleId="WW-RTFNum32">
    <w:name w:val="WW-RTF_Num 3 2"/>
    <w:uiPriority w:val="99"/>
    <w:rsid w:val="00AB78AB"/>
  </w:style>
  <w:style w:type="character" w:customStyle="1" w:styleId="WW-RTFNum33">
    <w:name w:val="WW-RTF_Num 3 3"/>
    <w:uiPriority w:val="99"/>
    <w:rsid w:val="00AB78AB"/>
  </w:style>
  <w:style w:type="character" w:customStyle="1" w:styleId="WW-RTFNum34">
    <w:name w:val="WW-RTF_Num 3 4"/>
    <w:uiPriority w:val="99"/>
    <w:rsid w:val="00AB78AB"/>
  </w:style>
  <w:style w:type="character" w:customStyle="1" w:styleId="WW-RTFNum35">
    <w:name w:val="WW-RTF_Num 3 5"/>
    <w:uiPriority w:val="99"/>
    <w:rsid w:val="00AB78AB"/>
  </w:style>
  <w:style w:type="character" w:customStyle="1" w:styleId="WW-RTFNum36">
    <w:name w:val="WW-RTF_Num 3 6"/>
    <w:uiPriority w:val="99"/>
    <w:rsid w:val="00AB78AB"/>
  </w:style>
  <w:style w:type="character" w:customStyle="1" w:styleId="WW-RTFNum37">
    <w:name w:val="WW-RTF_Num 3 7"/>
    <w:uiPriority w:val="99"/>
    <w:rsid w:val="00AB78AB"/>
  </w:style>
  <w:style w:type="character" w:customStyle="1" w:styleId="WW-RTFNum38">
    <w:name w:val="WW-RTF_Num 3 8"/>
    <w:uiPriority w:val="99"/>
    <w:rsid w:val="00AB78AB"/>
  </w:style>
  <w:style w:type="character" w:customStyle="1" w:styleId="WW-RTFNum39">
    <w:name w:val="WW-RTF_Num 3 9"/>
    <w:uiPriority w:val="99"/>
    <w:rsid w:val="00AB78AB"/>
  </w:style>
  <w:style w:type="character" w:customStyle="1" w:styleId="WW-RTFNum311">
    <w:name w:val="WW-RTF_Num 3 11"/>
    <w:uiPriority w:val="99"/>
    <w:rsid w:val="00AB78AB"/>
  </w:style>
  <w:style w:type="character" w:customStyle="1" w:styleId="WW-RTFNum321">
    <w:name w:val="WW-RTF_Num 3 21"/>
    <w:uiPriority w:val="99"/>
    <w:rsid w:val="00AB78AB"/>
  </w:style>
  <w:style w:type="character" w:customStyle="1" w:styleId="WW-RTFNum331">
    <w:name w:val="WW-RTF_Num 3 31"/>
    <w:uiPriority w:val="99"/>
    <w:rsid w:val="00AB78AB"/>
  </w:style>
  <w:style w:type="character" w:customStyle="1" w:styleId="WW-RTFNum341">
    <w:name w:val="WW-RTF_Num 3 41"/>
    <w:uiPriority w:val="99"/>
    <w:rsid w:val="00AB78AB"/>
  </w:style>
  <w:style w:type="character" w:customStyle="1" w:styleId="WW-RTFNum351">
    <w:name w:val="WW-RTF_Num 3 51"/>
    <w:uiPriority w:val="99"/>
    <w:rsid w:val="00AB78AB"/>
  </w:style>
  <w:style w:type="character" w:customStyle="1" w:styleId="WW-RTFNum361">
    <w:name w:val="WW-RTF_Num 3 61"/>
    <w:uiPriority w:val="99"/>
    <w:rsid w:val="00AB78AB"/>
  </w:style>
  <w:style w:type="character" w:customStyle="1" w:styleId="WW-RTFNum371">
    <w:name w:val="WW-RTF_Num 3 71"/>
    <w:uiPriority w:val="99"/>
    <w:rsid w:val="00AB78AB"/>
  </w:style>
  <w:style w:type="character" w:customStyle="1" w:styleId="WW-RTFNum381">
    <w:name w:val="WW-RTF_Num 3 81"/>
    <w:uiPriority w:val="99"/>
    <w:rsid w:val="00AB78AB"/>
  </w:style>
  <w:style w:type="character" w:customStyle="1" w:styleId="WW-RTFNum391">
    <w:name w:val="WW-RTF_Num 3 91"/>
    <w:uiPriority w:val="99"/>
    <w:rsid w:val="00AB78AB"/>
  </w:style>
  <w:style w:type="character" w:customStyle="1" w:styleId="WW-RTFNum3112">
    <w:name w:val="WW-RTF_Num 3 112"/>
    <w:uiPriority w:val="99"/>
    <w:rsid w:val="00AB78AB"/>
  </w:style>
  <w:style w:type="character" w:customStyle="1" w:styleId="WW-RTFNum3212">
    <w:name w:val="WW-RTF_Num 3 212"/>
    <w:uiPriority w:val="99"/>
    <w:rsid w:val="00AB78AB"/>
  </w:style>
  <w:style w:type="character" w:customStyle="1" w:styleId="WW-RTFNum3312">
    <w:name w:val="WW-RTF_Num 3 312"/>
    <w:uiPriority w:val="99"/>
    <w:rsid w:val="00AB78AB"/>
  </w:style>
  <w:style w:type="character" w:customStyle="1" w:styleId="WW-RTFNum3412">
    <w:name w:val="WW-RTF_Num 3 412"/>
    <w:uiPriority w:val="99"/>
    <w:rsid w:val="00AB78AB"/>
  </w:style>
  <w:style w:type="character" w:customStyle="1" w:styleId="WW-RTFNum3512">
    <w:name w:val="WW-RTF_Num 3 512"/>
    <w:uiPriority w:val="99"/>
    <w:rsid w:val="00AB78AB"/>
  </w:style>
  <w:style w:type="character" w:customStyle="1" w:styleId="WW-RTFNum3612">
    <w:name w:val="WW-RTF_Num 3 612"/>
    <w:uiPriority w:val="99"/>
    <w:rsid w:val="00AB78AB"/>
  </w:style>
  <w:style w:type="character" w:customStyle="1" w:styleId="WW-RTFNum3712">
    <w:name w:val="WW-RTF_Num 3 712"/>
    <w:uiPriority w:val="99"/>
    <w:rsid w:val="00AB78AB"/>
  </w:style>
  <w:style w:type="character" w:customStyle="1" w:styleId="WW-RTFNum3812">
    <w:name w:val="WW-RTF_Num 3 812"/>
    <w:uiPriority w:val="99"/>
    <w:rsid w:val="00AB78AB"/>
  </w:style>
  <w:style w:type="character" w:customStyle="1" w:styleId="WW-RTFNum3912">
    <w:name w:val="WW-RTF_Num 3 912"/>
    <w:uiPriority w:val="99"/>
    <w:rsid w:val="00AB78AB"/>
  </w:style>
  <w:style w:type="character" w:customStyle="1" w:styleId="WW-RTFNum31123">
    <w:name w:val="WW-RTF_Num 3 1123"/>
    <w:uiPriority w:val="99"/>
    <w:rsid w:val="00AB78AB"/>
  </w:style>
  <w:style w:type="character" w:customStyle="1" w:styleId="WW-RTFNum32123">
    <w:name w:val="WW-RTF_Num 3 2123"/>
    <w:uiPriority w:val="99"/>
    <w:rsid w:val="00AB78AB"/>
  </w:style>
  <w:style w:type="character" w:customStyle="1" w:styleId="WW-RTFNum33123">
    <w:name w:val="WW-RTF_Num 3 3123"/>
    <w:uiPriority w:val="99"/>
    <w:rsid w:val="00AB78AB"/>
  </w:style>
  <w:style w:type="character" w:customStyle="1" w:styleId="WW-RTFNum34123">
    <w:name w:val="WW-RTF_Num 3 4123"/>
    <w:uiPriority w:val="99"/>
    <w:rsid w:val="00AB78AB"/>
  </w:style>
  <w:style w:type="character" w:customStyle="1" w:styleId="WW-RTFNum35123">
    <w:name w:val="WW-RTF_Num 3 5123"/>
    <w:uiPriority w:val="99"/>
    <w:rsid w:val="00AB78AB"/>
  </w:style>
  <w:style w:type="character" w:customStyle="1" w:styleId="WW-RTFNum36123">
    <w:name w:val="WW-RTF_Num 3 6123"/>
    <w:uiPriority w:val="99"/>
    <w:rsid w:val="00AB78AB"/>
  </w:style>
  <w:style w:type="character" w:customStyle="1" w:styleId="WW-RTFNum37123">
    <w:name w:val="WW-RTF_Num 3 7123"/>
    <w:uiPriority w:val="99"/>
    <w:rsid w:val="00AB78AB"/>
  </w:style>
  <w:style w:type="character" w:customStyle="1" w:styleId="WW-RTFNum38123">
    <w:name w:val="WW-RTF_Num 3 8123"/>
    <w:uiPriority w:val="99"/>
    <w:rsid w:val="00AB78AB"/>
  </w:style>
  <w:style w:type="character" w:customStyle="1" w:styleId="WW-RTFNum39123">
    <w:name w:val="WW-RTF_Num 3 9123"/>
    <w:uiPriority w:val="99"/>
    <w:rsid w:val="00AB78AB"/>
  </w:style>
  <w:style w:type="character" w:customStyle="1" w:styleId="WW-RTFNum311234">
    <w:name w:val="WW-RTF_Num 3 11234"/>
    <w:uiPriority w:val="99"/>
    <w:rsid w:val="00AB78AB"/>
    <w:rPr>
      <w:rFonts w:ascii="Times New Roman" w:hAnsi="Times New Roman"/>
    </w:rPr>
  </w:style>
  <w:style w:type="character" w:customStyle="1" w:styleId="WW-RTFNum321234">
    <w:name w:val="WW-RTF_Num 3 21234"/>
    <w:uiPriority w:val="99"/>
    <w:rsid w:val="00AB78AB"/>
    <w:rPr>
      <w:rFonts w:ascii="Vladimir Script" w:eastAsia="Times New Roman" w:hAnsi="Vladimir Script"/>
    </w:rPr>
  </w:style>
  <w:style w:type="character" w:customStyle="1" w:styleId="WW-RTFNum331234">
    <w:name w:val="WW-RTF_Num 3 31234"/>
    <w:uiPriority w:val="99"/>
    <w:rsid w:val="00AB78AB"/>
    <w:rPr>
      <w:rFonts w:ascii="Vladimir Script" w:eastAsia="Times New Roman" w:hAnsi="Vladimir Script"/>
    </w:rPr>
  </w:style>
  <w:style w:type="character" w:customStyle="1" w:styleId="WW-RTFNum341234">
    <w:name w:val="WW-RTF_Num 3 41234"/>
    <w:uiPriority w:val="99"/>
    <w:rsid w:val="00AB78AB"/>
    <w:rPr>
      <w:rFonts w:ascii="Vladimir Script" w:eastAsia="Times New Roman" w:hAnsi="Vladimir Script"/>
    </w:rPr>
  </w:style>
  <w:style w:type="character" w:customStyle="1" w:styleId="WW-RTFNum351234">
    <w:name w:val="WW-RTF_Num 3 51234"/>
    <w:uiPriority w:val="99"/>
    <w:rsid w:val="00AB78AB"/>
    <w:rPr>
      <w:rFonts w:ascii="Vladimir Script" w:eastAsia="Times New Roman" w:hAnsi="Vladimir Script"/>
    </w:rPr>
  </w:style>
  <w:style w:type="character" w:customStyle="1" w:styleId="WW-RTFNum361234">
    <w:name w:val="WW-RTF_Num 3 61234"/>
    <w:uiPriority w:val="99"/>
    <w:rsid w:val="00AB78AB"/>
    <w:rPr>
      <w:rFonts w:ascii="Vladimir Script" w:eastAsia="Times New Roman" w:hAnsi="Vladimir Script"/>
    </w:rPr>
  </w:style>
  <w:style w:type="character" w:customStyle="1" w:styleId="WW-RTFNum371234">
    <w:name w:val="WW-RTF_Num 3 71234"/>
    <w:uiPriority w:val="99"/>
    <w:rsid w:val="00AB78AB"/>
    <w:rPr>
      <w:rFonts w:ascii="Vladimir Script" w:eastAsia="Times New Roman" w:hAnsi="Vladimir Script"/>
    </w:rPr>
  </w:style>
  <w:style w:type="character" w:customStyle="1" w:styleId="WW-RTFNum381234">
    <w:name w:val="WW-RTF_Num 3 81234"/>
    <w:uiPriority w:val="99"/>
    <w:rsid w:val="00AB78AB"/>
    <w:rPr>
      <w:rFonts w:ascii="Vladimir Script" w:eastAsia="Times New Roman" w:hAnsi="Vladimir Script"/>
    </w:rPr>
  </w:style>
  <w:style w:type="character" w:customStyle="1" w:styleId="WW-RTFNum391234">
    <w:name w:val="WW-RTF_Num 3 91234"/>
    <w:uiPriority w:val="99"/>
    <w:rsid w:val="00AB78AB"/>
    <w:rPr>
      <w:rFonts w:ascii="Vladimir Script" w:eastAsia="Times New Roman" w:hAnsi="Vladimir Script"/>
    </w:rPr>
  </w:style>
  <w:style w:type="character" w:styleId="a4">
    <w:name w:val="Hyperlink"/>
    <w:rsid w:val="00AB78AB"/>
    <w:rPr>
      <w:rFonts w:cs="Times New Roman"/>
      <w:color w:val="000080"/>
      <w:u w:val="single"/>
      <w:lang/>
    </w:rPr>
  </w:style>
  <w:style w:type="character" w:customStyle="1" w:styleId="FontStyle47">
    <w:name w:val="Font Style47"/>
    <w:uiPriority w:val="99"/>
    <w:rsid w:val="00AB78AB"/>
    <w:rPr>
      <w:rFonts w:ascii="Times New Roman" w:hAnsi="Times New Roman"/>
      <w:sz w:val="22"/>
    </w:rPr>
  </w:style>
  <w:style w:type="character" w:customStyle="1" w:styleId="WW8Num7z2">
    <w:name w:val="WW8Num7z2"/>
    <w:rsid w:val="00AB78AB"/>
    <w:rPr>
      <w:rFonts w:ascii="Wingdings" w:hAnsi="Wingdings"/>
    </w:rPr>
  </w:style>
  <w:style w:type="character" w:customStyle="1" w:styleId="WW8Num7z3">
    <w:name w:val="WW8Num7z3"/>
    <w:rsid w:val="00AB78AB"/>
    <w:rPr>
      <w:rFonts w:ascii="Symbol" w:hAnsi="Symbol"/>
    </w:rPr>
  </w:style>
  <w:style w:type="paragraph" w:styleId="a5">
    <w:name w:val="Title"/>
    <w:basedOn w:val="a"/>
    <w:next w:val="a6"/>
    <w:link w:val="11"/>
    <w:qFormat/>
    <w:rsid w:val="000C7492"/>
    <w:pPr>
      <w:widowControl/>
      <w:autoSpaceDE/>
      <w:spacing w:line="100" w:lineRule="atLeast"/>
      <w:jc w:val="center"/>
    </w:pPr>
    <w:rPr>
      <w:b/>
      <w:bCs/>
      <w:kern w:val="0"/>
      <w:lang w:eastAsia="ar-SA"/>
    </w:rPr>
  </w:style>
  <w:style w:type="paragraph" w:styleId="a0">
    <w:name w:val="Body Text"/>
    <w:basedOn w:val="a"/>
    <w:link w:val="a7"/>
    <w:rsid w:val="00AB78AB"/>
    <w:pPr>
      <w:spacing w:after="120"/>
    </w:pPr>
  </w:style>
  <w:style w:type="character" w:customStyle="1" w:styleId="a7">
    <w:name w:val="Основной текст Знак"/>
    <w:link w:val="a0"/>
    <w:locked/>
    <w:rsid w:val="00AB78AB"/>
    <w:rPr>
      <w:rFonts w:ascii="Arial" w:hAnsi="Arial" w:cs="Arial"/>
      <w:kern w:val="1"/>
      <w:sz w:val="24"/>
      <w:szCs w:val="24"/>
    </w:rPr>
  </w:style>
  <w:style w:type="paragraph" w:styleId="a8">
    <w:name w:val="List"/>
    <w:basedOn w:val="a0"/>
    <w:rsid w:val="00AB78AB"/>
  </w:style>
  <w:style w:type="paragraph" w:customStyle="1" w:styleId="21">
    <w:name w:val="Название2"/>
    <w:basedOn w:val="a"/>
    <w:uiPriority w:val="99"/>
    <w:rsid w:val="00AB78AB"/>
    <w:pPr>
      <w:suppressLineNumbers/>
      <w:spacing w:before="120" w:after="120"/>
    </w:pPr>
    <w:rPr>
      <w:i/>
      <w:iCs/>
    </w:rPr>
  </w:style>
  <w:style w:type="paragraph" w:customStyle="1" w:styleId="22">
    <w:name w:val="Указатель2"/>
    <w:basedOn w:val="a"/>
    <w:rsid w:val="00AB78AB"/>
    <w:pPr>
      <w:suppressLineNumbers/>
    </w:pPr>
  </w:style>
  <w:style w:type="paragraph" w:customStyle="1" w:styleId="12">
    <w:name w:val="Название1"/>
    <w:basedOn w:val="a"/>
    <w:rsid w:val="00AB78AB"/>
    <w:pPr>
      <w:spacing w:before="120" w:after="120"/>
    </w:pPr>
    <w:rPr>
      <w:i/>
      <w:iCs/>
    </w:rPr>
  </w:style>
  <w:style w:type="paragraph" w:customStyle="1" w:styleId="13">
    <w:name w:val="Указатель1"/>
    <w:basedOn w:val="a"/>
    <w:rsid w:val="00AB78AB"/>
  </w:style>
  <w:style w:type="paragraph" w:customStyle="1" w:styleId="a9">
    <w:name w:val="Содержимое таблицы"/>
    <w:basedOn w:val="a"/>
    <w:rsid w:val="00AB78AB"/>
  </w:style>
  <w:style w:type="paragraph" w:customStyle="1" w:styleId="aa">
    <w:name w:val="Заголовок таблицы"/>
    <w:basedOn w:val="a9"/>
    <w:rsid w:val="00AB78AB"/>
    <w:pPr>
      <w:jc w:val="center"/>
    </w:pPr>
    <w:rPr>
      <w:b/>
      <w:bCs/>
    </w:rPr>
  </w:style>
  <w:style w:type="paragraph" w:customStyle="1" w:styleId="120">
    <w:name w:val="Без интервала12"/>
    <w:uiPriority w:val="99"/>
    <w:rsid w:val="00AB78AB"/>
    <w:pPr>
      <w:widowControl w:val="0"/>
      <w:suppressAutoHyphens/>
      <w:autoSpaceDE w:val="0"/>
    </w:pPr>
    <w:rPr>
      <w:rFonts w:ascii="Calibri" w:hAnsi="Calibri" w:cs="Calibri"/>
      <w:kern w:val="1"/>
      <w:sz w:val="22"/>
      <w:szCs w:val="22"/>
    </w:rPr>
  </w:style>
  <w:style w:type="paragraph" w:styleId="ab">
    <w:name w:val="No Spacing"/>
    <w:uiPriority w:val="1"/>
    <w:qFormat/>
    <w:rsid w:val="00AB78AB"/>
    <w:pPr>
      <w:widowControl w:val="0"/>
      <w:suppressAutoHyphens/>
      <w:autoSpaceDE w:val="0"/>
    </w:pPr>
    <w:rPr>
      <w:rFonts w:ascii="Calibri" w:hAnsi="Calibri" w:cs="Calibri"/>
      <w:kern w:val="1"/>
      <w:sz w:val="22"/>
      <w:szCs w:val="22"/>
      <w:lang w:val="en-US"/>
    </w:rPr>
  </w:style>
  <w:style w:type="paragraph" w:customStyle="1" w:styleId="ConsPlusNonformat">
    <w:name w:val="ConsPlusNonformat"/>
    <w:rsid w:val="00AB78AB"/>
    <w:pPr>
      <w:widowControl w:val="0"/>
      <w:suppressAutoHyphens/>
      <w:autoSpaceDE w:val="0"/>
    </w:pPr>
    <w:rPr>
      <w:rFonts w:ascii="Courier New" w:hAnsi="Courier New" w:cs="Courier New"/>
    </w:rPr>
  </w:style>
  <w:style w:type="paragraph" w:customStyle="1" w:styleId="14">
    <w:name w:val="Без интервала1"/>
    <w:uiPriority w:val="99"/>
    <w:rsid w:val="0088592B"/>
    <w:pPr>
      <w:suppressAutoHyphens/>
    </w:pPr>
    <w:rPr>
      <w:rFonts w:ascii="Arial" w:hAnsi="Arial" w:cs="Arial"/>
      <w:kern w:val="1"/>
      <w:sz w:val="24"/>
      <w:szCs w:val="24"/>
      <w:lang w:eastAsia="ar-SA"/>
    </w:rPr>
  </w:style>
  <w:style w:type="paragraph" w:customStyle="1" w:styleId="ConsPlusNormal">
    <w:name w:val="ConsPlusNormal"/>
    <w:rsid w:val="00926651"/>
    <w:pPr>
      <w:widowControl w:val="0"/>
      <w:suppressAutoHyphens/>
      <w:autoSpaceDE w:val="0"/>
      <w:ind w:firstLine="720"/>
    </w:pPr>
    <w:rPr>
      <w:rFonts w:ascii="Arial" w:hAnsi="Arial" w:cs="Arial"/>
    </w:rPr>
  </w:style>
  <w:style w:type="paragraph" w:customStyle="1" w:styleId="ac">
    <w:name w:val="Прижатый влево"/>
    <w:basedOn w:val="a"/>
    <w:next w:val="a"/>
    <w:rsid w:val="00940548"/>
    <w:pPr>
      <w:widowControl/>
      <w:suppressAutoHyphens w:val="0"/>
      <w:autoSpaceDN w:val="0"/>
      <w:adjustRightInd w:val="0"/>
    </w:pPr>
    <w:rPr>
      <w:kern w:val="0"/>
    </w:rPr>
  </w:style>
  <w:style w:type="paragraph" w:customStyle="1" w:styleId="ad">
    <w:name w:val="Знак Знак Знак Знак"/>
    <w:basedOn w:val="a"/>
    <w:uiPriority w:val="99"/>
    <w:rsid w:val="00B26BD4"/>
    <w:pPr>
      <w:widowControl/>
      <w:suppressAutoHyphens w:val="0"/>
      <w:autoSpaceDE/>
      <w:spacing w:after="160" w:line="240" w:lineRule="exact"/>
      <w:ind w:firstLine="567"/>
      <w:jc w:val="both"/>
    </w:pPr>
    <w:rPr>
      <w:rFonts w:ascii="Verdana" w:hAnsi="Verdana" w:cs="Verdana"/>
      <w:kern w:val="0"/>
      <w:sz w:val="20"/>
      <w:szCs w:val="20"/>
      <w:lang w:val="en-US" w:eastAsia="en-US"/>
    </w:rPr>
  </w:style>
  <w:style w:type="paragraph" w:customStyle="1" w:styleId="ae">
    <w:name w:val="Знак"/>
    <w:basedOn w:val="a"/>
    <w:rsid w:val="004F4841"/>
    <w:pPr>
      <w:widowControl/>
      <w:suppressAutoHyphens w:val="0"/>
      <w:autoSpaceDE/>
      <w:spacing w:after="160" w:line="240" w:lineRule="exact"/>
      <w:ind w:firstLine="567"/>
      <w:jc w:val="both"/>
    </w:pPr>
    <w:rPr>
      <w:kern w:val="0"/>
      <w:sz w:val="20"/>
      <w:szCs w:val="20"/>
      <w:lang w:val="en-US" w:eastAsia="en-US"/>
    </w:rPr>
  </w:style>
  <w:style w:type="character" w:customStyle="1" w:styleId="10">
    <w:name w:val="Заголовок 1 Знак"/>
    <w:link w:val="1"/>
    <w:rsid w:val="000C7492"/>
    <w:rPr>
      <w:rFonts w:ascii="Calibri" w:hAnsi="Calibri" w:cs="Calibri"/>
      <w:b/>
      <w:bCs/>
      <w:i/>
      <w:iCs/>
      <w:sz w:val="24"/>
      <w:szCs w:val="24"/>
      <w:lang w:eastAsia="ar-SA"/>
    </w:rPr>
  </w:style>
  <w:style w:type="character" w:customStyle="1" w:styleId="30">
    <w:name w:val="Заголовок 3 Знак"/>
    <w:link w:val="3"/>
    <w:rsid w:val="000C7492"/>
    <w:rPr>
      <w:rFonts w:ascii="Arial" w:hAnsi="Arial" w:cs="Arial"/>
      <w:b/>
      <w:bCs/>
      <w:sz w:val="26"/>
      <w:szCs w:val="26"/>
      <w:lang w:eastAsia="ar-SA"/>
    </w:rPr>
  </w:style>
  <w:style w:type="character" w:customStyle="1" w:styleId="40">
    <w:name w:val="Заголовок 4 Знак"/>
    <w:link w:val="4"/>
    <w:rsid w:val="000C7492"/>
    <w:rPr>
      <w:rFonts w:ascii="Calibri" w:hAnsi="Calibri" w:cs="Calibri"/>
      <w:b/>
      <w:bCs/>
      <w:sz w:val="24"/>
      <w:szCs w:val="24"/>
      <w:lang w:eastAsia="ar-SA"/>
    </w:rPr>
  </w:style>
  <w:style w:type="character" w:customStyle="1" w:styleId="60">
    <w:name w:val="Заголовок 6 Знак"/>
    <w:link w:val="6"/>
    <w:uiPriority w:val="99"/>
    <w:rsid w:val="000C7492"/>
    <w:rPr>
      <w:rFonts w:ascii="Calibri" w:hAnsi="Calibri" w:cs="Calibri"/>
      <w:i/>
      <w:iCs/>
      <w:sz w:val="22"/>
      <w:szCs w:val="22"/>
      <w:lang w:eastAsia="ar-SA"/>
    </w:rPr>
  </w:style>
  <w:style w:type="character" w:customStyle="1" w:styleId="70">
    <w:name w:val="Заголовок 7 Знак"/>
    <w:link w:val="7"/>
    <w:uiPriority w:val="99"/>
    <w:rsid w:val="000C7492"/>
    <w:rPr>
      <w:rFonts w:ascii="Calibri" w:hAnsi="Calibri" w:cs="Calibri"/>
      <w:sz w:val="24"/>
      <w:szCs w:val="24"/>
      <w:lang w:eastAsia="ar-SA"/>
    </w:rPr>
  </w:style>
  <w:style w:type="character" w:customStyle="1" w:styleId="80">
    <w:name w:val="Заголовок 8 Знак"/>
    <w:link w:val="8"/>
    <w:uiPriority w:val="99"/>
    <w:rsid w:val="000C7492"/>
    <w:rPr>
      <w:rFonts w:ascii="Arial" w:hAnsi="Arial" w:cs="Arial"/>
      <w:i/>
      <w:iCs/>
      <w:lang w:eastAsia="ar-SA"/>
    </w:rPr>
  </w:style>
  <w:style w:type="character" w:customStyle="1" w:styleId="90">
    <w:name w:val="Заголовок 9 Знак"/>
    <w:link w:val="9"/>
    <w:uiPriority w:val="99"/>
    <w:rsid w:val="000C7492"/>
    <w:rPr>
      <w:rFonts w:ascii="Arial" w:hAnsi="Arial" w:cs="Arial"/>
      <w:b/>
      <w:bCs/>
      <w:i/>
      <w:iCs/>
      <w:sz w:val="18"/>
      <w:szCs w:val="18"/>
      <w:lang w:eastAsia="ar-SA"/>
    </w:rPr>
  </w:style>
  <w:style w:type="numbering" w:customStyle="1" w:styleId="15">
    <w:name w:val="Нет списка1"/>
    <w:next w:val="a3"/>
    <w:uiPriority w:val="99"/>
    <w:semiHidden/>
    <w:unhideWhenUsed/>
    <w:rsid w:val="000C7492"/>
  </w:style>
  <w:style w:type="character" w:customStyle="1" w:styleId="af">
    <w:name w:val="Верхний колонтитул Знак"/>
    <w:rsid w:val="000C7492"/>
    <w:rPr>
      <w:rFonts w:cs="Times New Roman"/>
    </w:rPr>
  </w:style>
  <w:style w:type="character" w:customStyle="1" w:styleId="af0">
    <w:name w:val="Нижний колонтитул Знак"/>
    <w:uiPriority w:val="99"/>
    <w:rsid w:val="000C7492"/>
    <w:rPr>
      <w:rFonts w:cs="Times New Roman"/>
    </w:rPr>
  </w:style>
  <w:style w:type="character" w:customStyle="1" w:styleId="af1">
    <w:name w:val="Текст выноски Знак"/>
    <w:uiPriority w:val="99"/>
    <w:rsid w:val="000C7492"/>
    <w:rPr>
      <w:rFonts w:ascii="Tahoma" w:hAnsi="Tahoma" w:cs="Tahoma"/>
      <w:sz w:val="16"/>
      <w:szCs w:val="16"/>
    </w:rPr>
  </w:style>
  <w:style w:type="character" w:customStyle="1" w:styleId="110">
    <w:name w:val="Заголовок 1 Знак1"/>
    <w:uiPriority w:val="99"/>
    <w:rsid w:val="000C7492"/>
    <w:rPr>
      <w:rFonts w:ascii="Times New Roman" w:hAnsi="Times New Roman"/>
      <w:b/>
      <w:i/>
      <w:sz w:val="24"/>
    </w:rPr>
  </w:style>
  <w:style w:type="character" w:customStyle="1" w:styleId="23">
    <w:name w:val="Заголовок 2 Знак3"/>
    <w:uiPriority w:val="99"/>
    <w:rsid w:val="000C7492"/>
    <w:rPr>
      <w:rFonts w:ascii="Arial" w:hAnsi="Arial"/>
      <w:b/>
      <w:i/>
      <w:sz w:val="28"/>
    </w:rPr>
  </w:style>
  <w:style w:type="character" w:customStyle="1" w:styleId="af2">
    <w:name w:val="Текст сноски Знак"/>
    <w:link w:val="16"/>
    <w:uiPriority w:val="99"/>
    <w:rsid w:val="000C7492"/>
    <w:rPr>
      <w:rFonts w:ascii="Times New Roman" w:hAnsi="Times New Roman" w:cs="Times New Roman"/>
      <w:sz w:val="20"/>
      <w:szCs w:val="20"/>
    </w:rPr>
  </w:style>
  <w:style w:type="character" w:customStyle="1" w:styleId="ConsPlusNormal0">
    <w:name w:val="ConsPlusNormal Знак"/>
    <w:rsid w:val="000C7492"/>
    <w:rPr>
      <w:rFonts w:ascii="Arial" w:hAnsi="Arial"/>
      <w:sz w:val="20"/>
    </w:rPr>
  </w:style>
  <w:style w:type="character" w:customStyle="1" w:styleId="af3">
    <w:name w:val="Основной текст с отступом Знак"/>
    <w:uiPriority w:val="99"/>
    <w:rsid w:val="000C7492"/>
    <w:rPr>
      <w:rFonts w:ascii="Times New Roman" w:hAnsi="Times New Roman" w:cs="Times New Roman"/>
      <w:sz w:val="24"/>
      <w:szCs w:val="24"/>
    </w:rPr>
  </w:style>
  <w:style w:type="character" w:customStyle="1" w:styleId="HTML">
    <w:name w:val="Стандартный HTML Знак"/>
    <w:uiPriority w:val="99"/>
    <w:rsid w:val="000C7492"/>
    <w:rPr>
      <w:rFonts w:ascii="Courier New" w:hAnsi="Courier New" w:cs="Courier New"/>
      <w:color w:val="000090"/>
      <w:sz w:val="20"/>
      <w:szCs w:val="20"/>
    </w:rPr>
  </w:style>
  <w:style w:type="character" w:styleId="af4">
    <w:name w:val="page number"/>
    <w:rsid w:val="000C7492"/>
    <w:rPr>
      <w:rFonts w:cs="Times New Roman"/>
    </w:rPr>
  </w:style>
  <w:style w:type="character" w:customStyle="1" w:styleId="41">
    <w:name w:val="Знак Знак4"/>
    <w:uiPriority w:val="99"/>
    <w:rsid w:val="000C7492"/>
    <w:rPr>
      <w:rFonts w:ascii="Arial" w:hAnsi="Arial"/>
      <w:sz w:val="24"/>
      <w:lang w:val="ru-RU" w:eastAsia="ar-SA" w:bidi="ar-SA"/>
    </w:rPr>
  </w:style>
  <w:style w:type="character" w:customStyle="1" w:styleId="24">
    <w:name w:val="Основной текст 2 Знак"/>
    <w:uiPriority w:val="99"/>
    <w:rsid w:val="000C7492"/>
    <w:rPr>
      <w:rFonts w:ascii="Times New Roman" w:hAnsi="Times New Roman" w:cs="Times New Roman"/>
      <w:b/>
      <w:bCs/>
      <w:sz w:val="24"/>
      <w:szCs w:val="24"/>
    </w:rPr>
  </w:style>
  <w:style w:type="character" w:customStyle="1" w:styleId="af5">
    <w:name w:val="Подпись Знак"/>
    <w:uiPriority w:val="99"/>
    <w:rsid w:val="000C7492"/>
    <w:rPr>
      <w:rFonts w:ascii="Times New Roman" w:hAnsi="Times New Roman" w:cs="Times New Roman"/>
      <w:b/>
      <w:bCs/>
      <w:sz w:val="28"/>
      <w:szCs w:val="28"/>
    </w:rPr>
  </w:style>
  <w:style w:type="character" w:customStyle="1" w:styleId="af6">
    <w:name w:val="Красная строка Знак"/>
    <w:uiPriority w:val="99"/>
    <w:rsid w:val="000C7492"/>
  </w:style>
  <w:style w:type="character" w:customStyle="1" w:styleId="31">
    <w:name w:val="Основной текст 3 Знак"/>
    <w:uiPriority w:val="99"/>
    <w:rsid w:val="000C7492"/>
    <w:rPr>
      <w:rFonts w:ascii="Times New Roman" w:hAnsi="Times New Roman" w:cs="Times New Roman"/>
      <w:sz w:val="16"/>
      <w:szCs w:val="16"/>
    </w:rPr>
  </w:style>
  <w:style w:type="character" w:customStyle="1" w:styleId="BodyTextIndentChar">
    <w:name w:val="Body Text Indent Char"/>
    <w:uiPriority w:val="99"/>
    <w:rsid w:val="000C7492"/>
    <w:rPr>
      <w:sz w:val="24"/>
      <w:lang w:val="ru-RU" w:eastAsia="ar-SA" w:bidi="ar-SA"/>
    </w:rPr>
  </w:style>
  <w:style w:type="character" w:customStyle="1" w:styleId="BodyTextChar">
    <w:name w:val="Body Text Char"/>
    <w:uiPriority w:val="99"/>
    <w:rsid w:val="000C7492"/>
    <w:rPr>
      <w:sz w:val="24"/>
      <w:lang w:val="ru-RU" w:eastAsia="ar-SA" w:bidi="ar-SA"/>
    </w:rPr>
  </w:style>
  <w:style w:type="character" w:customStyle="1" w:styleId="FontStyle13">
    <w:name w:val="Font Style13"/>
    <w:uiPriority w:val="99"/>
    <w:rsid w:val="000C7492"/>
    <w:rPr>
      <w:rFonts w:ascii="Times New Roman" w:hAnsi="Times New Roman"/>
      <w:sz w:val="22"/>
    </w:rPr>
  </w:style>
  <w:style w:type="character" w:styleId="af7">
    <w:name w:val="FollowedHyperlink"/>
    <w:uiPriority w:val="99"/>
    <w:rsid w:val="000C7492"/>
    <w:rPr>
      <w:rFonts w:cs="Times New Roman"/>
      <w:color w:val="800080"/>
      <w:u w:val="single"/>
    </w:rPr>
  </w:style>
  <w:style w:type="character" w:styleId="af8">
    <w:name w:val="footnote reference"/>
    <w:uiPriority w:val="99"/>
    <w:rsid w:val="000C7492"/>
    <w:rPr>
      <w:rFonts w:cs="Times New Roman"/>
      <w:vertAlign w:val="superscript"/>
    </w:rPr>
  </w:style>
  <w:style w:type="character" w:customStyle="1" w:styleId="af9">
    <w:name w:val="Знак Знак"/>
    <w:uiPriority w:val="99"/>
    <w:rsid w:val="000C7492"/>
    <w:rPr>
      <w:rFonts w:ascii="Tahoma" w:hAnsi="Tahoma"/>
      <w:sz w:val="20"/>
      <w:lang w:val="en-US"/>
    </w:rPr>
  </w:style>
  <w:style w:type="character" w:customStyle="1" w:styleId="35">
    <w:name w:val="Знак Знак35"/>
    <w:uiPriority w:val="99"/>
    <w:rsid w:val="000C7492"/>
    <w:rPr>
      <w:rFonts w:ascii="Arial" w:hAnsi="Arial"/>
      <w:b/>
      <w:i/>
      <w:sz w:val="28"/>
      <w:lang w:val="en-US"/>
    </w:rPr>
  </w:style>
  <w:style w:type="character" w:customStyle="1" w:styleId="34">
    <w:name w:val="Знак Знак34"/>
    <w:uiPriority w:val="99"/>
    <w:rsid w:val="000C7492"/>
    <w:rPr>
      <w:rFonts w:ascii="Arial" w:hAnsi="Arial"/>
      <w:b/>
      <w:sz w:val="26"/>
      <w:lang w:val="en-US"/>
    </w:rPr>
  </w:style>
  <w:style w:type="character" w:customStyle="1" w:styleId="33">
    <w:name w:val="Знак Знак33"/>
    <w:uiPriority w:val="99"/>
    <w:rsid w:val="000C7492"/>
    <w:rPr>
      <w:rFonts w:ascii="Times New Roman" w:hAnsi="Times New Roman"/>
      <w:b/>
      <w:sz w:val="20"/>
      <w:lang w:val="en-US"/>
    </w:rPr>
  </w:style>
  <w:style w:type="character" w:customStyle="1" w:styleId="32">
    <w:name w:val="Знак Знак32"/>
    <w:uiPriority w:val="99"/>
    <w:rsid w:val="000C7492"/>
    <w:rPr>
      <w:rFonts w:ascii="Times New Roman" w:hAnsi="Times New Roman"/>
      <w:b/>
      <w:i/>
      <w:sz w:val="26"/>
      <w:lang w:val="en-US"/>
    </w:rPr>
  </w:style>
  <w:style w:type="character" w:customStyle="1" w:styleId="afa">
    <w:name w:val="Текст примечания Знак"/>
    <w:uiPriority w:val="99"/>
    <w:rsid w:val="000C7492"/>
    <w:rPr>
      <w:rFonts w:ascii="Calibri" w:hAnsi="Calibri" w:cs="Calibri"/>
      <w:sz w:val="20"/>
      <w:szCs w:val="20"/>
    </w:rPr>
  </w:style>
  <w:style w:type="character" w:customStyle="1" w:styleId="afb">
    <w:name w:val="Тема примечания Знак"/>
    <w:uiPriority w:val="99"/>
    <w:rsid w:val="000C7492"/>
    <w:rPr>
      <w:rFonts w:ascii="Calibri" w:hAnsi="Calibri" w:cs="Calibri"/>
      <w:b/>
      <w:bCs/>
      <w:sz w:val="20"/>
      <w:szCs w:val="20"/>
    </w:rPr>
  </w:style>
  <w:style w:type="character" w:customStyle="1" w:styleId="blk">
    <w:name w:val="blk"/>
    <w:rsid w:val="000C7492"/>
  </w:style>
  <w:style w:type="character" w:customStyle="1" w:styleId="u">
    <w:name w:val="u"/>
    <w:uiPriority w:val="99"/>
    <w:rsid w:val="000C7492"/>
  </w:style>
  <w:style w:type="character" w:customStyle="1" w:styleId="17">
    <w:name w:val="Знак Знак17"/>
    <w:uiPriority w:val="99"/>
    <w:rsid w:val="000C7492"/>
    <w:rPr>
      <w:rFonts w:eastAsia="Times New Roman"/>
      <w:i/>
      <w:sz w:val="22"/>
      <w:lang w:val="ru-RU"/>
    </w:rPr>
  </w:style>
  <w:style w:type="character" w:customStyle="1" w:styleId="160">
    <w:name w:val="Знак Знак16"/>
    <w:uiPriority w:val="99"/>
    <w:rsid w:val="000C7492"/>
    <w:rPr>
      <w:rFonts w:ascii="Arial" w:hAnsi="Arial"/>
      <w:lang w:val="ru-RU"/>
    </w:rPr>
  </w:style>
  <w:style w:type="character" w:customStyle="1" w:styleId="18">
    <w:name w:val="бпОсновной текст Знак Знак1"/>
    <w:uiPriority w:val="99"/>
    <w:rsid w:val="000C7492"/>
    <w:rPr>
      <w:rFonts w:ascii="Times New Roman" w:hAnsi="Times New Roman"/>
      <w:sz w:val="24"/>
      <w:lang w:val="en-US"/>
    </w:rPr>
  </w:style>
  <w:style w:type="character" w:customStyle="1" w:styleId="afc">
    <w:name w:val="Название Знак"/>
    <w:uiPriority w:val="99"/>
    <w:rsid w:val="000C7492"/>
    <w:rPr>
      <w:rFonts w:ascii="Arial" w:hAnsi="Arial" w:cs="Arial"/>
      <w:b/>
      <w:bCs/>
      <w:sz w:val="24"/>
      <w:szCs w:val="24"/>
    </w:rPr>
  </w:style>
  <w:style w:type="character" w:customStyle="1" w:styleId="36">
    <w:name w:val="Основной текст с отступом 3 Знак"/>
    <w:uiPriority w:val="99"/>
    <w:rsid w:val="000C7492"/>
    <w:rPr>
      <w:rFonts w:ascii="Times New Roman" w:hAnsi="Times New Roman" w:cs="Times New Roman"/>
      <w:sz w:val="16"/>
      <w:szCs w:val="16"/>
    </w:rPr>
  </w:style>
  <w:style w:type="character" w:customStyle="1" w:styleId="afd">
    <w:name w:val="Текст Знак"/>
    <w:uiPriority w:val="99"/>
    <w:rsid w:val="000C7492"/>
    <w:rPr>
      <w:rFonts w:ascii="Courier New" w:hAnsi="Courier New" w:cs="Courier New"/>
      <w:sz w:val="20"/>
      <w:szCs w:val="20"/>
    </w:rPr>
  </w:style>
  <w:style w:type="character" w:customStyle="1" w:styleId="19">
    <w:name w:val="Обычный1 Знак"/>
    <w:uiPriority w:val="99"/>
    <w:rsid w:val="000C7492"/>
    <w:rPr>
      <w:rFonts w:ascii="Times New Roman" w:hAnsi="Times New Roman"/>
      <w:sz w:val="20"/>
    </w:rPr>
  </w:style>
  <w:style w:type="character" w:customStyle="1" w:styleId="Heading1Char">
    <w:name w:val="Heading 1 Char"/>
    <w:uiPriority w:val="99"/>
    <w:rsid w:val="000C7492"/>
    <w:rPr>
      <w:rFonts w:ascii="Arial" w:hAnsi="Arial"/>
      <w:b/>
      <w:color w:val="000080"/>
      <w:lang w:val="ru-RU"/>
    </w:rPr>
  </w:style>
  <w:style w:type="character" w:customStyle="1" w:styleId="Heading2Char">
    <w:name w:val="Heading 2 Char"/>
    <w:uiPriority w:val="99"/>
    <w:rsid w:val="000C7492"/>
    <w:rPr>
      <w:rFonts w:ascii="Arial" w:hAnsi="Arial"/>
      <w:sz w:val="24"/>
      <w:lang w:val="ru-RU"/>
    </w:rPr>
  </w:style>
  <w:style w:type="character" w:customStyle="1" w:styleId="Heading3Char">
    <w:name w:val="Heading 3 Char"/>
    <w:uiPriority w:val="99"/>
    <w:rsid w:val="000C7492"/>
    <w:rPr>
      <w:rFonts w:ascii="Arial" w:hAnsi="Arial"/>
      <w:b/>
      <w:sz w:val="24"/>
      <w:lang w:val="ru-RU"/>
    </w:rPr>
  </w:style>
  <w:style w:type="character" w:customStyle="1" w:styleId="Heading4Char">
    <w:name w:val="Heading 4 Char"/>
    <w:uiPriority w:val="99"/>
    <w:rsid w:val="000C7492"/>
    <w:rPr>
      <w:sz w:val="24"/>
      <w:lang w:val="ru-RU"/>
    </w:rPr>
  </w:style>
  <w:style w:type="character" w:customStyle="1" w:styleId="BodyTextChar1">
    <w:name w:val="Body Text Char1"/>
    <w:uiPriority w:val="99"/>
    <w:rsid w:val="000C7492"/>
    <w:rPr>
      <w:sz w:val="24"/>
      <w:lang w:val="ru-RU"/>
    </w:rPr>
  </w:style>
  <w:style w:type="character" w:customStyle="1" w:styleId="BodyTextIndentChar1">
    <w:name w:val="Body Text Indent Char1"/>
    <w:uiPriority w:val="99"/>
    <w:rsid w:val="000C7492"/>
    <w:rPr>
      <w:sz w:val="24"/>
      <w:lang w:val="ru-RU"/>
    </w:rPr>
  </w:style>
  <w:style w:type="character" w:customStyle="1" w:styleId="150">
    <w:name w:val="Знак Знак15"/>
    <w:uiPriority w:val="99"/>
    <w:rsid w:val="000C7492"/>
    <w:rPr>
      <w:rFonts w:ascii="Times New Roman" w:hAnsi="Times New Roman"/>
      <w:sz w:val="24"/>
      <w:lang w:val="en-US"/>
    </w:rPr>
  </w:style>
  <w:style w:type="character" w:styleId="afe">
    <w:name w:val="Strong"/>
    <w:qFormat/>
    <w:rsid w:val="000C7492"/>
    <w:rPr>
      <w:rFonts w:cs="Times New Roman"/>
      <w:b/>
      <w:bCs/>
    </w:rPr>
  </w:style>
  <w:style w:type="character" w:customStyle="1" w:styleId="HeaderChar">
    <w:name w:val="Header Char"/>
    <w:uiPriority w:val="99"/>
    <w:rsid w:val="000C7492"/>
    <w:rPr>
      <w:sz w:val="24"/>
      <w:lang w:val="ru-RU" w:eastAsia="ar-SA" w:bidi="ar-SA"/>
    </w:rPr>
  </w:style>
  <w:style w:type="character" w:customStyle="1" w:styleId="FooterChar">
    <w:name w:val="Footer Char"/>
    <w:uiPriority w:val="99"/>
    <w:rsid w:val="000C7492"/>
    <w:rPr>
      <w:sz w:val="24"/>
      <w:lang w:val="ru-RU" w:eastAsia="ar-SA" w:bidi="ar-SA"/>
    </w:rPr>
  </w:style>
  <w:style w:type="character" w:customStyle="1" w:styleId="121">
    <w:name w:val="Знак Знак12"/>
    <w:uiPriority w:val="99"/>
    <w:rsid w:val="000C7492"/>
    <w:rPr>
      <w:rFonts w:ascii="Arial" w:hAnsi="Arial"/>
      <w:b/>
      <w:color w:val="000080"/>
      <w:sz w:val="20"/>
      <w:lang w:val="en-US"/>
    </w:rPr>
  </w:style>
  <w:style w:type="character" w:customStyle="1" w:styleId="SignatureChar">
    <w:name w:val="Signature Char"/>
    <w:uiPriority w:val="99"/>
    <w:rsid w:val="000C7492"/>
    <w:rPr>
      <w:b/>
      <w:sz w:val="28"/>
      <w:lang w:val="ru-RU"/>
    </w:rPr>
  </w:style>
  <w:style w:type="character" w:customStyle="1" w:styleId="aff">
    <w:name w:val="Цветовое выделение"/>
    <w:uiPriority w:val="99"/>
    <w:rsid w:val="000C7492"/>
    <w:rPr>
      <w:b/>
      <w:color w:val="000080"/>
      <w:sz w:val="20"/>
    </w:rPr>
  </w:style>
  <w:style w:type="character" w:customStyle="1" w:styleId="aff0">
    <w:name w:val="Гипертекстовая ссылка"/>
    <w:uiPriority w:val="99"/>
    <w:rsid w:val="000C7492"/>
    <w:rPr>
      <w:b/>
      <w:color w:val="008000"/>
      <w:sz w:val="20"/>
      <w:u w:val="single"/>
    </w:rPr>
  </w:style>
  <w:style w:type="character" w:customStyle="1" w:styleId="aff1">
    <w:name w:val="Продолжение ссылки"/>
    <w:uiPriority w:val="99"/>
    <w:rsid w:val="000C7492"/>
    <w:rPr>
      <w:rFonts w:cs="Times New Roman"/>
      <w:b/>
      <w:bCs/>
      <w:color w:val="008000"/>
      <w:sz w:val="20"/>
      <w:szCs w:val="20"/>
      <w:u w:val="single"/>
    </w:rPr>
  </w:style>
  <w:style w:type="character" w:customStyle="1" w:styleId="BodyTextFirstIndentChar">
    <w:name w:val="Body Text First Indent Char"/>
    <w:uiPriority w:val="99"/>
    <w:rsid w:val="000C7492"/>
    <w:rPr>
      <w:rFonts w:cs="Times New Roman"/>
      <w:sz w:val="24"/>
      <w:szCs w:val="24"/>
      <w:lang w:val="ru-RU"/>
    </w:rPr>
  </w:style>
  <w:style w:type="character" w:customStyle="1" w:styleId="BodyText2Char">
    <w:name w:val="Body Text 2 Char"/>
    <w:uiPriority w:val="99"/>
    <w:rsid w:val="000C7492"/>
    <w:rPr>
      <w:sz w:val="24"/>
      <w:lang w:val="ru-RU"/>
    </w:rPr>
  </w:style>
  <w:style w:type="character" w:customStyle="1" w:styleId="BodyText3Char">
    <w:name w:val="Body Text 3 Char"/>
    <w:uiPriority w:val="99"/>
    <w:rsid w:val="000C7492"/>
    <w:rPr>
      <w:sz w:val="16"/>
      <w:lang w:val="ru-RU"/>
    </w:rPr>
  </w:style>
  <w:style w:type="character" w:customStyle="1" w:styleId="27">
    <w:name w:val="Знак Знак27"/>
    <w:uiPriority w:val="99"/>
    <w:rsid w:val="000C7492"/>
    <w:rPr>
      <w:sz w:val="28"/>
      <w:lang w:val="ru-RU"/>
    </w:rPr>
  </w:style>
  <w:style w:type="character" w:customStyle="1" w:styleId="26">
    <w:name w:val="Знак Знак26"/>
    <w:uiPriority w:val="99"/>
    <w:rsid w:val="000C7492"/>
    <w:rPr>
      <w:rFonts w:ascii="Arial" w:hAnsi="Arial"/>
      <w:b/>
      <w:sz w:val="26"/>
      <w:lang w:val="ru-RU"/>
    </w:rPr>
  </w:style>
  <w:style w:type="character" w:customStyle="1" w:styleId="25">
    <w:name w:val="Знак Знак25"/>
    <w:uiPriority w:val="99"/>
    <w:rsid w:val="000C7492"/>
    <w:rPr>
      <w:rFonts w:ascii="Arial" w:hAnsi="Arial"/>
      <w:b/>
      <w:sz w:val="24"/>
      <w:lang w:val="ru-RU"/>
    </w:rPr>
  </w:style>
  <w:style w:type="character" w:styleId="aff2">
    <w:name w:val="Emphasis"/>
    <w:uiPriority w:val="99"/>
    <w:qFormat/>
    <w:rsid w:val="000C7492"/>
    <w:rPr>
      <w:rFonts w:cs="Times New Roman"/>
      <w:i/>
      <w:iCs/>
    </w:rPr>
  </w:style>
  <w:style w:type="character" w:customStyle="1" w:styleId="HTML1">
    <w:name w:val="Стандартный HTML Знак1"/>
    <w:uiPriority w:val="99"/>
    <w:rsid w:val="000C7492"/>
    <w:rPr>
      <w:rFonts w:ascii="Courier New" w:hAnsi="Courier New"/>
      <w:lang w:val="en-US" w:eastAsia="ar-SA" w:bidi="ar-SA"/>
    </w:rPr>
  </w:style>
  <w:style w:type="character" w:customStyle="1" w:styleId="28">
    <w:name w:val="Знак Знак28"/>
    <w:uiPriority w:val="99"/>
    <w:rsid w:val="000C7492"/>
    <w:rPr>
      <w:sz w:val="24"/>
      <w:lang w:val="ru-RU"/>
    </w:rPr>
  </w:style>
  <w:style w:type="character" w:customStyle="1" w:styleId="220">
    <w:name w:val="Заголовок 2 Знак2"/>
    <w:uiPriority w:val="99"/>
    <w:rsid w:val="000C7492"/>
    <w:rPr>
      <w:rFonts w:ascii="Arial" w:hAnsi="Arial"/>
      <w:b/>
      <w:i/>
      <w:sz w:val="28"/>
      <w:lang w:val="ru-RU"/>
    </w:rPr>
  </w:style>
  <w:style w:type="character" w:customStyle="1" w:styleId="230">
    <w:name w:val="Знак Знак23"/>
    <w:uiPriority w:val="99"/>
    <w:rsid w:val="000C7492"/>
    <w:rPr>
      <w:rFonts w:ascii="Times New Roman" w:hAnsi="Times New Roman"/>
      <w:sz w:val="24"/>
    </w:rPr>
  </w:style>
  <w:style w:type="character" w:customStyle="1" w:styleId="221">
    <w:name w:val="Знак Знак22"/>
    <w:uiPriority w:val="99"/>
    <w:rsid w:val="000C7492"/>
    <w:rPr>
      <w:rFonts w:ascii="Times New Roman" w:hAnsi="Times New Roman"/>
      <w:sz w:val="28"/>
    </w:rPr>
  </w:style>
  <w:style w:type="character" w:customStyle="1" w:styleId="210">
    <w:name w:val="Знак Знак21"/>
    <w:uiPriority w:val="99"/>
    <w:rsid w:val="000C7492"/>
    <w:rPr>
      <w:rFonts w:ascii="Arial" w:hAnsi="Arial"/>
      <w:b/>
      <w:sz w:val="26"/>
    </w:rPr>
  </w:style>
  <w:style w:type="character" w:customStyle="1" w:styleId="200">
    <w:name w:val="Знак Знак20"/>
    <w:uiPriority w:val="99"/>
    <w:rsid w:val="000C7492"/>
    <w:rPr>
      <w:rFonts w:ascii="Times New Roman" w:hAnsi="Times New Roman"/>
      <w:b/>
      <w:sz w:val="28"/>
    </w:rPr>
  </w:style>
  <w:style w:type="character" w:customStyle="1" w:styleId="211">
    <w:name w:val="Заголовок 2 Знак1"/>
    <w:uiPriority w:val="99"/>
    <w:rsid w:val="000C7492"/>
    <w:rPr>
      <w:rFonts w:ascii="Arial" w:hAnsi="Arial"/>
      <w:b/>
      <w:i/>
      <w:sz w:val="28"/>
      <w:lang w:val="ru-RU"/>
    </w:rPr>
  </w:style>
  <w:style w:type="character" w:customStyle="1" w:styleId="2210">
    <w:name w:val="Знак Знак221"/>
    <w:uiPriority w:val="99"/>
    <w:rsid w:val="000C7492"/>
    <w:rPr>
      <w:sz w:val="24"/>
      <w:lang w:val="ru-RU"/>
    </w:rPr>
  </w:style>
  <w:style w:type="character" w:customStyle="1" w:styleId="2110">
    <w:name w:val="Знак Знак211"/>
    <w:uiPriority w:val="99"/>
    <w:rsid w:val="000C7492"/>
    <w:rPr>
      <w:sz w:val="28"/>
      <w:lang w:val="ru-RU"/>
    </w:rPr>
  </w:style>
  <w:style w:type="character" w:customStyle="1" w:styleId="201">
    <w:name w:val="Знак Знак201"/>
    <w:uiPriority w:val="99"/>
    <w:rsid w:val="000C7492"/>
    <w:rPr>
      <w:rFonts w:ascii="Arial" w:hAnsi="Arial"/>
      <w:b/>
      <w:sz w:val="26"/>
      <w:lang w:val="ru-RU"/>
    </w:rPr>
  </w:style>
  <w:style w:type="character" w:customStyle="1" w:styleId="190">
    <w:name w:val="Знак Знак19"/>
    <w:uiPriority w:val="99"/>
    <w:rsid w:val="000C7492"/>
    <w:rPr>
      <w:rFonts w:ascii="Arial" w:hAnsi="Arial"/>
      <w:b/>
      <w:sz w:val="24"/>
      <w:lang w:val="ru-RU" w:eastAsia="ar-SA" w:bidi="ar-SA"/>
    </w:rPr>
  </w:style>
  <w:style w:type="character" w:customStyle="1" w:styleId="180">
    <w:name w:val="Знак Знак18"/>
    <w:uiPriority w:val="99"/>
    <w:rsid w:val="000C7492"/>
    <w:rPr>
      <w:b/>
      <w:i/>
      <w:sz w:val="24"/>
      <w:lang w:val="ru-RU" w:eastAsia="ar-SA" w:bidi="ar-SA"/>
    </w:rPr>
  </w:style>
  <w:style w:type="character" w:customStyle="1" w:styleId="151">
    <w:name w:val="Знак Знак151"/>
    <w:uiPriority w:val="99"/>
    <w:rsid w:val="000C7492"/>
    <w:rPr>
      <w:rFonts w:ascii="Arial" w:hAnsi="Arial"/>
      <w:i/>
      <w:lang w:val="ru-RU"/>
    </w:rPr>
  </w:style>
  <w:style w:type="character" w:customStyle="1" w:styleId="111">
    <w:name w:val="Знак Знак11"/>
    <w:uiPriority w:val="99"/>
    <w:rsid w:val="000C7492"/>
    <w:rPr>
      <w:sz w:val="24"/>
      <w:lang w:val="ru-RU"/>
    </w:rPr>
  </w:style>
  <w:style w:type="character" w:customStyle="1" w:styleId="91">
    <w:name w:val="Знак Знак9"/>
    <w:uiPriority w:val="99"/>
    <w:rsid w:val="000C7492"/>
    <w:rPr>
      <w:lang w:val="ru-RU"/>
    </w:rPr>
  </w:style>
  <w:style w:type="character" w:customStyle="1" w:styleId="37">
    <w:name w:val="Знак Знак3"/>
    <w:uiPriority w:val="99"/>
    <w:rsid w:val="000C7492"/>
    <w:rPr>
      <w:b/>
      <w:sz w:val="28"/>
      <w:lang w:val="ru-RU"/>
    </w:rPr>
  </w:style>
  <w:style w:type="character" w:customStyle="1" w:styleId="140">
    <w:name w:val="Знак Знак14"/>
    <w:uiPriority w:val="99"/>
    <w:rsid w:val="000C7492"/>
    <w:rPr>
      <w:sz w:val="24"/>
      <w:lang w:val="ru-RU"/>
    </w:rPr>
  </w:style>
  <w:style w:type="character" w:customStyle="1" w:styleId="29">
    <w:name w:val="Знак Знак2"/>
    <w:uiPriority w:val="99"/>
    <w:rsid w:val="000C7492"/>
    <w:rPr>
      <w:rFonts w:ascii="Times New Roman" w:hAnsi="Times New Roman"/>
      <w:sz w:val="24"/>
      <w:lang w:val="ru-RU"/>
    </w:rPr>
  </w:style>
  <w:style w:type="character" w:customStyle="1" w:styleId="100">
    <w:name w:val="Знак Знак10"/>
    <w:uiPriority w:val="99"/>
    <w:rsid w:val="000C7492"/>
    <w:rPr>
      <w:sz w:val="24"/>
      <w:lang w:val="ru-RU"/>
    </w:rPr>
  </w:style>
  <w:style w:type="character" w:customStyle="1" w:styleId="1a">
    <w:name w:val="Знак Знак1"/>
    <w:uiPriority w:val="99"/>
    <w:rsid w:val="000C7492"/>
    <w:rPr>
      <w:sz w:val="16"/>
      <w:lang w:val="ru-RU"/>
    </w:rPr>
  </w:style>
  <w:style w:type="character" w:customStyle="1" w:styleId="51">
    <w:name w:val="Знак Знак5"/>
    <w:uiPriority w:val="99"/>
    <w:rsid w:val="000C7492"/>
    <w:rPr>
      <w:rFonts w:ascii="Tahoma" w:hAnsi="Tahoma"/>
      <w:sz w:val="16"/>
    </w:rPr>
  </w:style>
  <w:style w:type="character" w:customStyle="1" w:styleId="1210">
    <w:name w:val="Знак Знак121"/>
    <w:uiPriority w:val="99"/>
    <w:rsid w:val="000C7492"/>
    <w:rPr>
      <w:rFonts w:ascii="Arial" w:hAnsi="Arial"/>
      <w:b/>
      <w:color w:val="000080"/>
      <w:sz w:val="20"/>
      <w:lang w:val="en-US"/>
    </w:rPr>
  </w:style>
  <w:style w:type="character" w:customStyle="1" w:styleId="1b">
    <w:name w:val="Текст выноски Знак1"/>
    <w:uiPriority w:val="99"/>
    <w:rsid w:val="000C7492"/>
    <w:rPr>
      <w:rFonts w:ascii="Tahoma" w:hAnsi="Tahoma"/>
      <w:sz w:val="16"/>
      <w:lang w:val="en-US" w:eastAsia="ar-SA" w:bidi="ar-SA"/>
    </w:rPr>
  </w:style>
  <w:style w:type="character" w:customStyle="1" w:styleId="1c">
    <w:name w:val="Схема документа Знак1"/>
    <w:uiPriority w:val="99"/>
    <w:rsid w:val="000C7492"/>
    <w:rPr>
      <w:rFonts w:ascii="Tahoma" w:hAnsi="Tahoma"/>
      <w:sz w:val="16"/>
      <w:lang w:val="en-US" w:eastAsia="ar-SA" w:bidi="ar-SA"/>
    </w:rPr>
  </w:style>
  <w:style w:type="character" w:customStyle="1" w:styleId="2a">
    <w:name w:val="Заголовок 2 Знак Знак Знак"/>
    <w:uiPriority w:val="99"/>
    <w:rsid w:val="000C7492"/>
    <w:rPr>
      <w:rFonts w:ascii="Arial" w:hAnsi="Arial"/>
      <w:b/>
      <w:i/>
      <w:sz w:val="28"/>
      <w:lang w:val="ru-RU" w:eastAsia="ar-SA" w:bidi="ar-SA"/>
    </w:rPr>
  </w:style>
  <w:style w:type="character" w:customStyle="1" w:styleId="Heading1Char1">
    <w:name w:val="Heading 1 Char1"/>
    <w:uiPriority w:val="99"/>
    <w:rsid w:val="000C7492"/>
    <w:rPr>
      <w:rFonts w:ascii="Tahoma" w:hAnsi="Tahoma"/>
      <w:lang w:val="en-US" w:eastAsia="ar-SA" w:bidi="ar-SA"/>
    </w:rPr>
  </w:style>
  <w:style w:type="character" w:customStyle="1" w:styleId="Heading2Char1">
    <w:name w:val="Heading 2 Char1"/>
    <w:uiPriority w:val="99"/>
    <w:rsid w:val="000C7492"/>
    <w:rPr>
      <w:rFonts w:ascii="Arial" w:hAnsi="Arial"/>
      <w:b/>
      <w:i/>
      <w:sz w:val="28"/>
      <w:lang w:val="ru-RU" w:eastAsia="ar-SA" w:bidi="ar-SA"/>
    </w:rPr>
  </w:style>
  <w:style w:type="character" w:customStyle="1" w:styleId="Heading3Char1">
    <w:name w:val="Heading 3 Char1"/>
    <w:uiPriority w:val="99"/>
    <w:rsid w:val="000C7492"/>
    <w:rPr>
      <w:rFonts w:ascii="Arial" w:hAnsi="Arial"/>
      <w:b/>
      <w:sz w:val="26"/>
      <w:lang w:val="ru-RU" w:eastAsia="ar-SA" w:bidi="ar-SA"/>
    </w:rPr>
  </w:style>
  <w:style w:type="character" w:customStyle="1" w:styleId="Heading4Char1">
    <w:name w:val="Heading 4 Char1"/>
    <w:uiPriority w:val="99"/>
    <w:rsid w:val="000C7492"/>
    <w:rPr>
      <w:rFonts w:eastAsia="Times New Roman"/>
      <w:b/>
      <w:sz w:val="24"/>
      <w:lang w:val="ru-RU" w:eastAsia="ar-SA" w:bidi="ar-SA"/>
    </w:rPr>
  </w:style>
  <w:style w:type="character" w:customStyle="1" w:styleId="Heading5Char">
    <w:name w:val="Heading 5 Char"/>
    <w:uiPriority w:val="99"/>
    <w:rsid w:val="000C7492"/>
    <w:rPr>
      <w:rFonts w:eastAsia="Times New Roman"/>
      <w:b/>
      <w:i/>
      <w:sz w:val="26"/>
      <w:lang w:val="ru-RU" w:eastAsia="ar-SA" w:bidi="ar-SA"/>
    </w:rPr>
  </w:style>
  <w:style w:type="character" w:customStyle="1" w:styleId="Heading6Char">
    <w:name w:val="Heading 6 Char"/>
    <w:uiPriority w:val="99"/>
    <w:rsid w:val="000C7492"/>
    <w:rPr>
      <w:rFonts w:eastAsia="Times New Roman"/>
      <w:i/>
      <w:sz w:val="22"/>
      <w:lang w:val="ru-RU" w:eastAsia="ar-SA" w:bidi="ar-SA"/>
    </w:rPr>
  </w:style>
  <w:style w:type="character" w:customStyle="1" w:styleId="Heading7Char">
    <w:name w:val="Heading 7 Char"/>
    <w:uiPriority w:val="99"/>
    <w:rsid w:val="000C7492"/>
    <w:rPr>
      <w:rFonts w:eastAsia="Times New Roman"/>
      <w:sz w:val="24"/>
      <w:lang w:val="ru-RU" w:eastAsia="ar-SA" w:bidi="ar-SA"/>
    </w:rPr>
  </w:style>
  <w:style w:type="character" w:customStyle="1" w:styleId="Heading8Char">
    <w:name w:val="Heading 8 Char"/>
    <w:uiPriority w:val="99"/>
    <w:rsid w:val="000C7492"/>
    <w:rPr>
      <w:rFonts w:ascii="Arial" w:hAnsi="Arial"/>
      <w:i/>
      <w:lang w:val="ru-RU" w:eastAsia="ar-SA" w:bidi="ar-SA"/>
    </w:rPr>
  </w:style>
  <w:style w:type="character" w:customStyle="1" w:styleId="Heading9Char">
    <w:name w:val="Heading 9 Char"/>
    <w:uiPriority w:val="99"/>
    <w:rsid w:val="000C7492"/>
    <w:rPr>
      <w:rFonts w:ascii="Arial" w:hAnsi="Arial"/>
      <w:b/>
      <w:i/>
      <w:sz w:val="18"/>
      <w:lang w:val="ru-RU" w:eastAsia="ar-SA" w:bidi="ar-SA"/>
    </w:rPr>
  </w:style>
  <w:style w:type="character" w:customStyle="1" w:styleId="HeaderChar1">
    <w:name w:val="Header Char1"/>
    <w:uiPriority w:val="99"/>
    <w:rsid w:val="000C7492"/>
    <w:rPr>
      <w:rFonts w:ascii="Calibri" w:hAnsi="Calibri"/>
      <w:sz w:val="22"/>
      <w:lang w:val="ru-RU" w:eastAsia="ar-SA" w:bidi="ar-SA"/>
    </w:rPr>
  </w:style>
  <w:style w:type="character" w:customStyle="1" w:styleId="FooterChar1">
    <w:name w:val="Footer Char1"/>
    <w:uiPriority w:val="99"/>
    <w:rsid w:val="000C7492"/>
    <w:rPr>
      <w:rFonts w:ascii="Calibri" w:hAnsi="Calibri"/>
      <w:sz w:val="22"/>
      <w:lang w:val="ru-RU" w:eastAsia="ar-SA" w:bidi="ar-SA"/>
    </w:rPr>
  </w:style>
  <w:style w:type="character" w:customStyle="1" w:styleId="BodyTextChar2">
    <w:name w:val="Body Text Char2"/>
    <w:uiPriority w:val="99"/>
    <w:rsid w:val="000C7492"/>
    <w:rPr>
      <w:rFonts w:eastAsia="Times New Roman"/>
      <w:sz w:val="24"/>
      <w:lang w:val="ru-RU" w:eastAsia="ar-SA" w:bidi="ar-SA"/>
    </w:rPr>
  </w:style>
  <w:style w:type="character" w:customStyle="1" w:styleId="BodyTextIndentChar2">
    <w:name w:val="Body Text Indent Char2"/>
    <w:uiPriority w:val="99"/>
    <w:rsid w:val="000C7492"/>
    <w:rPr>
      <w:rFonts w:eastAsia="Times New Roman"/>
      <w:sz w:val="24"/>
      <w:lang w:val="ru-RU" w:eastAsia="ar-SA" w:bidi="ar-SA"/>
    </w:rPr>
  </w:style>
  <w:style w:type="character" w:customStyle="1" w:styleId="HTMLPreformattedChar">
    <w:name w:val="HTML Preformatted Char"/>
    <w:uiPriority w:val="99"/>
    <w:rsid w:val="000C7492"/>
    <w:rPr>
      <w:rFonts w:ascii="Courier New" w:hAnsi="Courier New"/>
      <w:color w:val="000090"/>
      <w:lang w:val="ru-RU" w:eastAsia="ar-SA" w:bidi="ar-SA"/>
    </w:rPr>
  </w:style>
  <w:style w:type="character" w:customStyle="1" w:styleId="BodyText2Char1">
    <w:name w:val="Body Text 2 Char1"/>
    <w:uiPriority w:val="99"/>
    <w:rsid w:val="000C7492"/>
    <w:rPr>
      <w:rFonts w:eastAsia="Times New Roman"/>
      <w:b/>
      <w:sz w:val="24"/>
      <w:lang w:val="ru-RU" w:eastAsia="ar-SA" w:bidi="ar-SA"/>
    </w:rPr>
  </w:style>
  <w:style w:type="character" w:customStyle="1" w:styleId="SignatureChar1">
    <w:name w:val="Signature Char1"/>
    <w:uiPriority w:val="99"/>
    <w:rsid w:val="000C7492"/>
    <w:rPr>
      <w:rFonts w:eastAsia="Times New Roman"/>
      <w:b/>
      <w:sz w:val="28"/>
      <w:lang w:val="ru-RU" w:eastAsia="ar-SA" w:bidi="ar-SA"/>
    </w:rPr>
  </w:style>
  <w:style w:type="character" w:customStyle="1" w:styleId="BodyTextFirstIndentChar1">
    <w:name w:val="Body Text First Indent Char1"/>
    <w:uiPriority w:val="99"/>
    <w:rsid w:val="000C7492"/>
    <w:rPr>
      <w:rFonts w:eastAsia="Times New Roman"/>
      <w:sz w:val="24"/>
      <w:lang w:val="ru-RU" w:eastAsia="ar-SA" w:bidi="ar-SA"/>
    </w:rPr>
  </w:style>
  <w:style w:type="character" w:customStyle="1" w:styleId="BodyText3Char1">
    <w:name w:val="Body Text 3 Char1"/>
    <w:uiPriority w:val="99"/>
    <w:rsid w:val="000C7492"/>
    <w:rPr>
      <w:rFonts w:eastAsia="Times New Roman"/>
      <w:sz w:val="16"/>
      <w:lang w:val="ru-RU" w:eastAsia="ar-SA" w:bidi="ar-SA"/>
    </w:rPr>
  </w:style>
  <w:style w:type="character" w:customStyle="1" w:styleId="TitleChar">
    <w:name w:val="Title Char"/>
    <w:uiPriority w:val="99"/>
    <w:rsid w:val="000C7492"/>
    <w:rPr>
      <w:rFonts w:ascii="Arial" w:hAnsi="Arial"/>
      <w:b/>
      <w:sz w:val="24"/>
      <w:lang w:val="ru-RU" w:eastAsia="ar-SA" w:bidi="ar-SA"/>
    </w:rPr>
  </w:style>
  <w:style w:type="character" w:customStyle="1" w:styleId="BodyTextIndent3Char">
    <w:name w:val="Body Text Indent 3 Char"/>
    <w:uiPriority w:val="99"/>
    <w:rsid w:val="000C7492"/>
    <w:rPr>
      <w:rFonts w:eastAsia="Times New Roman"/>
      <w:sz w:val="16"/>
      <w:lang w:val="ru-RU" w:eastAsia="ar-SA" w:bidi="ar-SA"/>
    </w:rPr>
  </w:style>
  <w:style w:type="character" w:customStyle="1" w:styleId="PlainTextChar">
    <w:name w:val="Plain Text Char"/>
    <w:uiPriority w:val="99"/>
    <w:rsid w:val="000C7492"/>
    <w:rPr>
      <w:rFonts w:ascii="Courier New" w:hAnsi="Courier New"/>
      <w:lang w:val="ru-RU" w:eastAsia="ar-SA" w:bidi="ar-SA"/>
    </w:rPr>
  </w:style>
  <w:style w:type="character" w:customStyle="1" w:styleId="2b">
    <w:name w:val="Красная строка 2 Знак"/>
    <w:uiPriority w:val="99"/>
    <w:rsid w:val="000C7492"/>
    <w:rPr>
      <w:rFonts w:ascii="Times New Roman" w:hAnsi="Times New Roman" w:cs="Times New Roman"/>
      <w:sz w:val="20"/>
      <w:szCs w:val="20"/>
    </w:rPr>
  </w:style>
  <w:style w:type="character" w:customStyle="1" w:styleId="apple-style-span">
    <w:name w:val="apple-style-span"/>
    <w:uiPriority w:val="99"/>
    <w:rsid w:val="000C7492"/>
    <w:rPr>
      <w:rFonts w:cs="Times New Roman"/>
    </w:rPr>
  </w:style>
  <w:style w:type="character" w:styleId="aff3">
    <w:name w:val="annotation reference"/>
    <w:uiPriority w:val="99"/>
    <w:rsid w:val="000C7492"/>
    <w:rPr>
      <w:rFonts w:cs="Times New Roman"/>
      <w:sz w:val="16"/>
      <w:szCs w:val="16"/>
    </w:rPr>
  </w:style>
  <w:style w:type="character" w:customStyle="1" w:styleId="ListLabel1">
    <w:name w:val="ListLabel 1"/>
    <w:uiPriority w:val="99"/>
    <w:rsid w:val="000C7492"/>
    <w:rPr>
      <w:color w:val="auto"/>
      <w:sz w:val="28"/>
    </w:rPr>
  </w:style>
  <w:style w:type="character" w:customStyle="1" w:styleId="ListLabel2">
    <w:name w:val="ListLabel 2"/>
    <w:uiPriority w:val="99"/>
    <w:rsid w:val="000C7492"/>
    <w:rPr>
      <w:sz w:val="24"/>
    </w:rPr>
  </w:style>
  <w:style w:type="character" w:customStyle="1" w:styleId="ListLabel3">
    <w:name w:val="ListLabel 3"/>
    <w:uiPriority w:val="99"/>
    <w:rsid w:val="000C7492"/>
    <w:rPr>
      <w:rFonts w:eastAsia="Times New Roman"/>
      <w:sz w:val="22"/>
    </w:rPr>
  </w:style>
  <w:style w:type="character" w:customStyle="1" w:styleId="ListLabel4">
    <w:name w:val="ListLabel 4"/>
    <w:uiPriority w:val="99"/>
    <w:rsid w:val="000C7492"/>
    <w:rPr>
      <w:sz w:val="28"/>
    </w:rPr>
  </w:style>
  <w:style w:type="character" w:customStyle="1" w:styleId="ListLabel5">
    <w:name w:val="ListLabel 5"/>
    <w:uiPriority w:val="99"/>
    <w:rsid w:val="000C7492"/>
  </w:style>
  <w:style w:type="character" w:customStyle="1" w:styleId="ListLabel6">
    <w:name w:val="ListLabel 6"/>
    <w:uiPriority w:val="99"/>
    <w:rsid w:val="000C7492"/>
  </w:style>
  <w:style w:type="character" w:customStyle="1" w:styleId="ListLabel7">
    <w:name w:val="ListLabel 7"/>
    <w:uiPriority w:val="99"/>
    <w:rsid w:val="000C7492"/>
  </w:style>
  <w:style w:type="character" w:customStyle="1" w:styleId="ListLabel8">
    <w:name w:val="ListLabel 8"/>
    <w:uiPriority w:val="99"/>
    <w:rsid w:val="000C7492"/>
  </w:style>
  <w:style w:type="character" w:customStyle="1" w:styleId="11">
    <w:name w:val="Название Знак1"/>
    <w:link w:val="a5"/>
    <w:uiPriority w:val="99"/>
    <w:rsid w:val="000C7492"/>
    <w:rPr>
      <w:rFonts w:ascii="Arial" w:hAnsi="Arial" w:cs="Arial"/>
      <w:b/>
      <w:bCs/>
      <w:sz w:val="24"/>
      <w:szCs w:val="24"/>
      <w:lang w:eastAsia="ar-SA"/>
    </w:rPr>
  </w:style>
  <w:style w:type="paragraph" w:styleId="a6">
    <w:name w:val="Subtitle"/>
    <w:basedOn w:val="a5"/>
    <w:next w:val="a0"/>
    <w:link w:val="aff4"/>
    <w:uiPriority w:val="99"/>
    <w:qFormat/>
    <w:rsid w:val="000C7492"/>
    <w:pPr>
      <w:keepNext/>
      <w:spacing w:before="240" w:after="120" w:line="276" w:lineRule="auto"/>
    </w:pPr>
    <w:rPr>
      <w:rFonts w:eastAsia="Microsoft YaHei"/>
      <w:b w:val="0"/>
      <w:bCs w:val="0"/>
      <w:i/>
      <w:iCs/>
      <w:sz w:val="28"/>
      <w:szCs w:val="28"/>
    </w:rPr>
  </w:style>
  <w:style w:type="character" w:customStyle="1" w:styleId="aff4">
    <w:name w:val="Подзаголовок Знак"/>
    <w:link w:val="a6"/>
    <w:uiPriority w:val="99"/>
    <w:rsid w:val="000C7492"/>
    <w:rPr>
      <w:rFonts w:ascii="Arial" w:eastAsia="Microsoft YaHei" w:hAnsi="Arial" w:cs="Arial"/>
      <w:i/>
      <w:iCs/>
      <w:sz w:val="28"/>
      <w:szCs w:val="28"/>
      <w:lang w:eastAsia="ar-SA"/>
    </w:rPr>
  </w:style>
  <w:style w:type="character" w:customStyle="1" w:styleId="1d">
    <w:name w:val="Основной текст Знак1"/>
    <w:uiPriority w:val="99"/>
    <w:semiHidden/>
    <w:locked/>
    <w:rsid w:val="000C7492"/>
    <w:rPr>
      <w:rFonts w:ascii="Calibri" w:eastAsia="SimSun" w:hAnsi="Calibri" w:cs="Calibri"/>
      <w:lang w:eastAsia="ar-SA" w:bidi="ar-SA"/>
    </w:rPr>
  </w:style>
  <w:style w:type="paragraph" w:styleId="aff5">
    <w:name w:val="header"/>
    <w:basedOn w:val="a"/>
    <w:link w:val="1e"/>
    <w:rsid w:val="000C7492"/>
    <w:pPr>
      <w:widowControl/>
      <w:suppressLineNumbers/>
      <w:tabs>
        <w:tab w:val="center" w:pos="4677"/>
        <w:tab w:val="right" w:pos="9355"/>
      </w:tabs>
      <w:autoSpaceDE/>
      <w:spacing w:line="100" w:lineRule="atLeast"/>
    </w:pPr>
    <w:rPr>
      <w:rFonts w:ascii="Calibri" w:eastAsia="SimSun" w:hAnsi="Calibri" w:cs="Calibri"/>
      <w:kern w:val="0"/>
      <w:sz w:val="22"/>
      <w:szCs w:val="22"/>
      <w:lang w:eastAsia="ar-SA"/>
    </w:rPr>
  </w:style>
  <w:style w:type="character" w:customStyle="1" w:styleId="1e">
    <w:name w:val="Верхний колонтитул Знак1"/>
    <w:link w:val="aff5"/>
    <w:uiPriority w:val="99"/>
    <w:rsid w:val="000C7492"/>
    <w:rPr>
      <w:rFonts w:ascii="Calibri" w:eastAsia="SimSun" w:hAnsi="Calibri" w:cs="Calibri"/>
      <w:lang w:eastAsia="ar-SA"/>
    </w:rPr>
  </w:style>
  <w:style w:type="paragraph" w:styleId="aff6">
    <w:name w:val="footer"/>
    <w:basedOn w:val="a"/>
    <w:link w:val="1f"/>
    <w:uiPriority w:val="99"/>
    <w:rsid w:val="000C7492"/>
    <w:pPr>
      <w:widowControl/>
      <w:suppressLineNumbers/>
      <w:tabs>
        <w:tab w:val="center" w:pos="4677"/>
        <w:tab w:val="right" w:pos="9355"/>
      </w:tabs>
      <w:autoSpaceDE/>
      <w:spacing w:line="100" w:lineRule="atLeast"/>
    </w:pPr>
    <w:rPr>
      <w:rFonts w:ascii="Calibri" w:eastAsia="SimSun" w:hAnsi="Calibri" w:cs="Calibri"/>
      <w:kern w:val="0"/>
      <w:sz w:val="22"/>
      <w:szCs w:val="22"/>
      <w:lang w:eastAsia="ar-SA"/>
    </w:rPr>
  </w:style>
  <w:style w:type="character" w:customStyle="1" w:styleId="1f">
    <w:name w:val="Нижний колонтитул Знак1"/>
    <w:link w:val="aff6"/>
    <w:uiPriority w:val="99"/>
    <w:rsid w:val="000C7492"/>
    <w:rPr>
      <w:rFonts w:ascii="Calibri" w:eastAsia="SimSun" w:hAnsi="Calibri" w:cs="Calibri"/>
      <w:lang w:eastAsia="ar-SA"/>
    </w:rPr>
  </w:style>
  <w:style w:type="paragraph" w:styleId="aff7">
    <w:name w:val="List Paragraph"/>
    <w:basedOn w:val="a"/>
    <w:uiPriority w:val="34"/>
    <w:qFormat/>
    <w:rsid w:val="000C7492"/>
    <w:pPr>
      <w:widowControl/>
      <w:autoSpaceDE/>
      <w:spacing w:after="200" w:line="276" w:lineRule="auto"/>
      <w:ind w:left="720"/>
    </w:pPr>
    <w:rPr>
      <w:rFonts w:ascii="Calibri" w:eastAsia="SimSun" w:hAnsi="Calibri" w:cs="Calibri"/>
      <w:kern w:val="0"/>
      <w:sz w:val="22"/>
      <w:szCs w:val="22"/>
      <w:lang w:eastAsia="ar-SA"/>
    </w:rPr>
  </w:style>
  <w:style w:type="paragraph" w:styleId="aff8">
    <w:name w:val="Balloon Text"/>
    <w:basedOn w:val="a"/>
    <w:link w:val="2c"/>
    <w:uiPriority w:val="99"/>
    <w:rsid w:val="000C7492"/>
    <w:pPr>
      <w:widowControl/>
      <w:autoSpaceDE/>
      <w:spacing w:line="100" w:lineRule="atLeast"/>
    </w:pPr>
    <w:rPr>
      <w:rFonts w:ascii="Tahoma" w:eastAsia="SimSun" w:hAnsi="Tahoma" w:cs="Tahoma"/>
      <w:kern w:val="0"/>
      <w:sz w:val="16"/>
      <w:szCs w:val="16"/>
      <w:lang w:eastAsia="ar-SA"/>
    </w:rPr>
  </w:style>
  <w:style w:type="character" w:customStyle="1" w:styleId="2c">
    <w:name w:val="Текст выноски Знак2"/>
    <w:link w:val="aff8"/>
    <w:uiPriority w:val="99"/>
    <w:semiHidden/>
    <w:rsid w:val="000C7492"/>
    <w:rPr>
      <w:rFonts w:ascii="Tahoma" w:eastAsia="SimSun" w:hAnsi="Tahoma" w:cs="Tahoma"/>
      <w:sz w:val="16"/>
      <w:szCs w:val="16"/>
      <w:lang w:eastAsia="ar-SA"/>
    </w:rPr>
  </w:style>
  <w:style w:type="paragraph" w:customStyle="1" w:styleId="aff9">
    <w:name w:val="МУ Обычный стиль"/>
    <w:basedOn w:val="a"/>
    <w:uiPriority w:val="99"/>
    <w:rsid w:val="000C7492"/>
    <w:pPr>
      <w:tabs>
        <w:tab w:val="left" w:pos="1134"/>
        <w:tab w:val="left" w:pos="1560"/>
      </w:tabs>
      <w:autoSpaceDE/>
      <w:spacing w:line="276" w:lineRule="auto"/>
      <w:jc w:val="both"/>
    </w:pPr>
    <w:rPr>
      <w:rFonts w:ascii="Times New Roman" w:eastAsia="SimSun" w:hAnsi="Times New Roman" w:cs="Times New Roman"/>
      <w:kern w:val="0"/>
      <w:sz w:val="28"/>
      <w:szCs w:val="28"/>
      <w:lang w:eastAsia="ar-SA"/>
    </w:rPr>
  </w:style>
  <w:style w:type="paragraph" w:styleId="affa">
    <w:name w:val="footnote text"/>
    <w:basedOn w:val="a"/>
    <w:link w:val="1f0"/>
    <w:rsid w:val="000C7492"/>
    <w:pPr>
      <w:widowControl/>
      <w:autoSpaceDE/>
      <w:spacing w:line="100" w:lineRule="atLeast"/>
    </w:pPr>
    <w:rPr>
      <w:rFonts w:ascii="Calibri" w:hAnsi="Calibri" w:cs="Calibri"/>
      <w:kern w:val="0"/>
      <w:sz w:val="20"/>
      <w:szCs w:val="20"/>
      <w:lang w:eastAsia="ar-SA"/>
    </w:rPr>
  </w:style>
  <w:style w:type="character" w:customStyle="1" w:styleId="1f0">
    <w:name w:val="Текст сноски Знак1"/>
    <w:link w:val="affa"/>
    <w:rsid w:val="000C7492"/>
    <w:rPr>
      <w:rFonts w:ascii="Calibri" w:hAnsi="Calibri" w:cs="Calibri"/>
      <w:sz w:val="20"/>
      <w:szCs w:val="20"/>
      <w:lang w:eastAsia="ar-SA"/>
    </w:rPr>
  </w:style>
  <w:style w:type="paragraph" w:styleId="affb">
    <w:name w:val="Body Text Indent"/>
    <w:basedOn w:val="a0"/>
    <w:link w:val="1f1"/>
    <w:rsid w:val="000C7492"/>
    <w:pPr>
      <w:widowControl/>
      <w:autoSpaceDE/>
      <w:spacing w:line="100" w:lineRule="atLeast"/>
      <w:ind w:firstLine="210"/>
    </w:pPr>
    <w:rPr>
      <w:rFonts w:ascii="Calibri" w:hAnsi="Calibri" w:cs="Calibri"/>
      <w:kern w:val="0"/>
      <w:lang w:eastAsia="ar-SA"/>
    </w:rPr>
  </w:style>
  <w:style w:type="character" w:customStyle="1" w:styleId="1f1">
    <w:name w:val="Основной текст с отступом Знак1"/>
    <w:link w:val="affb"/>
    <w:uiPriority w:val="99"/>
    <w:rsid w:val="000C7492"/>
    <w:rPr>
      <w:rFonts w:ascii="Calibri" w:hAnsi="Calibri" w:cs="Calibri"/>
      <w:sz w:val="24"/>
      <w:szCs w:val="24"/>
      <w:lang w:eastAsia="ar-SA"/>
    </w:rPr>
  </w:style>
  <w:style w:type="paragraph" w:customStyle="1" w:styleId="ConsPlusTitle">
    <w:name w:val="ConsPlusTitle"/>
    <w:rsid w:val="000C7492"/>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0C7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90"/>
      <w:kern w:val="0"/>
      <w:sz w:val="20"/>
      <w:szCs w:val="20"/>
      <w:lang w:eastAsia="ar-SA"/>
    </w:rPr>
  </w:style>
  <w:style w:type="character" w:customStyle="1" w:styleId="HTML2">
    <w:name w:val="Стандартный HTML Знак2"/>
    <w:link w:val="HTML0"/>
    <w:uiPriority w:val="99"/>
    <w:rsid w:val="000C7492"/>
    <w:rPr>
      <w:rFonts w:ascii="Courier New" w:hAnsi="Courier New" w:cs="Courier New"/>
      <w:color w:val="000090"/>
      <w:sz w:val="20"/>
      <w:szCs w:val="20"/>
      <w:lang w:eastAsia="ar-SA"/>
    </w:rPr>
  </w:style>
  <w:style w:type="paragraph" w:styleId="2d">
    <w:name w:val="Body Text 2"/>
    <w:basedOn w:val="a"/>
    <w:link w:val="212"/>
    <w:uiPriority w:val="99"/>
    <w:rsid w:val="000C7492"/>
    <w:pPr>
      <w:widowControl/>
      <w:autoSpaceDE/>
      <w:spacing w:line="100" w:lineRule="atLeast"/>
    </w:pPr>
    <w:rPr>
      <w:rFonts w:ascii="Calibri" w:hAnsi="Calibri" w:cs="Calibri"/>
      <w:b/>
      <w:bCs/>
      <w:kern w:val="0"/>
      <w:lang w:eastAsia="ar-SA"/>
    </w:rPr>
  </w:style>
  <w:style w:type="character" w:customStyle="1" w:styleId="212">
    <w:name w:val="Основной текст 2 Знак1"/>
    <w:link w:val="2d"/>
    <w:uiPriority w:val="99"/>
    <w:rsid w:val="000C7492"/>
    <w:rPr>
      <w:rFonts w:ascii="Calibri" w:hAnsi="Calibri" w:cs="Calibri"/>
      <w:b/>
      <w:bCs/>
      <w:sz w:val="24"/>
      <w:szCs w:val="24"/>
      <w:lang w:eastAsia="ar-SA"/>
    </w:rPr>
  </w:style>
  <w:style w:type="paragraph" w:customStyle="1" w:styleId="affc">
    <w:name w:val="Готовый"/>
    <w:basedOn w:val="a"/>
    <w:uiPriority w:val="99"/>
    <w:rsid w:val="000C74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spacing w:line="100" w:lineRule="atLeast"/>
    </w:pPr>
    <w:rPr>
      <w:rFonts w:ascii="Courier New" w:hAnsi="Courier New" w:cs="Courier New"/>
      <w:kern w:val="0"/>
      <w:sz w:val="20"/>
      <w:szCs w:val="20"/>
      <w:lang w:eastAsia="ar-SA"/>
    </w:rPr>
  </w:style>
  <w:style w:type="paragraph" w:styleId="affd">
    <w:name w:val="Signature"/>
    <w:basedOn w:val="a"/>
    <w:link w:val="1f2"/>
    <w:uiPriority w:val="99"/>
    <w:rsid w:val="000C7492"/>
    <w:pPr>
      <w:widowControl/>
      <w:suppressLineNumbers/>
      <w:autoSpaceDE/>
      <w:spacing w:line="100" w:lineRule="atLeast"/>
      <w:ind w:left="4252"/>
    </w:pPr>
    <w:rPr>
      <w:rFonts w:ascii="Calibri" w:hAnsi="Calibri" w:cs="Calibri"/>
      <w:b/>
      <w:bCs/>
      <w:kern w:val="0"/>
      <w:sz w:val="28"/>
      <w:szCs w:val="28"/>
      <w:lang w:eastAsia="ar-SA"/>
    </w:rPr>
  </w:style>
  <w:style w:type="character" w:customStyle="1" w:styleId="1f2">
    <w:name w:val="Подпись Знак1"/>
    <w:link w:val="affd"/>
    <w:uiPriority w:val="99"/>
    <w:rsid w:val="000C7492"/>
    <w:rPr>
      <w:rFonts w:ascii="Calibri" w:hAnsi="Calibri" w:cs="Calibri"/>
      <w:b/>
      <w:bCs/>
      <w:sz w:val="28"/>
      <w:szCs w:val="28"/>
      <w:lang w:eastAsia="ar-SA"/>
    </w:rPr>
  </w:style>
  <w:style w:type="paragraph" w:styleId="38">
    <w:name w:val="Body Text 3"/>
    <w:basedOn w:val="a"/>
    <w:link w:val="310"/>
    <w:uiPriority w:val="99"/>
    <w:rsid w:val="000C7492"/>
    <w:pPr>
      <w:widowControl/>
      <w:autoSpaceDE/>
      <w:spacing w:after="120" w:line="100" w:lineRule="atLeast"/>
    </w:pPr>
    <w:rPr>
      <w:rFonts w:ascii="Calibri" w:hAnsi="Calibri" w:cs="Calibri"/>
      <w:kern w:val="0"/>
      <w:sz w:val="16"/>
      <w:szCs w:val="16"/>
      <w:lang w:eastAsia="ar-SA"/>
    </w:rPr>
  </w:style>
  <w:style w:type="character" w:customStyle="1" w:styleId="310">
    <w:name w:val="Основной текст 3 Знак1"/>
    <w:link w:val="38"/>
    <w:uiPriority w:val="99"/>
    <w:rsid w:val="000C7492"/>
    <w:rPr>
      <w:rFonts w:ascii="Calibri" w:hAnsi="Calibri" w:cs="Calibri"/>
      <w:sz w:val="16"/>
      <w:szCs w:val="16"/>
      <w:lang w:eastAsia="ar-SA"/>
    </w:rPr>
  </w:style>
  <w:style w:type="paragraph" w:styleId="affe">
    <w:name w:val="Normal (Web)"/>
    <w:basedOn w:val="a"/>
    <w:rsid w:val="000C7492"/>
    <w:pPr>
      <w:widowControl/>
      <w:autoSpaceDE/>
      <w:spacing w:before="280" w:after="280"/>
    </w:pPr>
    <w:rPr>
      <w:rFonts w:ascii="Calibri" w:hAnsi="Calibri" w:cs="Calibri"/>
      <w:kern w:val="0"/>
      <w:lang w:eastAsia="ar-SA"/>
    </w:rPr>
  </w:style>
  <w:style w:type="paragraph" w:customStyle="1" w:styleId="1f3">
    <w:name w:val="Абзац списка1"/>
    <w:basedOn w:val="a"/>
    <w:uiPriority w:val="34"/>
    <w:qFormat/>
    <w:rsid w:val="000C7492"/>
    <w:pPr>
      <w:widowControl/>
      <w:autoSpaceDE/>
      <w:spacing w:line="276" w:lineRule="auto"/>
      <w:ind w:left="720"/>
      <w:jc w:val="center"/>
    </w:pPr>
    <w:rPr>
      <w:rFonts w:ascii="Calibri" w:hAnsi="Calibri" w:cs="Calibri"/>
      <w:kern w:val="0"/>
      <w:sz w:val="22"/>
      <w:szCs w:val="22"/>
      <w:lang w:eastAsia="ar-SA"/>
    </w:rPr>
  </w:style>
  <w:style w:type="paragraph" w:customStyle="1" w:styleId="Style3">
    <w:name w:val="Style3"/>
    <w:basedOn w:val="a"/>
    <w:uiPriority w:val="99"/>
    <w:rsid w:val="000C7492"/>
    <w:pPr>
      <w:autoSpaceDE/>
      <w:spacing w:line="317" w:lineRule="exact"/>
    </w:pPr>
    <w:rPr>
      <w:rFonts w:ascii="Calibri" w:hAnsi="Calibri" w:cs="Calibri"/>
      <w:kern w:val="0"/>
      <w:lang w:eastAsia="ar-SA"/>
    </w:rPr>
  </w:style>
  <w:style w:type="paragraph" w:customStyle="1" w:styleId="afff">
    <w:name w:val="Знак Знак Знак Знак Знак Знак Знак Знак Знак Знак"/>
    <w:basedOn w:val="a"/>
    <w:uiPriority w:val="99"/>
    <w:rsid w:val="000C7492"/>
    <w:pPr>
      <w:widowControl/>
      <w:autoSpaceDE/>
      <w:spacing w:after="160" w:line="240" w:lineRule="exact"/>
      <w:jc w:val="center"/>
    </w:pPr>
    <w:rPr>
      <w:rFonts w:ascii="Verdana" w:hAnsi="Verdana" w:cs="Verdana"/>
      <w:kern w:val="0"/>
      <w:lang w:val="en-US" w:eastAsia="ar-SA"/>
    </w:rPr>
  </w:style>
  <w:style w:type="paragraph" w:styleId="afff0">
    <w:name w:val="annotation text"/>
    <w:basedOn w:val="a"/>
    <w:link w:val="1f4"/>
    <w:uiPriority w:val="99"/>
    <w:rsid w:val="000C7492"/>
    <w:pPr>
      <w:widowControl/>
      <w:autoSpaceDE/>
      <w:spacing w:after="200" w:line="100" w:lineRule="atLeast"/>
    </w:pPr>
    <w:rPr>
      <w:rFonts w:ascii="Calibri" w:hAnsi="Calibri" w:cs="Calibri"/>
      <w:kern w:val="0"/>
      <w:sz w:val="20"/>
      <w:szCs w:val="20"/>
      <w:lang w:eastAsia="ar-SA"/>
    </w:rPr>
  </w:style>
  <w:style w:type="character" w:customStyle="1" w:styleId="1f4">
    <w:name w:val="Текст примечания Знак1"/>
    <w:link w:val="afff0"/>
    <w:uiPriority w:val="99"/>
    <w:semiHidden/>
    <w:rsid w:val="000C7492"/>
    <w:rPr>
      <w:rFonts w:ascii="Calibri" w:hAnsi="Calibri" w:cs="Calibri"/>
      <w:sz w:val="20"/>
      <w:szCs w:val="20"/>
      <w:lang w:eastAsia="ar-SA"/>
    </w:rPr>
  </w:style>
  <w:style w:type="paragraph" w:styleId="afff1">
    <w:name w:val="annotation subject"/>
    <w:basedOn w:val="afff0"/>
    <w:link w:val="1f5"/>
    <w:uiPriority w:val="99"/>
    <w:rsid w:val="000C7492"/>
    <w:rPr>
      <w:b/>
      <w:bCs/>
    </w:rPr>
  </w:style>
  <w:style w:type="character" w:customStyle="1" w:styleId="1f5">
    <w:name w:val="Тема примечания Знак1"/>
    <w:link w:val="afff1"/>
    <w:uiPriority w:val="99"/>
    <w:semiHidden/>
    <w:rsid w:val="000C7492"/>
    <w:rPr>
      <w:rFonts w:ascii="Calibri"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0C7492"/>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rsid w:val="000C7492"/>
    <w:pPr>
      <w:suppressAutoHyphens/>
      <w:spacing w:line="100" w:lineRule="atLeast"/>
      <w:jc w:val="center"/>
    </w:pPr>
    <w:rPr>
      <w:rFonts w:ascii="Courier New" w:hAnsi="Courier New" w:cs="Courier New"/>
      <w:lang w:eastAsia="ar-SA"/>
    </w:rPr>
  </w:style>
  <w:style w:type="paragraph" w:styleId="afff2">
    <w:name w:val="caption"/>
    <w:basedOn w:val="a"/>
    <w:qFormat/>
    <w:rsid w:val="000C7492"/>
    <w:pPr>
      <w:widowControl/>
      <w:autoSpaceDE/>
      <w:spacing w:line="216" w:lineRule="auto"/>
      <w:jc w:val="center"/>
    </w:pPr>
    <w:rPr>
      <w:rFonts w:ascii="Calibri" w:hAnsi="Calibri" w:cs="Calibri"/>
      <w:b/>
      <w:bCs/>
      <w:kern w:val="0"/>
      <w:sz w:val="22"/>
      <w:szCs w:val="22"/>
      <w:lang w:eastAsia="ar-SA"/>
    </w:rPr>
  </w:style>
  <w:style w:type="paragraph" w:customStyle="1" w:styleId="213">
    <w:name w:val="Основной текст 21"/>
    <w:basedOn w:val="a"/>
    <w:uiPriority w:val="99"/>
    <w:rsid w:val="000C7492"/>
    <w:pPr>
      <w:widowControl/>
      <w:autoSpaceDE/>
      <w:spacing w:line="216" w:lineRule="auto"/>
      <w:ind w:firstLine="709"/>
      <w:jc w:val="both"/>
    </w:pPr>
    <w:rPr>
      <w:rFonts w:ascii="Calibri" w:hAnsi="Calibri" w:cs="Calibri"/>
      <w:kern w:val="0"/>
      <w:sz w:val="20"/>
      <w:szCs w:val="20"/>
      <w:lang w:eastAsia="ar-SA"/>
    </w:rPr>
  </w:style>
  <w:style w:type="paragraph" w:styleId="39">
    <w:name w:val="Body Text Indent 3"/>
    <w:basedOn w:val="a"/>
    <w:link w:val="311"/>
    <w:uiPriority w:val="99"/>
    <w:rsid w:val="000C7492"/>
    <w:pPr>
      <w:widowControl/>
      <w:autoSpaceDE/>
      <w:spacing w:after="120" w:line="100" w:lineRule="atLeast"/>
      <w:ind w:left="283"/>
      <w:jc w:val="center"/>
    </w:pPr>
    <w:rPr>
      <w:rFonts w:ascii="Calibri" w:hAnsi="Calibri" w:cs="Calibri"/>
      <w:kern w:val="0"/>
      <w:sz w:val="16"/>
      <w:szCs w:val="16"/>
      <w:lang w:eastAsia="ar-SA"/>
    </w:rPr>
  </w:style>
  <w:style w:type="character" w:customStyle="1" w:styleId="311">
    <w:name w:val="Основной текст с отступом 3 Знак1"/>
    <w:link w:val="39"/>
    <w:uiPriority w:val="99"/>
    <w:rsid w:val="000C7492"/>
    <w:rPr>
      <w:rFonts w:ascii="Calibri" w:hAnsi="Calibri" w:cs="Calibri"/>
      <w:sz w:val="16"/>
      <w:szCs w:val="16"/>
      <w:lang w:eastAsia="ar-SA"/>
    </w:rPr>
  </w:style>
  <w:style w:type="paragraph" w:styleId="afff3">
    <w:name w:val="Plain Text"/>
    <w:basedOn w:val="a"/>
    <w:link w:val="1f6"/>
    <w:uiPriority w:val="99"/>
    <w:rsid w:val="000C7492"/>
    <w:pPr>
      <w:widowControl/>
      <w:autoSpaceDE/>
      <w:spacing w:line="100" w:lineRule="atLeast"/>
      <w:jc w:val="center"/>
    </w:pPr>
    <w:rPr>
      <w:rFonts w:ascii="Courier New" w:hAnsi="Courier New" w:cs="Courier New"/>
      <w:kern w:val="0"/>
      <w:sz w:val="20"/>
      <w:szCs w:val="20"/>
      <w:lang w:eastAsia="ar-SA"/>
    </w:rPr>
  </w:style>
  <w:style w:type="character" w:customStyle="1" w:styleId="1f6">
    <w:name w:val="Текст Знак1"/>
    <w:link w:val="afff3"/>
    <w:uiPriority w:val="99"/>
    <w:rsid w:val="000C7492"/>
    <w:rPr>
      <w:rFonts w:ascii="Courier New" w:hAnsi="Courier New" w:cs="Courier New"/>
      <w:sz w:val="20"/>
      <w:szCs w:val="20"/>
      <w:lang w:eastAsia="ar-SA"/>
    </w:rPr>
  </w:style>
  <w:style w:type="paragraph" w:customStyle="1" w:styleId="ConsNormal">
    <w:name w:val="ConsNormal"/>
    <w:rsid w:val="000C7492"/>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0C7492"/>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0C7492"/>
    <w:pPr>
      <w:suppressAutoHyphens/>
      <w:spacing w:line="100" w:lineRule="atLeast"/>
      <w:jc w:val="center"/>
    </w:pPr>
    <w:rPr>
      <w:rFonts w:ascii="Courier New" w:hAnsi="Courier New" w:cs="Courier New"/>
      <w:lang w:eastAsia="ar-SA"/>
    </w:rPr>
  </w:style>
  <w:style w:type="paragraph" w:customStyle="1" w:styleId="afff4">
    <w:name w:val="Нумерованный Список"/>
    <w:basedOn w:val="a"/>
    <w:uiPriority w:val="99"/>
    <w:rsid w:val="000C7492"/>
    <w:pPr>
      <w:widowControl/>
      <w:autoSpaceDE/>
      <w:spacing w:before="120" w:after="120" w:line="100" w:lineRule="atLeast"/>
      <w:jc w:val="both"/>
    </w:pPr>
    <w:rPr>
      <w:rFonts w:ascii="Calibri" w:hAnsi="Calibri" w:cs="Calibri"/>
      <w:kern w:val="0"/>
      <w:lang w:eastAsia="ar-SA"/>
    </w:rPr>
  </w:style>
  <w:style w:type="paragraph" w:customStyle="1" w:styleId="ConsNonformat">
    <w:name w:val="ConsNonformat"/>
    <w:rsid w:val="000C7492"/>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0C7492"/>
    <w:pPr>
      <w:widowControl w:val="0"/>
      <w:suppressAutoHyphens/>
      <w:spacing w:line="100" w:lineRule="atLeast"/>
      <w:ind w:right="19772"/>
      <w:jc w:val="center"/>
    </w:pPr>
    <w:rPr>
      <w:rFonts w:ascii="Arial" w:hAnsi="Arial" w:cs="Arial"/>
      <w:lang w:eastAsia="ar-SA"/>
    </w:rPr>
  </w:style>
  <w:style w:type="paragraph" w:customStyle="1" w:styleId="1f7">
    <w:name w:val="Обычный1"/>
    <w:uiPriority w:val="99"/>
    <w:rsid w:val="000C7492"/>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0C7492"/>
    <w:pPr>
      <w:widowControl/>
      <w:autoSpaceDE/>
      <w:spacing w:line="100" w:lineRule="atLeast"/>
      <w:jc w:val="center"/>
    </w:pPr>
    <w:rPr>
      <w:rFonts w:ascii="Verdana" w:hAnsi="Verdana" w:cs="Verdana"/>
      <w:color w:val="000000"/>
      <w:kern w:val="0"/>
      <w:sz w:val="16"/>
      <w:szCs w:val="16"/>
      <w:lang w:eastAsia="ar-SA"/>
    </w:rPr>
  </w:style>
  <w:style w:type="paragraph" w:customStyle="1" w:styleId="afff5">
    <w:name w:val="Адресат"/>
    <w:basedOn w:val="a"/>
    <w:uiPriority w:val="99"/>
    <w:rsid w:val="000C7492"/>
    <w:pPr>
      <w:widowControl/>
      <w:autoSpaceDE/>
      <w:spacing w:after="120" w:line="240" w:lineRule="exact"/>
      <w:jc w:val="center"/>
    </w:pPr>
    <w:rPr>
      <w:rFonts w:ascii="Calibri" w:hAnsi="Calibri" w:cs="Calibri"/>
      <w:b/>
      <w:bCs/>
      <w:kern w:val="0"/>
      <w:sz w:val="28"/>
      <w:szCs w:val="28"/>
      <w:lang w:eastAsia="ar-SA"/>
    </w:rPr>
  </w:style>
  <w:style w:type="paragraph" w:customStyle="1" w:styleId="afff6">
    <w:name w:val="Приложение"/>
    <w:basedOn w:val="a0"/>
    <w:uiPriority w:val="99"/>
    <w:rsid w:val="000C7492"/>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7">
    <w:name w:val="Заголовок к тексту"/>
    <w:basedOn w:val="a"/>
    <w:uiPriority w:val="99"/>
    <w:rsid w:val="000C7492"/>
    <w:pPr>
      <w:widowControl/>
      <w:autoSpaceDE/>
      <w:spacing w:after="480" w:line="240" w:lineRule="exact"/>
      <w:jc w:val="center"/>
    </w:pPr>
    <w:rPr>
      <w:rFonts w:ascii="Calibri" w:hAnsi="Calibri" w:cs="Calibri"/>
      <w:kern w:val="0"/>
      <w:sz w:val="28"/>
      <w:szCs w:val="28"/>
      <w:lang w:eastAsia="ar-SA"/>
    </w:rPr>
  </w:style>
  <w:style w:type="paragraph" w:customStyle="1" w:styleId="afff8">
    <w:name w:val="регистрационные поля"/>
    <w:basedOn w:val="a"/>
    <w:uiPriority w:val="99"/>
    <w:rsid w:val="000C7492"/>
    <w:pPr>
      <w:widowControl/>
      <w:autoSpaceDE/>
      <w:spacing w:line="240" w:lineRule="exact"/>
      <w:jc w:val="center"/>
    </w:pPr>
    <w:rPr>
      <w:rFonts w:ascii="Calibri" w:hAnsi="Calibri" w:cs="Calibri"/>
      <w:b/>
      <w:bCs/>
      <w:kern w:val="0"/>
      <w:sz w:val="28"/>
      <w:szCs w:val="28"/>
      <w:lang w:val="en-US" w:eastAsia="ar-SA"/>
    </w:rPr>
  </w:style>
  <w:style w:type="paragraph" w:customStyle="1" w:styleId="afff9">
    <w:name w:val="Исполнитель"/>
    <w:basedOn w:val="a0"/>
    <w:uiPriority w:val="99"/>
    <w:rsid w:val="000C7492"/>
    <w:pPr>
      <w:widowControl/>
      <w:autoSpaceDE/>
      <w:spacing w:line="240" w:lineRule="exact"/>
    </w:pPr>
    <w:rPr>
      <w:rFonts w:ascii="Calibri" w:hAnsi="Calibri" w:cs="Calibri"/>
      <w:b/>
      <w:bCs/>
      <w:kern w:val="0"/>
      <w:lang w:eastAsia="ar-SA"/>
    </w:rPr>
  </w:style>
  <w:style w:type="paragraph" w:customStyle="1" w:styleId="afffa">
    <w:name w:val="Подпись на общем бланке"/>
    <w:basedOn w:val="affd"/>
    <w:uiPriority w:val="99"/>
    <w:rsid w:val="000C7492"/>
    <w:pPr>
      <w:tabs>
        <w:tab w:val="right" w:pos="9639"/>
      </w:tabs>
      <w:spacing w:before="480" w:line="240" w:lineRule="exact"/>
      <w:ind w:left="0"/>
      <w:jc w:val="center"/>
    </w:pPr>
    <w:rPr>
      <w:b w:val="0"/>
      <w:bCs w:val="0"/>
    </w:rPr>
  </w:style>
  <w:style w:type="paragraph" w:customStyle="1" w:styleId="afffb">
    <w:name w:val="Таблицы (моноширинный)"/>
    <w:basedOn w:val="a"/>
    <w:uiPriority w:val="99"/>
    <w:rsid w:val="000C7492"/>
    <w:pPr>
      <w:widowControl/>
      <w:autoSpaceDE/>
      <w:spacing w:line="100" w:lineRule="atLeast"/>
      <w:jc w:val="both"/>
    </w:pPr>
    <w:rPr>
      <w:rFonts w:ascii="Courier New" w:hAnsi="Courier New" w:cs="Courier New"/>
      <w:kern w:val="0"/>
      <w:sz w:val="20"/>
      <w:szCs w:val="20"/>
      <w:lang w:eastAsia="ar-SA"/>
    </w:rPr>
  </w:style>
  <w:style w:type="paragraph" w:customStyle="1" w:styleId="afffc">
    <w:name w:val="Заголовок статьи"/>
    <w:basedOn w:val="a"/>
    <w:uiPriority w:val="99"/>
    <w:rsid w:val="000C7492"/>
    <w:pPr>
      <w:widowControl/>
      <w:autoSpaceDE/>
      <w:spacing w:line="100" w:lineRule="atLeast"/>
      <w:ind w:left="1612" w:hanging="892"/>
      <w:jc w:val="both"/>
    </w:pPr>
    <w:rPr>
      <w:kern w:val="0"/>
      <w:sz w:val="20"/>
      <w:szCs w:val="20"/>
      <w:lang w:eastAsia="ar-SA"/>
    </w:rPr>
  </w:style>
  <w:style w:type="paragraph" w:customStyle="1" w:styleId="afffd">
    <w:name w:val="Комментарий"/>
    <w:basedOn w:val="a"/>
    <w:uiPriority w:val="99"/>
    <w:rsid w:val="000C7492"/>
    <w:pPr>
      <w:widowControl/>
      <w:autoSpaceDE/>
      <w:spacing w:line="100" w:lineRule="atLeast"/>
      <w:ind w:left="170"/>
      <w:jc w:val="both"/>
    </w:pPr>
    <w:rPr>
      <w:i/>
      <w:iCs/>
      <w:color w:val="800080"/>
      <w:kern w:val="0"/>
      <w:sz w:val="20"/>
      <w:szCs w:val="20"/>
      <w:lang w:eastAsia="ar-SA"/>
    </w:rPr>
  </w:style>
  <w:style w:type="paragraph" w:customStyle="1" w:styleId="101">
    <w:name w:val="Обычный 10"/>
    <w:basedOn w:val="a"/>
    <w:uiPriority w:val="99"/>
    <w:rsid w:val="000C7492"/>
    <w:pPr>
      <w:widowControl/>
      <w:autoSpaceDE/>
      <w:spacing w:line="100" w:lineRule="atLeast"/>
      <w:ind w:right="2" w:firstLine="110"/>
      <w:jc w:val="both"/>
    </w:pPr>
    <w:rPr>
      <w:rFonts w:ascii="Calibri" w:hAnsi="Calibri" w:cs="Calibri"/>
      <w:kern w:val="0"/>
      <w:sz w:val="20"/>
      <w:szCs w:val="20"/>
      <w:lang w:eastAsia="ar-SA"/>
    </w:rPr>
  </w:style>
  <w:style w:type="paragraph" w:customStyle="1" w:styleId="1f8">
    <w:name w:val="Стиль1"/>
    <w:basedOn w:val="affb"/>
    <w:uiPriority w:val="99"/>
    <w:rsid w:val="000C7492"/>
    <w:pPr>
      <w:spacing w:after="60"/>
      <w:ind w:firstLine="709"/>
      <w:jc w:val="both"/>
    </w:pPr>
    <w:rPr>
      <w:sz w:val="28"/>
      <w:szCs w:val="28"/>
    </w:rPr>
  </w:style>
  <w:style w:type="paragraph" w:customStyle="1" w:styleId="1f9">
    <w:name w:val="Знак1"/>
    <w:basedOn w:val="a"/>
    <w:uiPriority w:val="99"/>
    <w:rsid w:val="000C7492"/>
    <w:pPr>
      <w:widowControl/>
      <w:autoSpaceDE/>
      <w:spacing w:after="160" w:line="240" w:lineRule="exact"/>
      <w:jc w:val="both"/>
    </w:pPr>
    <w:rPr>
      <w:rFonts w:ascii="Calibri" w:hAnsi="Calibri" w:cs="Calibri"/>
      <w:kern w:val="0"/>
      <w:lang w:val="en-US" w:eastAsia="ar-SA"/>
    </w:rPr>
  </w:style>
  <w:style w:type="paragraph" w:customStyle="1" w:styleId="Normal1">
    <w:name w:val="Normal1"/>
    <w:uiPriority w:val="99"/>
    <w:rsid w:val="000C7492"/>
    <w:pPr>
      <w:widowControl w:val="0"/>
      <w:suppressAutoHyphens/>
      <w:spacing w:line="100" w:lineRule="atLeast"/>
      <w:jc w:val="center"/>
    </w:pPr>
    <w:rPr>
      <w:rFonts w:ascii="Calibri" w:hAnsi="Calibri" w:cs="Calibri"/>
      <w:lang w:eastAsia="ar-SA"/>
    </w:rPr>
  </w:style>
  <w:style w:type="paragraph" w:customStyle="1" w:styleId="ConsPlusCell">
    <w:name w:val="ConsPlusCell"/>
    <w:rsid w:val="000C7492"/>
    <w:pPr>
      <w:suppressAutoHyphens/>
      <w:spacing w:line="100" w:lineRule="atLeast"/>
      <w:jc w:val="center"/>
    </w:pPr>
    <w:rPr>
      <w:rFonts w:ascii="Arial" w:hAnsi="Arial" w:cs="Arial"/>
      <w:lang w:eastAsia="ar-SA"/>
    </w:rPr>
  </w:style>
  <w:style w:type="paragraph" w:customStyle="1" w:styleId="afffe">
    <w:name w:val="Знак Знак Знак Знак Знак Знак Знак"/>
    <w:basedOn w:val="a"/>
    <w:uiPriority w:val="99"/>
    <w:rsid w:val="000C7492"/>
    <w:pPr>
      <w:widowControl/>
      <w:autoSpaceDE/>
      <w:spacing w:before="100" w:after="100" w:line="100" w:lineRule="atLeast"/>
      <w:jc w:val="center"/>
    </w:pPr>
    <w:rPr>
      <w:rFonts w:ascii="Tahoma" w:hAnsi="Tahoma" w:cs="Tahoma"/>
      <w:kern w:val="0"/>
      <w:sz w:val="20"/>
      <w:szCs w:val="20"/>
      <w:lang w:val="en-US" w:eastAsia="ar-SA"/>
    </w:rPr>
  </w:style>
  <w:style w:type="paragraph" w:customStyle="1" w:styleId="1fa">
    <w:name w:val="Знак Знак Знак Знак Знак Знак Знак Знак Знак Знак1"/>
    <w:basedOn w:val="a"/>
    <w:uiPriority w:val="99"/>
    <w:rsid w:val="000C7492"/>
    <w:pPr>
      <w:widowControl/>
      <w:autoSpaceDE/>
      <w:spacing w:after="160" w:line="240" w:lineRule="exact"/>
      <w:jc w:val="center"/>
    </w:pPr>
    <w:rPr>
      <w:rFonts w:ascii="Verdana" w:hAnsi="Verdana" w:cs="Verdana"/>
      <w:kern w:val="0"/>
      <w:lang w:val="en-US" w:eastAsia="ar-SA"/>
    </w:rPr>
  </w:style>
  <w:style w:type="paragraph" w:customStyle="1" w:styleId="1fb">
    <w:name w:val="Знак Знак Знак Знак Знак Знак Знак1"/>
    <w:basedOn w:val="a"/>
    <w:uiPriority w:val="99"/>
    <w:rsid w:val="000C7492"/>
    <w:pPr>
      <w:widowControl/>
      <w:autoSpaceDE/>
      <w:spacing w:before="100" w:after="100" w:line="100" w:lineRule="atLeast"/>
      <w:jc w:val="center"/>
    </w:pPr>
    <w:rPr>
      <w:rFonts w:ascii="Tahoma" w:hAnsi="Tahoma" w:cs="Tahoma"/>
      <w:kern w:val="0"/>
      <w:sz w:val="20"/>
      <w:szCs w:val="20"/>
      <w:lang w:val="en-US" w:eastAsia="ar-SA"/>
    </w:rPr>
  </w:style>
  <w:style w:type="paragraph" w:customStyle="1" w:styleId="msonormalcxspmiddle">
    <w:name w:val="msonormalcxspmiddle"/>
    <w:basedOn w:val="a"/>
    <w:uiPriority w:val="99"/>
    <w:rsid w:val="000C7492"/>
    <w:pPr>
      <w:widowControl/>
      <w:autoSpaceDE/>
      <w:spacing w:before="100" w:after="100" w:line="100" w:lineRule="atLeast"/>
      <w:jc w:val="center"/>
    </w:pPr>
    <w:rPr>
      <w:rFonts w:ascii="Calibri" w:hAnsi="Calibri" w:cs="Calibri"/>
      <w:color w:val="000000"/>
      <w:kern w:val="0"/>
      <w:lang w:eastAsia="ar-SA"/>
    </w:rPr>
  </w:style>
  <w:style w:type="paragraph" w:customStyle="1" w:styleId="msonormalcxsplast">
    <w:name w:val="msonormalcxsplast"/>
    <w:basedOn w:val="a"/>
    <w:uiPriority w:val="99"/>
    <w:rsid w:val="000C7492"/>
    <w:pPr>
      <w:widowControl/>
      <w:autoSpaceDE/>
      <w:spacing w:before="100" w:after="100" w:line="100" w:lineRule="atLeast"/>
      <w:jc w:val="center"/>
    </w:pPr>
    <w:rPr>
      <w:rFonts w:ascii="Calibri" w:hAnsi="Calibri" w:cs="Calibri"/>
      <w:color w:val="000000"/>
      <w:kern w:val="0"/>
      <w:lang w:eastAsia="ar-SA"/>
    </w:rPr>
  </w:style>
  <w:style w:type="paragraph" w:customStyle="1" w:styleId="affff">
    <w:name w:val="......."/>
    <w:basedOn w:val="a"/>
    <w:uiPriority w:val="99"/>
    <w:rsid w:val="000C7492"/>
    <w:pPr>
      <w:widowControl/>
      <w:autoSpaceDE/>
      <w:spacing w:line="100" w:lineRule="atLeast"/>
      <w:jc w:val="center"/>
    </w:pPr>
    <w:rPr>
      <w:rFonts w:ascii="Calibri" w:hAnsi="Calibri" w:cs="Calibri"/>
      <w:kern w:val="0"/>
      <w:lang w:eastAsia="ar-SA"/>
    </w:rPr>
  </w:style>
  <w:style w:type="paragraph" w:customStyle="1" w:styleId="2e">
    <w:name w:val="Обычный2"/>
    <w:uiPriority w:val="99"/>
    <w:rsid w:val="000C7492"/>
    <w:pPr>
      <w:widowControl w:val="0"/>
      <w:suppressAutoHyphens/>
      <w:spacing w:line="100" w:lineRule="atLeast"/>
    </w:pPr>
    <w:rPr>
      <w:rFonts w:ascii="Calibri" w:hAnsi="Calibri" w:cs="Calibri"/>
      <w:lang w:eastAsia="ar-SA"/>
    </w:rPr>
  </w:style>
  <w:style w:type="paragraph" w:styleId="2f">
    <w:name w:val="Body Text First Indent 2"/>
    <w:basedOn w:val="affb"/>
    <w:link w:val="214"/>
    <w:uiPriority w:val="99"/>
    <w:rsid w:val="000C7492"/>
    <w:pPr>
      <w:widowControl w:val="0"/>
      <w:ind w:left="283"/>
    </w:pPr>
    <w:rPr>
      <w:sz w:val="20"/>
      <w:szCs w:val="20"/>
    </w:rPr>
  </w:style>
  <w:style w:type="character" w:customStyle="1" w:styleId="214">
    <w:name w:val="Красная строка 2 Знак1"/>
    <w:link w:val="2f"/>
    <w:uiPriority w:val="99"/>
    <w:rsid w:val="000C7492"/>
    <w:rPr>
      <w:rFonts w:ascii="Calibri" w:hAnsi="Calibri" w:cs="Calibri"/>
      <w:sz w:val="20"/>
      <w:szCs w:val="20"/>
      <w:lang w:eastAsia="ar-SA"/>
    </w:rPr>
  </w:style>
  <w:style w:type="paragraph" w:customStyle="1" w:styleId="222">
    <w:name w:val="Основной текст 22"/>
    <w:basedOn w:val="a"/>
    <w:uiPriority w:val="99"/>
    <w:rsid w:val="000C7492"/>
    <w:pPr>
      <w:widowControl/>
      <w:autoSpaceDE/>
      <w:spacing w:line="216" w:lineRule="auto"/>
      <w:ind w:firstLine="709"/>
      <w:jc w:val="both"/>
    </w:pPr>
    <w:rPr>
      <w:rFonts w:ascii="Calibri" w:hAnsi="Calibri" w:cs="Calibri"/>
      <w:kern w:val="0"/>
      <w:sz w:val="20"/>
      <w:szCs w:val="20"/>
      <w:lang w:eastAsia="ar-SA"/>
    </w:rPr>
  </w:style>
  <w:style w:type="paragraph" w:customStyle="1" w:styleId="Default">
    <w:name w:val="Default"/>
    <w:uiPriority w:val="99"/>
    <w:rsid w:val="000C7492"/>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C7492"/>
    <w:pPr>
      <w:widowControl/>
      <w:autoSpaceDE/>
      <w:spacing w:line="100" w:lineRule="atLeast"/>
    </w:pPr>
    <w:rPr>
      <w:rFonts w:ascii="Verdana" w:hAnsi="Verdana" w:cs="Verdana"/>
      <w:kern w:val="0"/>
      <w:sz w:val="20"/>
      <w:szCs w:val="20"/>
      <w:lang w:val="en-US" w:eastAsia="ar-SA"/>
    </w:rPr>
  </w:style>
  <w:style w:type="paragraph" w:customStyle="1" w:styleId="s1">
    <w:name w:val="s_1"/>
    <w:basedOn w:val="a"/>
    <w:rsid w:val="000C7492"/>
    <w:pPr>
      <w:widowControl/>
      <w:suppressAutoHyphens w:val="0"/>
      <w:autoSpaceDE/>
      <w:spacing w:before="100" w:beforeAutospacing="1" w:after="100" w:afterAutospacing="1"/>
    </w:pPr>
    <w:rPr>
      <w:rFonts w:ascii="Calibri" w:hAnsi="Calibri" w:cs="Calibri"/>
      <w:kern w:val="0"/>
    </w:rPr>
  </w:style>
  <w:style w:type="character" w:customStyle="1" w:styleId="ListLabel11">
    <w:name w:val="ListLabel 11"/>
    <w:uiPriority w:val="99"/>
    <w:rsid w:val="000C7492"/>
    <w:rPr>
      <w:rFonts w:ascii="Times New Roman" w:hAnsi="Times New Roman"/>
      <w:color w:val="FF0000"/>
      <w:sz w:val="28"/>
    </w:rPr>
  </w:style>
  <w:style w:type="paragraph" w:styleId="2f0">
    <w:name w:val="List 2"/>
    <w:basedOn w:val="a"/>
    <w:uiPriority w:val="99"/>
    <w:rsid w:val="000C7492"/>
    <w:pPr>
      <w:widowControl/>
      <w:autoSpaceDE/>
      <w:spacing w:after="200" w:line="276" w:lineRule="auto"/>
      <w:ind w:left="566" w:hanging="283"/>
      <w:contextualSpacing/>
    </w:pPr>
    <w:rPr>
      <w:rFonts w:ascii="Calibri" w:eastAsia="SimSun" w:hAnsi="Calibri" w:cs="Calibri"/>
      <w:kern w:val="0"/>
      <w:sz w:val="22"/>
      <w:szCs w:val="22"/>
      <w:lang w:eastAsia="ar-SA"/>
    </w:rPr>
  </w:style>
  <w:style w:type="paragraph" w:customStyle="1" w:styleId="bodytext">
    <w:name w:val="bodytext"/>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character" w:styleId="affff0">
    <w:name w:val="Intense Emphasis"/>
    <w:uiPriority w:val="21"/>
    <w:qFormat/>
    <w:rsid w:val="000C7492"/>
    <w:rPr>
      <w:b/>
      <w:bCs/>
      <w:i/>
      <w:iCs/>
      <w:color w:val="4F81BD"/>
    </w:rPr>
  </w:style>
  <w:style w:type="paragraph" w:customStyle="1" w:styleId="normalweb">
    <w:name w:val="normalweb"/>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character" w:customStyle="1" w:styleId="strong">
    <w:name w:val="strong"/>
    <w:rsid w:val="000C7492"/>
  </w:style>
  <w:style w:type="paragraph" w:customStyle="1" w:styleId="consplusnormal1">
    <w:name w:val="consplusnormal"/>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paragraph" w:customStyle="1" w:styleId="61">
    <w:name w:val="Знак Знак6 Знак Знак"/>
    <w:basedOn w:val="a"/>
    <w:rsid w:val="00A10A9B"/>
    <w:pPr>
      <w:widowControl/>
      <w:suppressAutoHyphens w:val="0"/>
      <w:autoSpaceDE/>
      <w:spacing w:after="160" w:line="240" w:lineRule="exact"/>
    </w:pPr>
    <w:rPr>
      <w:rFonts w:ascii="Verdana" w:hAnsi="Verdana" w:cs="Times New Roman"/>
      <w:kern w:val="0"/>
      <w:sz w:val="20"/>
      <w:szCs w:val="20"/>
      <w:lang w:val="en-US" w:eastAsia="en-US"/>
    </w:rPr>
  </w:style>
  <w:style w:type="paragraph" w:customStyle="1" w:styleId="Standard">
    <w:name w:val="Standard"/>
    <w:rsid w:val="00D74474"/>
    <w:pPr>
      <w:widowControl w:val="0"/>
      <w:suppressAutoHyphens/>
      <w:autoSpaceDN w:val="0"/>
    </w:pPr>
    <w:rPr>
      <w:rFonts w:eastAsia="Andale Sans UI" w:cs="Tahoma"/>
      <w:kern w:val="3"/>
      <w:sz w:val="24"/>
      <w:szCs w:val="24"/>
      <w:lang w:val="de-DE" w:eastAsia="ja-JP" w:bidi="fa-IR"/>
    </w:rPr>
  </w:style>
  <w:style w:type="numbering" w:customStyle="1" w:styleId="2f1">
    <w:name w:val="Нет списка2"/>
    <w:next w:val="a3"/>
    <w:uiPriority w:val="99"/>
    <w:semiHidden/>
    <w:unhideWhenUsed/>
    <w:rsid w:val="00B6699B"/>
  </w:style>
  <w:style w:type="paragraph" w:customStyle="1" w:styleId="1fc">
    <w:name w:val="заголовок 1"/>
    <w:basedOn w:val="a"/>
    <w:next w:val="a"/>
    <w:rsid w:val="00B6699B"/>
    <w:pPr>
      <w:keepNext/>
      <w:widowControl/>
      <w:suppressAutoHyphens w:val="0"/>
      <w:autoSpaceDE/>
      <w:spacing w:before="240" w:after="60" w:line="360" w:lineRule="auto"/>
      <w:ind w:firstLine="680"/>
      <w:jc w:val="both"/>
    </w:pPr>
    <w:rPr>
      <w:rFonts w:ascii="Helvetica" w:hAnsi="Helvetica" w:cs="Times New Roman"/>
      <w:b/>
      <w:kern w:val="28"/>
      <w:sz w:val="28"/>
      <w:szCs w:val="20"/>
    </w:rPr>
  </w:style>
  <w:style w:type="table" w:styleId="affff1">
    <w:name w:val="Table Grid"/>
    <w:basedOn w:val="a2"/>
    <w:rsid w:val="00B6699B"/>
    <w:pPr>
      <w:spacing w:before="120" w:line="360"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2"/>
    <w:next w:val="affff1"/>
    <w:uiPriority w:val="59"/>
    <w:rsid w:val="00B6699B"/>
    <w:pPr>
      <w:ind w:firstLine="709"/>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Indent 2"/>
    <w:basedOn w:val="a"/>
    <w:link w:val="2f3"/>
    <w:rsid w:val="00B6699B"/>
    <w:pPr>
      <w:widowControl/>
      <w:suppressAutoHyphens w:val="0"/>
      <w:autoSpaceDE/>
      <w:spacing w:before="120" w:after="120" w:line="480" w:lineRule="auto"/>
      <w:ind w:left="283" w:firstLine="680"/>
      <w:jc w:val="both"/>
    </w:pPr>
    <w:rPr>
      <w:rFonts w:ascii="TimesDL" w:hAnsi="TimesDL" w:cs="Times New Roman"/>
      <w:kern w:val="0"/>
      <w:szCs w:val="20"/>
      <w:lang/>
    </w:rPr>
  </w:style>
  <w:style w:type="character" w:customStyle="1" w:styleId="2f3">
    <w:name w:val="Основной текст с отступом 2 Знак"/>
    <w:link w:val="2f2"/>
    <w:rsid w:val="00B6699B"/>
    <w:rPr>
      <w:rFonts w:ascii="TimesDL" w:hAnsi="TimesDL"/>
      <w:sz w:val="24"/>
      <w:lang/>
    </w:rPr>
  </w:style>
  <w:style w:type="numbering" w:customStyle="1" w:styleId="112">
    <w:name w:val="Нет списка11"/>
    <w:next w:val="a3"/>
    <w:uiPriority w:val="99"/>
    <w:semiHidden/>
    <w:unhideWhenUsed/>
    <w:rsid w:val="00B6699B"/>
  </w:style>
  <w:style w:type="table" w:customStyle="1" w:styleId="2f4">
    <w:name w:val="Сетка таблицы2"/>
    <w:basedOn w:val="a2"/>
    <w:next w:val="affff1"/>
    <w:uiPriority w:val="1"/>
    <w:rsid w:val="00B6699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Текст сноски1"/>
    <w:basedOn w:val="a"/>
    <w:next w:val="affa"/>
    <w:link w:val="af2"/>
    <w:uiPriority w:val="99"/>
    <w:semiHidden/>
    <w:unhideWhenUsed/>
    <w:rsid w:val="00B6699B"/>
    <w:pPr>
      <w:widowControl/>
      <w:suppressAutoHyphens w:val="0"/>
      <w:autoSpaceDE/>
    </w:pPr>
    <w:rPr>
      <w:rFonts w:ascii="Times New Roman" w:hAnsi="Times New Roman" w:cs="Times New Roman"/>
      <w:kern w:val="0"/>
      <w:sz w:val="20"/>
      <w:szCs w:val="20"/>
    </w:rPr>
  </w:style>
  <w:style w:type="paragraph" w:customStyle="1" w:styleId="1fe">
    <w:name w:val="Текст концевой сноски1"/>
    <w:basedOn w:val="a"/>
    <w:next w:val="affff2"/>
    <w:link w:val="affff3"/>
    <w:uiPriority w:val="99"/>
    <w:semiHidden/>
    <w:unhideWhenUsed/>
    <w:rsid w:val="00B6699B"/>
    <w:pPr>
      <w:widowControl/>
      <w:suppressAutoHyphens w:val="0"/>
      <w:autoSpaceDE/>
    </w:pPr>
    <w:rPr>
      <w:rFonts w:ascii="Times New Roman" w:hAnsi="Times New Roman" w:cs="Times New Roman"/>
      <w:kern w:val="0"/>
      <w:sz w:val="20"/>
      <w:szCs w:val="20"/>
      <w:lang/>
    </w:rPr>
  </w:style>
  <w:style w:type="character" w:customStyle="1" w:styleId="affff3">
    <w:name w:val="Текст концевой сноски Знак"/>
    <w:link w:val="1fe"/>
    <w:uiPriority w:val="99"/>
    <w:semiHidden/>
    <w:rsid w:val="00B6699B"/>
    <w:rPr>
      <w:lang/>
    </w:rPr>
  </w:style>
  <w:style w:type="character" w:styleId="affff4">
    <w:name w:val="endnote reference"/>
    <w:uiPriority w:val="99"/>
    <w:unhideWhenUsed/>
    <w:rsid w:val="00B6699B"/>
    <w:rPr>
      <w:vertAlign w:val="superscript"/>
    </w:rPr>
  </w:style>
  <w:style w:type="character" w:customStyle="1" w:styleId="apple-converted-space">
    <w:name w:val="apple-converted-space"/>
    <w:rsid w:val="00B6699B"/>
  </w:style>
  <w:style w:type="character" w:customStyle="1" w:styleId="match">
    <w:name w:val="match"/>
    <w:rsid w:val="00B6699B"/>
  </w:style>
  <w:style w:type="character" w:styleId="affff5">
    <w:name w:val="Placeholder Text"/>
    <w:uiPriority w:val="99"/>
    <w:semiHidden/>
    <w:rsid w:val="00B6699B"/>
    <w:rPr>
      <w:color w:val="808080"/>
    </w:rPr>
  </w:style>
  <w:style w:type="character" w:customStyle="1" w:styleId="Absatz-Standardschriftart">
    <w:name w:val="Absatz-Standardschriftart"/>
    <w:rsid w:val="00B6699B"/>
  </w:style>
  <w:style w:type="character" w:customStyle="1" w:styleId="WW-Absatz-Standardschriftart">
    <w:name w:val="WW-Absatz-Standardschriftart"/>
    <w:rsid w:val="00B6699B"/>
  </w:style>
  <w:style w:type="character" w:customStyle="1" w:styleId="WW-Absatz-Standardschriftart1">
    <w:name w:val="WW-Absatz-Standardschriftart1"/>
    <w:rsid w:val="00B6699B"/>
  </w:style>
  <w:style w:type="character" w:customStyle="1" w:styleId="WW-Absatz-Standardschriftart11">
    <w:name w:val="WW-Absatz-Standardschriftart11"/>
    <w:rsid w:val="00B6699B"/>
  </w:style>
  <w:style w:type="character" w:customStyle="1" w:styleId="WW-Absatz-Standardschriftart111">
    <w:name w:val="WW-Absatz-Standardschriftart111"/>
    <w:rsid w:val="00B6699B"/>
  </w:style>
  <w:style w:type="character" w:customStyle="1" w:styleId="WW-Absatz-Standardschriftart1111">
    <w:name w:val="WW-Absatz-Standardschriftart1111"/>
    <w:rsid w:val="00B6699B"/>
  </w:style>
  <w:style w:type="character" w:customStyle="1" w:styleId="WW-Absatz-Standardschriftart11111">
    <w:name w:val="WW-Absatz-Standardschriftart11111"/>
    <w:rsid w:val="00B6699B"/>
  </w:style>
  <w:style w:type="character" w:customStyle="1" w:styleId="WW-Absatz-Standardschriftart111111">
    <w:name w:val="WW-Absatz-Standardschriftart111111"/>
    <w:rsid w:val="00B6699B"/>
  </w:style>
  <w:style w:type="character" w:customStyle="1" w:styleId="WW-Absatz-Standardschriftart1111111">
    <w:name w:val="WW-Absatz-Standardschriftart1111111"/>
    <w:rsid w:val="00B6699B"/>
  </w:style>
  <w:style w:type="character" w:customStyle="1" w:styleId="WW-Absatz-Standardschriftart11111111">
    <w:name w:val="WW-Absatz-Standardschriftart11111111"/>
    <w:rsid w:val="00B6699B"/>
  </w:style>
  <w:style w:type="character" w:customStyle="1" w:styleId="WW-Absatz-Standardschriftart111111111">
    <w:name w:val="WW-Absatz-Standardschriftart111111111"/>
    <w:rsid w:val="00B6699B"/>
  </w:style>
  <w:style w:type="character" w:customStyle="1" w:styleId="WW-Absatz-Standardschriftart1111111111">
    <w:name w:val="WW-Absatz-Standardschriftart1111111111"/>
    <w:rsid w:val="00B6699B"/>
  </w:style>
  <w:style w:type="character" w:customStyle="1" w:styleId="WW-Absatz-Standardschriftart11111111111">
    <w:name w:val="WW-Absatz-Standardschriftart11111111111"/>
    <w:rsid w:val="00B6699B"/>
  </w:style>
  <w:style w:type="character" w:customStyle="1" w:styleId="WW-Absatz-Standardschriftart111111111111">
    <w:name w:val="WW-Absatz-Standardschriftart111111111111"/>
    <w:rsid w:val="00B6699B"/>
  </w:style>
  <w:style w:type="character" w:customStyle="1" w:styleId="WW-Absatz-Standardschriftart1111111111111">
    <w:name w:val="WW-Absatz-Standardschriftart1111111111111"/>
    <w:rsid w:val="00B6699B"/>
  </w:style>
  <w:style w:type="character" w:customStyle="1" w:styleId="WW-Absatz-Standardschriftart11111111111111">
    <w:name w:val="WW-Absatz-Standardschriftart11111111111111"/>
    <w:rsid w:val="00B6699B"/>
  </w:style>
  <w:style w:type="character" w:customStyle="1" w:styleId="WW-Absatz-Standardschriftart111111111111111">
    <w:name w:val="WW-Absatz-Standardschriftart111111111111111"/>
    <w:rsid w:val="00B6699B"/>
  </w:style>
  <w:style w:type="character" w:customStyle="1" w:styleId="WW-Absatz-Standardschriftart1111111111111111">
    <w:name w:val="WW-Absatz-Standardschriftart1111111111111111"/>
    <w:rsid w:val="00B6699B"/>
  </w:style>
  <w:style w:type="character" w:customStyle="1" w:styleId="42">
    <w:name w:val="Основной шрифт абзаца4"/>
    <w:rsid w:val="00B6699B"/>
  </w:style>
  <w:style w:type="character" w:customStyle="1" w:styleId="3a">
    <w:name w:val="Основной шрифт абзаца3"/>
    <w:rsid w:val="00B6699B"/>
  </w:style>
  <w:style w:type="character" w:customStyle="1" w:styleId="WW-Absatz-Standardschriftart11111111111111111">
    <w:name w:val="WW-Absatz-Standardschriftart11111111111111111"/>
    <w:rsid w:val="00B6699B"/>
  </w:style>
  <w:style w:type="character" w:customStyle="1" w:styleId="WW-Absatz-Standardschriftart111111111111111111">
    <w:name w:val="WW-Absatz-Standardschriftart111111111111111111"/>
    <w:rsid w:val="00B6699B"/>
  </w:style>
  <w:style w:type="character" w:customStyle="1" w:styleId="WW-Absatz-Standardschriftart1111111111111111111">
    <w:name w:val="WW-Absatz-Standardschriftart1111111111111111111"/>
    <w:rsid w:val="00B6699B"/>
  </w:style>
  <w:style w:type="character" w:customStyle="1" w:styleId="WW-Absatz-Standardschriftart11111111111111111111">
    <w:name w:val="WW-Absatz-Standardschriftart11111111111111111111"/>
    <w:rsid w:val="00B6699B"/>
  </w:style>
  <w:style w:type="character" w:customStyle="1" w:styleId="WW-Absatz-Standardschriftart111111111111111111111">
    <w:name w:val="WW-Absatz-Standardschriftart111111111111111111111"/>
    <w:rsid w:val="00B6699B"/>
  </w:style>
  <w:style w:type="character" w:customStyle="1" w:styleId="WW-Absatz-Standardschriftart1111111111111111111111">
    <w:name w:val="WW-Absatz-Standardschriftart1111111111111111111111"/>
    <w:rsid w:val="00B6699B"/>
  </w:style>
  <w:style w:type="character" w:customStyle="1" w:styleId="WW-Absatz-Standardschriftart11111111111111111111111">
    <w:name w:val="WW-Absatz-Standardschriftart11111111111111111111111"/>
    <w:rsid w:val="00B6699B"/>
  </w:style>
  <w:style w:type="character" w:customStyle="1" w:styleId="WW-Absatz-Standardschriftart111111111111111111111111">
    <w:name w:val="WW-Absatz-Standardschriftart111111111111111111111111"/>
    <w:rsid w:val="00B6699B"/>
  </w:style>
  <w:style w:type="character" w:customStyle="1" w:styleId="WW-Absatz-Standardschriftart1111111111111111111111111">
    <w:name w:val="WW-Absatz-Standardschriftart1111111111111111111111111"/>
    <w:rsid w:val="00B6699B"/>
  </w:style>
  <w:style w:type="character" w:customStyle="1" w:styleId="WW-Absatz-Standardschriftart11111111111111111111111111">
    <w:name w:val="WW-Absatz-Standardschriftart11111111111111111111111111"/>
    <w:rsid w:val="00B6699B"/>
  </w:style>
  <w:style w:type="character" w:customStyle="1" w:styleId="WW-Absatz-Standardschriftart111111111111111111111111111">
    <w:name w:val="WW-Absatz-Standardschriftart111111111111111111111111111"/>
    <w:rsid w:val="00B6699B"/>
  </w:style>
  <w:style w:type="character" w:customStyle="1" w:styleId="WW-Absatz-Standardschriftart1111111111111111111111111111">
    <w:name w:val="WW-Absatz-Standardschriftart1111111111111111111111111111"/>
    <w:rsid w:val="00B6699B"/>
  </w:style>
  <w:style w:type="character" w:customStyle="1" w:styleId="WW-Absatz-Standardschriftart11111111111111111111111111111">
    <w:name w:val="WW-Absatz-Standardschriftart11111111111111111111111111111"/>
    <w:rsid w:val="00B6699B"/>
  </w:style>
  <w:style w:type="character" w:customStyle="1" w:styleId="WW-Absatz-Standardschriftart111111111111111111111111111111">
    <w:name w:val="WW-Absatz-Standardschriftart111111111111111111111111111111"/>
    <w:rsid w:val="00B6699B"/>
  </w:style>
  <w:style w:type="character" w:customStyle="1" w:styleId="WW-Absatz-Standardschriftart1111111111111111111111111111111">
    <w:name w:val="WW-Absatz-Standardschriftart1111111111111111111111111111111"/>
    <w:rsid w:val="00B6699B"/>
  </w:style>
  <w:style w:type="character" w:customStyle="1" w:styleId="WW-Absatz-Standardschriftart11111111111111111111111111111111">
    <w:name w:val="WW-Absatz-Standardschriftart11111111111111111111111111111111"/>
    <w:rsid w:val="00B6699B"/>
  </w:style>
  <w:style w:type="character" w:customStyle="1" w:styleId="WW-Absatz-Standardschriftart111111111111111111111111111111111">
    <w:name w:val="WW-Absatz-Standardschriftart111111111111111111111111111111111"/>
    <w:rsid w:val="00B6699B"/>
  </w:style>
  <w:style w:type="character" w:customStyle="1" w:styleId="WW-Absatz-Standardschriftart1111111111111111111111111111111111">
    <w:name w:val="WW-Absatz-Standardschriftart1111111111111111111111111111111111"/>
    <w:rsid w:val="00B6699B"/>
  </w:style>
  <w:style w:type="character" w:customStyle="1" w:styleId="WW-Absatz-Standardschriftart11111111111111111111111111111111111">
    <w:name w:val="WW-Absatz-Standardschriftart11111111111111111111111111111111111"/>
    <w:rsid w:val="00B6699B"/>
  </w:style>
  <w:style w:type="character" w:customStyle="1" w:styleId="WW-Absatz-Standardschriftart111111111111111111111111111111111111">
    <w:name w:val="WW-Absatz-Standardschriftart111111111111111111111111111111111111"/>
    <w:rsid w:val="00B6699B"/>
  </w:style>
  <w:style w:type="character" w:customStyle="1" w:styleId="WW-Absatz-Standardschriftart1111111111111111111111111111111111111">
    <w:name w:val="WW-Absatz-Standardschriftart1111111111111111111111111111111111111"/>
    <w:rsid w:val="00B6699B"/>
  </w:style>
  <w:style w:type="character" w:customStyle="1" w:styleId="WW-Absatz-Standardschriftart11111111111111111111111111111111111111">
    <w:name w:val="WW-Absatz-Standardschriftart11111111111111111111111111111111111111"/>
    <w:rsid w:val="00B6699B"/>
  </w:style>
  <w:style w:type="character" w:customStyle="1" w:styleId="WW8Num7z4">
    <w:name w:val="WW8Num7z4"/>
    <w:rsid w:val="00B6699B"/>
  </w:style>
  <w:style w:type="character" w:customStyle="1" w:styleId="WW8Num7z5">
    <w:name w:val="WW8Num7z5"/>
    <w:rsid w:val="00B6699B"/>
  </w:style>
  <w:style w:type="character" w:customStyle="1" w:styleId="WW8Num7z6">
    <w:name w:val="WW8Num7z6"/>
    <w:rsid w:val="00B6699B"/>
  </w:style>
  <w:style w:type="character" w:customStyle="1" w:styleId="WW8Num7z7">
    <w:name w:val="WW8Num7z7"/>
    <w:rsid w:val="00B6699B"/>
  </w:style>
  <w:style w:type="character" w:customStyle="1" w:styleId="WW8Num7z8">
    <w:name w:val="WW8Num7z8"/>
    <w:rsid w:val="00B6699B"/>
  </w:style>
  <w:style w:type="character" w:customStyle="1" w:styleId="WW-Absatz-Standardschriftart111111111111111111111111111111111111111">
    <w:name w:val="WW-Absatz-Standardschriftart111111111111111111111111111111111111111"/>
    <w:rsid w:val="00B6699B"/>
  </w:style>
  <w:style w:type="character" w:customStyle="1" w:styleId="WW-Absatz-Standardschriftart1111111111111111111111111111111111111111">
    <w:name w:val="WW-Absatz-Standardschriftart1111111111111111111111111111111111111111"/>
    <w:rsid w:val="00B6699B"/>
  </w:style>
  <w:style w:type="character" w:customStyle="1" w:styleId="WW-Absatz-Standardschriftart11111111111111111111111111111111111111111">
    <w:name w:val="WW-Absatz-Standardschriftart11111111111111111111111111111111111111111"/>
    <w:rsid w:val="00B6699B"/>
  </w:style>
  <w:style w:type="character" w:customStyle="1" w:styleId="WW-Absatz-Standardschriftart111111111111111111111111111111111111111111">
    <w:name w:val="WW-Absatz-Standardschriftart111111111111111111111111111111111111111111"/>
    <w:rsid w:val="00B6699B"/>
  </w:style>
  <w:style w:type="character" w:customStyle="1" w:styleId="WW-Absatz-Standardschriftart1111111111111111111111111111111111111111111">
    <w:name w:val="WW-Absatz-Standardschriftart1111111111111111111111111111111111111111111"/>
    <w:rsid w:val="00B6699B"/>
  </w:style>
  <w:style w:type="character" w:customStyle="1" w:styleId="WW-Absatz-Standardschriftart11111111111111111111111111111111111111111111">
    <w:name w:val="WW-Absatz-Standardschriftart11111111111111111111111111111111111111111111"/>
    <w:rsid w:val="00B6699B"/>
  </w:style>
  <w:style w:type="character" w:customStyle="1" w:styleId="WW-Absatz-Standardschriftart111111111111111111111111111111111111111111111">
    <w:name w:val="WW-Absatz-Standardschriftart111111111111111111111111111111111111111111111"/>
    <w:rsid w:val="00B6699B"/>
  </w:style>
  <w:style w:type="character" w:customStyle="1" w:styleId="WW-Absatz-Standardschriftart1111111111111111111111111111111111111111111111">
    <w:name w:val="WW-Absatz-Standardschriftart1111111111111111111111111111111111111111111111"/>
    <w:rsid w:val="00B6699B"/>
  </w:style>
  <w:style w:type="character" w:customStyle="1" w:styleId="2f5">
    <w:name w:val="Основной шрифт абзаца2"/>
    <w:rsid w:val="00B6699B"/>
  </w:style>
  <w:style w:type="character" w:customStyle="1" w:styleId="WW-Absatz-Standardschriftart11111111111111111111111111111111111111111111111">
    <w:name w:val="WW-Absatz-Standardschriftart11111111111111111111111111111111111111111111111"/>
    <w:rsid w:val="00B6699B"/>
  </w:style>
  <w:style w:type="character" w:customStyle="1" w:styleId="WW8Num14z0">
    <w:name w:val="WW8Num14z0"/>
    <w:rsid w:val="00B6699B"/>
    <w:rPr>
      <w:rFonts w:ascii="Times New Roman" w:hAnsi="Times New Roman" w:cs="Times New Roman"/>
    </w:rPr>
  </w:style>
  <w:style w:type="character" w:customStyle="1" w:styleId="WW8Num14z1">
    <w:name w:val="WW8Num14z1"/>
    <w:rsid w:val="00B6699B"/>
    <w:rPr>
      <w:rFonts w:ascii="Courier New" w:hAnsi="Courier New" w:cs="Courier New"/>
    </w:rPr>
  </w:style>
  <w:style w:type="character" w:customStyle="1" w:styleId="WW8Num14z2">
    <w:name w:val="WW8Num14z2"/>
    <w:rsid w:val="00B6699B"/>
    <w:rPr>
      <w:rFonts w:ascii="Wingdings" w:hAnsi="Wingdings" w:cs="Wingdings"/>
    </w:rPr>
  </w:style>
  <w:style w:type="character" w:customStyle="1" w:styleId="WW8Num14z3">
    <w:name w:val="WW8Num14z3"/>
    <w:rsid w:val="00B6699B"/>
    <w:rPr>
      <w:rFonts w:ascii="Symbol" w:hAnsi="Symbol" w:cs="Symbol"/>
    </w:rPr>
  </w:style>
  <w:style w:type="character" w:customStyle="1" w:styleId="WW8Num16z0">
    <w:name w:val="WW8Num16z0"/>
    <w:rsid w:val="00B6699B"/>
    <w:rPr>
      <w:rFonts w:ascii="Times New Roman" w:hAnsi="Times New Roman" w:cs="Times New Roman"/>
    </w:rPr>
  </w:style>
  <w:style w:type="character" w:customStyle="1" w:styleId="WW8Num16z1">
    <w:name w:val="WW8Num16z1"/>
    <w:rsid w:val="00B6699B"/>
    <w:rPr>
      <w:rFonts w:ascii="Courier New" w:hAnsi="Courier New" w:cs="Courier New"/>
    </w:rPr>
  </w:style>
  <w:style w:type="character" w:customStyle="1" w:styleId="WW8Num16z2">
    <w:name w:val="WW8Num16z2"/>
    <w:rsid w:val="00B6699B"/>
    <w:rPr>
      <w:rFonts w:ascii="Wingdings" w:hAnsi="Wingdings" w:cs="Wingdings"/>
    </w:rPr>
  </w:style>
  <w:style w:type="character" w:customStyle="1" w:styleId="WW8Num16z3">
    <w:name w:val="WW8Num16z3"/>
    <w:rsid w:val="00B6699B"/>
    <w:rPr>
      <w:rFonts w:ascii="Symbol" w:hAnsi="Symbol" w:cs="Symbol"/>
    </w:rPr>
  </w:style>
  <w:style w:type="character" w:customStyle="1" w:styleId="1ff">
    <w:name w:val="Основной шрифт абзаца1"/>
    <w:rsid w:val="00B6699B"/>
  </w:style>
  <w:style w:type="character" w:customStyle="1" w:styleId="affff6">
    <w:name w:val="Символ нумерации"/>
    <w:rsid w:val="00B6699B"/>
  </w:style>
  <w:style w:type="character" w:customStyle="1" w:styleId="affff7">
    <w:name w:val="Маркеры списка"/>
    <w:rsid w:val="00B6699B"/>
    <w:rPr>
      <w:rFonts w:ascii="OpenSymbol" w:eastAsia="OpenSymbol" w:hAnsi="OpenSymbol" w:cs="OpenSymbol"/>
    </w:rPr>
  </w:style>
  <w:style w:type="paragraph" w:customStyle="1" w:styleId="43">
    <w:name w:val="Указатель4"/>
    <w:basedOn w:val="a"/>
    <w:rsid w:val="00B6699B"/>
    <w:pPr>
      <w:widowControl/>
      <w:suppressLineNumbers/>
      <w:autoSpaceDE/>
    </w:pPr>
    <w:rPr>
      <w:rFonts w:ascii="Times New Roman" w:hAnsi="Times New Roman" w:cs="Mangal"/>
      <w:kern w:val="0"/>
      <w:lang w:eastAsia="zh-CN"/>
    </w:rPr>
  </w:style>
  <w:style w:type="paragraph" w:customStyle="1" w:styleId="2f6">
    <w:name w:val="Название объекта2"/>
    <w:basedOn w:val="a"/>
    <w:rsid w:val="00B6699B"/>
    <w:pPr>
      <w:widowControl/>
      <w:suppressLineNumbers/>
      <w:autoSpaceDE/>
      <w:spacing w:before="120" w:after="120"/>
    </w:pPr>
    <w:rPr>
      <w:rFonts w:ascii="Times New Roman" w:hAnsi="Times New Roman" w:cs="Mangal"/>
      <w:i/>
      <w:iCs/>
      <w:kern w:val="0"/>
      <w:lang w:eastAsia="zh-CN"/>
    </w:rPr>
  </w:style>
  <w:style w:type="paragraph" w:customStyle="1" w:styleId="3b">
    <w:name w:val="Указатель3"/>
    <w:basedOn w:val="a"/>
    <w:rsid w:val="00B6699B"/>
    <w:pPr>
      <w:widowControl/>
      <w:suppressLineNumbers/>
      <w:autoSpaceDE/>
    </w:pPr>
    <w:rPr>
      <w:rFonts w:ascii="Times New Roman" w:hAnsi="Times New Roman" w:cs="Mangal"/>
      <w:kern w:val="0"/>
      <w:lang w:eastAsia="zh-CN"/>
    </w:rPr>
  </w:style>
  <w:style w:type="paragraph" w:customStyle="1" w:styleId="1ff0">
    <w:name w:val="Название объекта1"/>
    <w:basedOn w:val="a"/>
    <w:rsid w:val="00B6699B"/>
    <w:pPr>
      <w:widowControl/>
      <w:suppressLineNumbers/>
      <w:autoSpaceDE/>
      <w:spacing w:before="120" w:after="120"/>
    </w:pPr>
    <w:rPr>
      <w:rFonts w:ascii="Times New Roman" w:hAnsi="Times New Roman" w:cs="Mangal"/>
      <w:i/>
      <w:iCs/>
      <w:kern w:val="0"/>
      <w:lang w:eastAsia="zh-CN"/>
    </w:rPr>
  </w:style>
  <w:style w:type="paragraph" w:customStyle="1" w:styleId="1ff1">
    <w:name w:val="Схема документа1"/>
    <w:basedOn w:val="a"/>
    <w:rsid w:val="00B6699B"/>
    <w:pPr>
      <w:widowControl/>
      <w:shd w:val="clear" w:color="auto" w:fill="000080"/>
      <w:autoSpaceDE/>
    </w:pPr>
    <w:rPr>
      <w:rFonts w:ascii="Tahoma" w:hAnsi="Tahoma" w:cs="Tahoma"/>
      <w:kern w:val="0"/>
      <w:sz w:val="20"/>
      <w:szCs w:val="20"/>
      <w:lang w:eastAsia="zh-CN"/>
    </w:rPr>
  </w:style>
  <w:style w:type="paragraph" w:customStyle="1" w:styleId="affff8">
    <w:name w:val="Содержимое врезки"/>
    <w:basedOn w:val="a0"/>
    <w:rsid w:val="00B6699B"/>
    <w:pPr>
      <w:widowControl/>
      <w:autoSpaceDE/>
    </w:pPr>
    <w:rPr>
      <w:rFonts w:ascii="Times New Roman" w:hAnsi="Times New Roman" w:cs="Times New Roman"/>
      <w:kern w:val="0"/>
      <w:lang w:eastAsia="zh-CN"/>
    </w:rPr>
  </w:style>
  <w:style w:type="paragraph" w:customStyle="1" w:styleId="Heading">
    <w:name w:val="Heading"/>
    <w:rsid w:val="00B6699B"/>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
    <w:rsid w:val="00B6699B"/>
    <w:pPr>
      <w:widowControl/>
      <w:suppressAutoHyphens w:val="0"/>
      <w:autoSpaceDE/>
      <w:spacing w:line="240" w:lineRule="atLeast"/>
      <w:ind w:left="5398"/>
    </w:pPr>
    <w:rPr>
      <w:rFonts w:ascii="Times New Roman" w:hAnsi="Times New Roman" w:cs="Times New Roman"/>
      <w:kern w:val="0"/>
      <w:sz w:val="16"/>
      <w:szCs w:val="16"/>
    </w:rPr>
  </w:style>
  <w:style w:type="paragraph" w:styleId="affff2">
    <w:name w:val="endnote text"/>
    <w:basedOn w:val="a"/>
    <w:link w:val="1ff2"/>
    <w:rsid w:val="00B6699B"/>
    <w:pPr>
      <w:widowControl/>
      <w:suppressAutoHyphens w:val="0"/>
      <w:autoSpaceDE/>
      <w:spacing w:before="120" w:line="360" w:lineRule="auto"/>
      <w:ind w:firstLine="680"/>
      <w:jc w:val="both"/>
    </w:pPr>
    <w:rPr>
      <w:rFonts w:ascii="TimesDL" w:hAnsi="TimesDL" w:cs="Times New Roman"/>
      <w:kern w:val="0"/>
      <w:sz w:val="20"/>
      <w:szCs w:val="20"/>
      <w:lang/>
    </w:rPr>
  </w:style>
  <w:style w:type="character" w:customStyle="1" w:styleId="1ff2">
    <w:name w:val="Текст концевой сноски Знак1"/>
    <w:link w:val="affff2"/>
    <w:rsid w:val="00B6699B"/>
    <w:rPr>
      <w:rFonts w:ascii="TimesDL" w:hAnsi="TimesDL"/>
      <w:lang/>
    </w:rPr>
  </w:style>
  <w:style w:type="character" w:customStyle="1" w:styleId="itemtext">
    <w:name w:val="itemtext"/>
    <w:rsid w:val="00B6699B"/>
  </w:style>
  <w:style w:type="paragraph" w:customStyle="1" w:styleId="Style2">
    <w:name w:val="Style2"/>
    <w:basedOn w:val="a"/>
    <w:uiPriority w:val="99"/>
    <w:rsid w:val="00B6699B"/>
    <w:pPr>
      <w:suppressAutoHyphens w:val="0"/>
      <w:autoSpaceDN w:val="0"/>
      <w:adjustRightInd w:val="0"/>
      <w:spacing w:line="300" w:lineRule="exact"/>
      <w:jc w:val="center"/>
    </w:pPr>
    <w:rPr>
      <w:rFonts w:ascii="Times New Roman" w:hAnsi="Times New Roman" w:cs="Times New Roman"/>
      <w:kern w:val="0"/>
    </w:rPr>
  </w:style>
  <w:style w:type="paragraph" w:customStyle="1" w:styleId="ConsPlusTitlePage">
    <w:name w:val="ConsPlusTitlePage"/>
    <w:rsid w:val="00B6699B"/>
    <w:pPr>
      <w:widowControl w:val="0"/>
      <w:autoSpaceDE w:val="0"/>
      <w:autoSpaceDN w:val="0"/>
    </w:pPr>
    <w:rPr>
      <w:rFonts w:ascii="Tahoma" w:hAnsi="Tahoma" w:cs="Tahoma"/>
    </w:rPr>
  </w:style>
  <w:style w:type="paragraph" w:customStyle="1" w:styleId="ConsPlusJurTerm">
    <w:name w:val="ConsPlusJurTerm"/>
    <w:rsid w:val="00B6699B"/>
    <w:pPr>
      <w:widowControl w:val="0"/>
      <w:autoSpaceDE w:val="0"/>
      <w:autoSpaceDN w:val="0"/>
    </w:pPr>
    <w:rPr>
      <w:rFonts w:ascii="Tahoma" w:hAnsi="Tahoma" w:cs="Tahoma"/>
      <w:sz w:val="22"/>
    </w:rPr>
  </w:style>
  <w:style w:type="paragraph" w:customStyle="1" w:styleId="ConsPlusTextList">
    <w:name w:val="ConsPlusTextList"/>
    <w:rsid w:val="00B6699B"/>
    <w:pPr>
      <w:widowControl w:val="0"/>
      <w:autoSpaceDE w:val="0"/>
      <w:autoSpaceDN w:val="0"/>
    </w:pPr>
    <w:rPr>
      <w:rFonts w:ascii="Arial" w:hAnsi="Arial" w:cs="Arial"/>
    </w:rPr>
  </w:style>
  <w:style w:type="numbering" w:customStyle="1" w:styleId="3c">
    <w:name w:val="Нет списка3"/>
    <w:next w:val="a3"/>
    <w:uiPriority w:val="99"/>
    <w:semiHidden/>
    <w:unhideWhenUsed/>
    <w:rsid w:val="005548E8"/>
  </w:style>
</w:styles>
</file>

<file path=word/webSettings.xml><?xml version="1.0" encoding="utf-8"?>
<w:webSettings xmlns:r="http://schemas.openxmlformats.org/officeDocument/2006/relationships" xmlns:w="http://schemas.openxmlformats.org/wordprocessingml/2006/main">
  <w:divs>
    <w:div w:id="68232804">
      <w:bodyDiv w:val="1"/>
      <w:marLeft w:val="0"/>
      <w:marRight w:val="0"/>
      <w:marTop w:val="0"/>
      <w:marBottom w:val="0"/>
      <w:divBdr>
        <w:top w:val="none" w:sz="0" w:space="0" w:color="auto"/>
        <w:left w:val="none" w:sz="0" w:space="0" w:color="auto"/>
        <w:bottom w:val="none" w:sz="0" w:space="0" w:color="auto"/>
        <w:right w:val="none" w:sz="0" w:space="0" w:color="auto"/>
      </w:divBdr>
    </w:div>
    <w:div w:id="79955196">
      <w:bodyDiv w:val="1"/>
      <w:marLeft w:val="0"/>
      <w:marRight w:val="0"/>
      <w:marTop w:val="0"/>
      <w:marBottom w:val="0"/>
      <w:divBdr>
        <w:top w:val="none" w:sz="0" w:space="0" w:color="auto"/>
        <w:left w:val="none" w:sz="0" w:space="0" w:color="auto"/>
        <w:bottom w:val="none" w:sz="0" w:space="0" w:color="auto"/>
        <w:right w:val="none" w:sz="0" w:space="0" w:color="auto"/>
      </w:divBdr>
    </w:div>
    <w:div w:id="124200934">
      <w:bodyDiv w:val="1"/>
      <w:marLeft w:val="0"/>
      <w:marRight w:val="0"/>
      <w:marTop w:val="0"/>
      <w:marBottom w:val="0"/>
      <w:divBdr>
        <w:top w:val="none" w:sz="0" w:space="0" w:color="auto"/>
        <w:left w:val="none" w:sz="0" w:space="0" w:color="auto"/>
        <w:bottom w:val="none" w:sz="0" w:space="0" w:color="auto"/>
        <w:right w:val="none" w:sz="0" w:space="0" w:color="auto"/>
      </w:divBdr>
    </w:div>
    <w:div w:id="129518546">
      <w:bodyDiv w:val="1"/>
      <w:marLeft w:val="0"/>
      <w:marRight w:val="0"/>
      <w:marTop w:val="0"/>
      <w:marBottom w:val="0"/>
      <w:divBdr>
        <w:top w:val="none" w:sz="0" w:space="0" w:color="auto"/>
        <w:left w:val="none" w:sz="0" w:space="0" w:color="auto"/>
        <w:bottom w:val="none" w:sz="0" w:space="0" w:color="auto"/>
        <w:right w:val="none" w:sz="0" w:space="0" w:color="auto"/>
      </w:divBdr>
    </w:div>
    <w:div w:id="148056203">
      <w:bodyDiv w:val="1"/>
      <w:marLeft w:val="0"/>
      <w:marRight w:val="0"/>
      <w:marTop w:val="0"/>
      <w:marBottom w:val="0"/>
      <w:divBdr>
        <w:top w:val="none" w:sz="0" w:space="0" w:color="auto"/>
        <w:left w:val="none" w:sz="0" w:space="0" w:color="auto"/>
        <w:bottom w:val="none" w:sz="0" w:space="0" w:color="auto"/>
        <w:right w:val="none" w:sz="0" w:space="0" w:color="auto"/>
      </w:divBdr>
    </w:div>
    <w:div w:id="155996645">
      <w:bodyDiv w:val="1"/>
      <w:marLeft w:val="0"/>
      <w:marRight w:val="0"/>
      <w:marTop w:val="0"/>
      <w:marBottom w:val="0"/>
      <w:divBdr>
        <w:top w:val="none" w:sz="0" w:space="0" w:color="auto"/>
        <w:left w:val="none" w:sz="0" w:space="0" w:color="auto"/>
        <w:bottom w:val="none" w:sz="0" w:space="0" w:color="auto"/>
        <w:right w:val="none" w:sz="0" w:space="0" w:color="auto"/>
      </w:divBdr>
    </w:div>
    <w:div w:id="201408030">
      <w:bodyDiv w:val="1"/>
      <w:marLeft w:val="0"/>
      <w:marRight w:val="0"/>
      <w:marTop w:val="0"/>
      <w:marBottom w:val="0"/>
      <w:divBdr>
        <w:top w:val="none" w:sz="0" w:space="0" w:color="au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ft w:val="none" w:sz="0" w:space="0" w:color="auto"/>
        <w:bottom w:val="none" w:sz="0" w:space="0" w:color="auto"/>
        <w:right w:val="none" w:sz="0" w:space="0" w:color="auto"/>
      </w:divBdr>
    </w:div>
    <w:div w:id="235554903">
      <w:bodyDiv w:val="1"/>
      <w:marLeft w:val="0"/>
      <w:marRight w:val="0"/>
      <w:marTop w:val="0"/>
      <w:marBottom w:val="0"/>
      <w:divBdr>
        <w:top w:val="none" w:sz="0" w:space="0" w:color="auto"/>
        <w:left w:val="none" w:sz="0" w:space="0" w:color="auto"/>
        <w:bottom w:val="none" w:sz="0" w:space="0" w:color="auto"/>
        <w:right w:val="none" w:sz="0" w:space="0" w:color="auto"/>
      </w:divBdr>
    </w:div>
    <w:div w:id="246115245">
      <w:bodyDiv w:val="1"/>
      <w:marLeft w:val="0"/>
      <w:marRight w:val="0"/>
      <w:marTop w:val="0"/>
      <w:marBottom w:val="0"/>
      <w:divBdr>
        <w:top w:val="none" w:sz="0" w:space="0" w:color="auto"/>
        <w:left w:val="none" w:sz="0" w:space="0" w:color="auto"/>
        <w:bottom w:val="none" w:sz="0" w:space="0" w:color="auto"/>
        <w:right w:val="none" w:sz="0" w:space="0" w:color="auto"/>
      </w:divBdr>
    </w:div>
    <w:div w:id="285433623">
      <w:bodyDiv w:val="1"/>
      <w:marLeft w:val="0"/>
      <w:marRight w:val="0"/>
      <w:marTop w:val="0"/>
      <w:marBottom w:val="0"/>
      <w:divBdr>
        <w:top w:val="none" w:sz="0" w:space="0" w:color="auto"/>
        <w:left w:val="none" w:sz="0" w:space="0" w:color="auto"/>
        <w:bottom w:val="none" w:sz="0" w:space="0" w:color="auto"/>
        <w:right w:val="none" w:sz="0" w:space="0" w:color="auto"/>
      </w:divBdr>
    </w:div>
    <w:div w:id="335545948">
      <w:bodyDiv w:val="1"/>
      <w:marLeft w:val="0"/>
      <w:marRight w:val="0"/>
      <w:marTop w:val="0"/>
      <w:marBottom w:val="0"/>
      <w:divBdr>
        <w:top w:val="none" w:sz="0" w:space="0" w:color="auto"/>
        <w:left w:val="none" w:sz="0" w:space="0" w:color="auto"/>
        <w:bottom w:val="none" w:sz="0" w:space="0" w:color="auto"/>
        <w:right w:val="none" w:sz="0" w:space="0" w:color="auto"/>
      </w:divBdr>
    </w:div>
    <w:div w:id="376204583">
      <w:bodyDiv w:val="1"/>
      <w:marLeft w:val="0"/>
      <w:marRight w:val="0"/>
      <w:marTop w:val="0"/>
      <w:marBottom w:val="0"/>
      <w:divBdr>
        <w:top w:val="none" w:sz="0" w:space="0" w:color="auto"/>
        <w:left w:val="none" w:sz="0" w:space="0" w:color="auto"/>
        <w:bottom w:val="none" w:sz="0" w:space="0" w:color="auto"/>
        <w:right w:val="none" w:sz="0" w:space="0" w:color="auto"/>
      </w:divBdr>
    </w:div>
    <w:div w:id="385569354">
      <w:bodyDiv w:val="1"/>
      <w:marLeft w:val="0"/>
      <w:marRight w:val="0"/>
      <w:marTop w:val="0"/>
      <w:marBottom w:val="0"/>
      <w:divBdr>
        <w:top w:val="none" w:sz="0" w:space="0" w:color="auto"/>
        <w:left w:val="none" w:sz="0" w:space="0" w:color="auto"/>
        <w:bottom w:val="none" w:sz="0" w:space="0" w:color="auto"/>
        <w:right w:val="none" w:sz="0" w:space="0" w:color="auto"/>
      </w:divBdr>
    </w:div>
    <w:div w:id="536478872">
      <w:bodyDiv w:val="1"/>
      <w:marLeft w:val="0"/>
      <w:marRight w:val="0"/>
      <w:marTop w:val="0"/>
      <w:marBottom w:val="0"/>
      <w:divBdr>
        <w:top w:val="none" w:sz="0" w:space="0" w:color="auto"/>
        <w:left w:val="none" w:sz="0" w:space="0" w:color="auto"/>
        <w:bottom w:val="none" w:sz="0" w:space="0" w:color="auto"/>
        <w:right w:val="none" w:sz="0" w:space="0" w:color="auto"/>
      </w:divBdr>
    </w:div>
    <w:div w:id="574777756">
      <w:bodyDiv w:val="1"/>
      <w:marLeft w:val="0"/>
      <w:marRight w:val="0"/>
      <w:marTop w:val="0"/>
      <w:marBottom w:val="0"/>
      <w:divBdr>
        <w:top w:val="none" w:sz="0" w:space="0" w:color="auto"/>
        <w:left w:val="none" w:sz="0" w:space="0" w:color="auto"/>
        <w:bottom w:val="none" w:sz="0" w:space="0" w:color="auto"/>
        <w:right w:val="none" w:sz="0" w:space="0" w:color="auto"/>
      </w:divBdr>
    </w:div>
    <w:div w:id="615675778">
      <w:bodyDiv w:val="1"/>
      <w:marLeft w:val="0"/>
      <w:marRight w:val="0"/>
      <w:marTop w:val="0"/>
      <w:marBottom w:val="0"/>
      <w:divBdr>
        <w:top w:val="none" w:sz="0" w:space="0" w:color="auto"/>
        <w:left w:val="none" w:sz="0" w:space="0" w:color="auto"/>
        <w:bottom w:val="none" w:sz="0" w:space="0" w:color="auto"/>
        <w:right w:val="none" w:sz="0" w:space="0" w:color="auto"/>
      </w:divBdr>
    </w:div>
    <w:div w:id="616716957">
      <w:bodyDiv w:val="1"/>
      <w:marLeft w:val="0"/>
      <w:marRight w:val="0"/>
      <w:marTop w:val="0"/>
      <w:marBottom w:val="0"/>
      <w:divBdr>
        <w:top w:val="none" w:sz="0" w:space="0" w:color="auto"/>
        <w:left w:val="none" w:sz="0" w:space="0" w:color="auto"/>
        <w:bottom w:val="none" w:sz="0" w:space="0" w:color="auto"/>
        <w:right w:val="none" w:sz="0" w:space="0" w:color="auto"/>
      </w:divBdr>
    </w:div>
    <w:div w:id="623849445">
      <w:bodyDiv w:val="1"/>
      <w:marLeft w:val="0"/>
      <w:marRight w:val="0"/>
      <w:marTop w:val="0"/>
      <w:marBottom w:val="0"/>
      <w:divBdr>
        <w:top w:val="none" w:sz="0" w:space="0" w:color="auto"/>
        <w:left w:val="none" w:sz="0" w:space="0" w:color="auto"/>
        <w:bottom w:val="none" w:sz="0" w:space="0" w:color="auto"/>
        <w:right w:val="none" w:sz="0" w:space="0" w:color="auto"/>
      </w:divBdr>
    </w:div>
    <w:div w:id="624965637">
      <w:bodyDiv w:val="1"/>
      <w:marLeft w:val="0"/>
      <w:marRight w:val="0"/>
      <w:marTop w:val="0"/>
      <w:marBottom w:val="0"/>
      <w:divBdr>
        <w:top w:val="none" w:sz="0" w:space="0" w:color="auto"/>
        <w:left w:val="none" w:sz="0" w:space="0" w:color="auto"/>
        <w:bottom w:val="none" w:sz="0" w:space="0" w:color="auto"/>
        <w:right w:val="none" w:sz="0" w:space="0" w:color="auto"/>
      </w:divBdr>
    </w:div>
    <w:div w:id="716200683">
      <w:bodyDiv w:val="1"/>
      <w:marLeft w:val="0"/>
      <w:marRight w:val="0"/>
      <w:marTop w:val="0"/>
      <w:marBottom w:val="0"/>
      <w:divBdr>
        <w:top w:val="none" w:sz="0" w:space="0" w:color="auto"/>
        <w:left w:val="none" w:sz="0" w:space="0" w:color="auto"/>
        <w:bottom w:val="none" w:sz="0" w:space="0" w:color="auto"/>
        <w:right w:val="none" w:sz="0" w:space="0" w:color="auto"/>
      </w:divBdr>
    </w:div>
    <w:div w:id="723480958">
      <w:bodyDiv w:val="1"/>
      <w:marLeft w:val="0"/>
      <w:marRight w:val="0"/>
      <w:marTop w:val="0"/>
      <w:marBottom w:val="0"/>
      <w:divBdr>
        <w:top w:val="none" w:sz="0" w:space="0" w:color="auto"/>
        <w:left w:val="none" w:sz="0" w:space="0" w:color="auto"/>
        <w:bottom w:val="none" w:sz="0" w:space="0" w:color="auto"/>
        <w:right w:val="none" w:sz="0" w:space="0" w:color="auto"/>
      </w:divBdr>
    </w:div>
    <w:div w:id="789973068">
      <w:bodyDiv w:val="1"/>
      <w:marLeft w:val="0"/>
      <w:marRight w:val="0"/>
      <w:marTop w:val="0"/>
      <w:marBottom w:val="0"/>
      <w:divBdr>
        <w:top w:val="none" w:sz="0" w:space="0" w:color="auto"/>
        <w:left w:val="none" w:sz="0" w:space="0" w:color="auto"/>
        <w:bottom w:val="none" w:sz="0" w:space="0" w:color="auto"/>
        <w:right w:val="none" w:sz="0" w:space="0" w:color="auto"/>
      </w:divBdr>
    </w:div>
    <w:div w:id="868758726">
      <w:bodyDiv w:val="1"/>
      <w:marLeft w:val="0"/>
      <w:marRight w:val="0"/>
      <w:marTop w:val="0"/>
      <w:marBottom w:val="0"/>
      <w:divBdr>
        <w:top w:val="none" w:sz="0" w:space="0" w:color="auto"/>
        <w:left w:val="none" w:sz="0" w:space="0" w:color="auto"/>
        <w:bottom w:val="none" w:sz="0" w:space="0" w:color="auto"/>
        <w:right w:val="none" w:sz="0" w:space="0" w:color="auto"/>
      </w:divBdr>
    </w:div>
    <w:div w:id="964391487">
      <w:bodyDiv w:val="1"/>
      <w:marLeft w:val="0"/>
      <w:marRight w:val="0"/>
      <w:marTop w:val="0"/>
      <w:marBottom w:val="0"/>
      <w:divBdr>
        <w:top w:val="none" w:sz="0" w:space="0" w:color="auto"/>
        <w:left w:val="none" w:sz="0" w:space="0" w:color="auto"/>
        <w:bottom w:val="none" w:sz="0" w:space="0" w:color="auto"/>
        <w:right w:val="none" w:sz="0" w:space="0" w:color="auto"/>
      </w:divBdr>
    </w:div>
    <w:div w:id="975918561">
      <w:bodyDiv w:val="1"/>
      <w:marLeft w:val="0"/>
      <w:marRight w:val="0"/>
      <w:marTop w:val="0"/>
      <w:marBottom w:val="0"/>
      <w:divBdr>
        <w:top w:val="none" w:sz="0" w:space="0" w:color="auto"/>
        <w:left w:val="none" w:sz="0" w:space="0" w:color="auto"/>
        <w:bottom w:val="none" w:sz="0" w:space="0" w:color="auto"/>
        <w:right w:val="none" w:sz="0" w:space="0" w:color="auto"/>
      </w:divBdr>
    </w:div>
    <w:div w:id="982079333">
      <w:bodyDiv w:val="1"/>
      <w:marLeft w:val="0"/>
      <w:marRight w:val="0"/>
      <w:marTop w:val="0"/>
      <w:marBottom w:val="0"/>
      <w:divBdr>
        <w:top w:val="none" w:sz="0" w:space="0" w:color="auto"/>
        <w:left w:val="none" w:sz="0" w:space="0" w:color="auto"/>
        <w:bottom w:val="none" w:sz="0" w:space="0" w:color="auto"/>
        <w:right w:val="none" w:sz="0" w:space="0" w:color="auto"/>
      </w:divBdr>
    </w:div>
    <w:div w:id="1037198996">
      <w:bodyDiv w:val="1"/>
      <w:marLeft w:val="0"/>
      <w:marRight w:val="0"/>
      <w:marTop w:val="0"/>
      <w:marBottom w:val="0"/>
      <w:divBdr>
        <w:top w:val="none" w:sz="0" w:space="0" w:color="auto"/>
        <w:left w:val="none" w:sz="0" w:space="0" w:color="auto"/>
        <w:bottom w:val="none" w:sz="0" w:space="0" w:color="auto"/>
        <w:right w:val="none" w:sz="0" w:space="0" w:color="auto"/>
      </w:divBdr>
    </w:div>
    <w:div w:id="1062872647">
      <w:bodyDiv w:val="1"/>
      <w:marLeft w:val="0"/>
      <w:marRight w:val="0"/>
      <w:marTop w:val="0"/>
      <w:marBottom w:val="0"/>
      <w:divBdr>
        <w:top w:val="none" w:sz="0" w:space="0" w:color="auto"/>
        <w:left w:val="none" w:sz="0" w:space="0" w:color="auto"/>
        <w:bottom w:val="none" w:sz="0" w:space="0" w:color="auto"/>
        <w:right w:val="none" w:sz="0" w:space="0" w:color="auto"/>
      </w:divBdr>
    </w:div>
    <w:div w:id="1098254260">
      <w:bodyDiv w:val="1"/>
      <w:marLeft w:val="0"/>
      <w:marRight w:val="0"/>
      <w:marTop w:val="0"/>
      <w:marBottom w:val="0"/>
      <w:divBdr>
        <w:top w:val="none" w:sz="0" w:space="0" w:color="auto"/>
        <w:left w:val="none" w:sz="0" w:space="0" w:color="auto"/>
        <w:bottom w:val="none" w:sz="0" w:space="0" w:color="auto"/>
        <w:right w:val="none" w:sz="0" w:space="0" w:color="auto"/>
      </w:divBdr>
    </w:div>
    <w:div w:id="1098478312">
      <w:bodyDiv w:val="1"/>
      <w:marLeft w:val="0"/>
      <w:marRight w:val="0"/>
      <w:marTop w:val="0"/>
      <w:marBottom w:val="0"/>
      <w:divBdr>
        <w:top w:val="none" w:sz="0" w:space="0" w:color="auto"/>
        <w:left w:val="none" w:sz="0" w:space="0" w:color="auto"/>
        <w:bottom w:val="none" w:sz="0" w:space="0" w:color="auto"/>
        <w:right w:val="none" w:sz="0" w:space="0" w:color="auto"/>
      </w:divBdr>
    </w:div>
    <w:div w:id="1107656685">
      <w:bodyDiv w:val="1"/>
      <w:marLeft w:val="0"/>
      <w:marRight w:val="0"/>
      <w:marTop w:val="0"/>
      <w:marBottom w:val="0"/>
      <w:divBdr>
        <w:top w:val="none" w:sz="0" w:space="0" w:color="auto"/>
        <w:left w:val="none" w:sz="0" w:space="0" w:color="auto"/>
        <w:bottom w:val="none" w:sz="0" w:space="0" w:color="auto"/>
        <w:right w:val="none" w:sz="0" w:space="0" w:color="auto"/>
      </w:divBdr>
    </w:div>
    <w:div w:id="1113673453">
      <w:bodyDiv w:val="1"/>
      <w:marLeft w:val="0"/>
      <w:marRight w:val="0"/>
      <w:marTop w:val="0"/>
      <w:marBottom w:val="0"/>
      <w:divBdr>
        <w:top w:val="none" w:sz="0" w:space="0" w:color="auto"/>
        <w:left w:val="none" w:sz="0" w:space="0" w:color="auto"/>
        <w:bottom w:val="none" w:sz="0" w:space="0" w:color="auto"/>
        <w:right w:val="none" w:sz="0" w:space="0" w:color="auto"/>
      </w:divBdr>
    </w:div>
    <w:div w:id="1116480675">
      <w:bodyDiv w:val="1"/>
      <w:marLeft w:val="0"/>
      <w:marRight w:val="0"/>
      <w:marTop w:val="0"/>
      <w:marBottom w:val="0"/>
      <w:divBdr>
        <w:top w:val="none" w:sz="0" w:space="0" w:color="auto"/>
        <w:left w:val="none" w:sz="0" w:space="0" w:color="auto"/>
        <w:bottom w:val="none" w:sz="0" w:space="0" w:color="auto"/>
        <w:right w:val="none" w:sz="0" w:space="0" w:color="auto"/>
      </w:divBdr>
    </w:div>
    <w:div w:id="1119958929">
      <w:bodyDiv w:val="1"/>
      <w:marLeft w:val="0"/>
      <w:marRight w:val="0"/>
      <w:marTop w:val="0"/>
      <w:marBottom w:val="0"/>
      <w:divBdr>
        <w:top w:val="none" w:sz="0" w:space="0" w:color="auto"/>
        <w:left w:val="none" w:sz="0" w:space="0" w:color="auto"/>
        <w:bottom w:val="none" w:sz="0" w:space="0" w:color="auto"/>
        <w:right w:val="none" w:sz="0" w:space="0" w:color="auto"/>
      </w:divBdr>
    </w:div>
    <w:div w:id="1259213421">
      <w:bodyDiv w:val="1"/>
      <w:marLeft w:val="0"/>
      <w:marRight w:val="0"/>
      <w:marTop w:val="0"/>
      <w:marBottom w:val="0"/>
      <w:divBdr>
        <w:top w:val="none" w:sz="0" w:space="0" w:color="auto"/>
        <w:left w:val="none" w:sz="0" w:space="0" w:color="auto"/>
        <w:bottom w:val="none" w:sz="0" w:space="0" w:color="auto"/>
        <w:right w:val="none" w:sz="0" w:space="0" w:color="auto"/>
      </w:divBdr>
    </w:div>
    <w:div w:id="1282372439">
      <w:bodyDiv w:val="1"/>
      <w:marLeft w:val="0"/>
      <w:marRight w:val="0"/>
      <w:marTop w:val="0"/>
      <w:marBottom w:val="0"/>
      <w:divBdr>
        <w:top w:val="none" w:sz="0" w:space="0" w:color="auto"/>
        <w:left w:val="none" w:sz="0" w:space="0" w:color="auto"/>
        <w:bottom w:val="none" w:sz="0" w:space="0" w:color="auto"/>
        <w:right w:val="none" w:sz="0" w:space="0" w:color="auto"/>
      </w:divBdr>
    </w:div>
    <w:div w:id="1432124501">
      <w:bodyDiv w:val="1"/>
      <w:marLeft w:val="0"/>
      <w:marRight w:val="0"/>
      <w:marTop w:val="0"/>
      <w:marBottom w:val="0"/>
      <w:divBdr>
        <w:top w:val="none" w:sz="0" w:space="0" w:color="auto"/>
        <w:left w:val="none" w:sz="0" w:space="0" w:color="auto"/>
        <w:bottom w:val="none" w:sz="0" w:space="0" w:color="auto"/>
        <w:right w:val="none" w:sz="0" w:space="0" w:color="auto"/>
      </w:divBdr>
    </w:div>
    <w:div w:id="1459445441">
      <w:bodyDiv w:val="1"/>
      <w:marLeft w:val="0"/>
      <w:marRight w:val="0"/>
      <w:marTop w:val="0"/>
      <w:marBottom w:val="0"/>
      <w:divBdr>
        <w:top w:val="none" w:sz="0" w:space="0" w:color="auto"/>
        <w:left w:val="none" w:sz="0" w:space="0" w:color="auto"/>
        <w:bottom w:val="none" w:sz="0" w:space="0" w:color="auto"/>
        <w:right w:val="none" w:sz="0" w:space="0" w:color="auto"/>
      </w:divBdr>
      <w:divsChild>
        <w:div w:id="20134910">
          <w:marLeft w:val="0"/>
          <w:marRight w:val="0"/>
          <w:marTop w:val="0"/>
          <w:marBottom w:val="0"/>
          <w:divBdr>
            <w:top w:val="none" w:sz="0" w:space="0" w:color="auto"/>
            <w:left w:val="none" w:sz="0" w:space="0" w:color="auto"/>
            <w:bottom w:val="none" w:sz="0" w:space="0" w:color="auto"/>
            <w:right w:val="none" w:sz="0" w:space="0" w:color="auto"/>
          </w:divBdr>
        </w:div>
        <w:div w:id="421413044">
          <w:marLeft w:val="0"/>
          <w:marRight w:val="0"/>
          <w:marTop w:val="0"/>
          <w:marBottom w:val="0"/>
          <w:divBdr>
            <w:top w:val="none" w:sz="0" w:space="0" w:color="auto"/>
            <w:left w:val="none" w:sz="0" w:space="0" w:color="auto"/>
            <w:bottom w:val="none" w:sz="0" w:space="0" w:color="auto"/>
            <w:right w:val="none" w:sz="0" w:space="0" w:color="auto"/>
          </w:divBdr>
        </w:div>
      </w:divsChild>
    </w:div>
    <w:div w:id="1488860310">
      <w:bodyDiv w:val="1"/>
      <w:marLeft w:val="0"/>
      <w:marRight w:val="0"/>
      <w:marTop w:val="0"/>
      <w:marBottom w:val="0"/>
      <w:divBdr>
        <w:top w:val="none" w:sz="0" w:space="0" w:color="auto"/>
        <w:left w:val="none" w:sz="0" w:space="0" w:color="auto"/>
        <w:bottom w:val="none" w:sz="0" w:space="0" w:color="auto"/>
        <w:right w:val="none" w:sz="0" w:space="0" w:color="auto"/>
      </w:divBdr>
    </w:div>
    <w:div w:id="1524317530">
      <w:bodyDiv w:val="1"/>
      <w:marLeft w:val="0"/>
      <w:marRight w:val="0"/>
      <w:marTop w:val="0"/>
      <w:marBottom w:val="0"/>
      <w:divBdr>
        <w:top w:val="none" w:sz="0" w:space="0" w:color="auto"/>
        <w:left w:val="none" w:sz="0" w:space="0" w:color="auto"/>
        <w:bottom w:val="none" w:sz="0" w:space="0" w:color="auto"/>
        <w:right w:val="none" w:sz="0" w:space="0" w:color="auto"/>
      </w:divBdr>
    </w:div>
    <w:div w:id="1533880453">
      <w:bodyDiv w:val="1"/>
      <w:marLeft w:val="0"/>
      <w:marRight w:val="0"/>
      <w:marTop w:val="0"/>
      <w:marBottom w:val="0"/>
      <w:divBdr>
        <w:top w:val="none" w:sz="0" w:space="0" w:color="auto"/>
        <w:left w:val="none" w:sz="0" w:space="0" w:color="auto"/>
        <w:bottom w:val="none" w:sz="0" w:space="0" w:color="auto"/>
        <w:right w:val="none" w:sz="0" w:space="0" w:color="auto"/>
      </w:divBdr>
    </w:div>
    <w:div w:id="1549605472">
      <w:bodyDiv w:val="1"/>
      <w:marLeft w:val="0"/>
      <w:marRight w:val="0"/>
      <w:marTop w:val="0"/>
      <w:marBottom w:val="0"/>
      <w:divBdr>
        <w:top w:val="none" w:sz="0" w:space="0" w:color="auto"/>
        <w:left w:val="none" w:sz="0" w:space="0" w:color="auto"/>
        <w:bottom w:val="none" w:sz="0" w:space="0" w:color="auto"/>
        <w:right w:val="none" w:sz="0" w:space="0" w:color="auto"/>
      </w:divBdr>
    </w:div>
    <w:div w:id="1766027222">
      <w:bodyDiv w:val="1"/>
      <w:marLeft w:val="0"/>
      <w:marRight w:val="0"/>
      <w:marTop w:val="0"/>
      <w:marBottom w:val="0"/>
      <w:divBdr>
        <w:top w:val="none" w:sz="0" w:space="0" w:color="auto"/>
        <w:left w:val="none" w:sz="0" w:space="0" w:color="auto"/>
        <w:bottom w:val="none" w:sz="0" w:space="0" w:color="auto"/>
        <w:right w:val="none" w:sz="0" w:space="0" w:color="auto"/>
      </w:divBdr>
    </w:div>
    <w:div w:id="1768036068">
      <w:bodyDiv w:val="1"/>
      <w:marLeft w:val="0"/>
      <w:marRight w:val="0"/>
      <w:marTop w:val="0"/>
      <w:marBottom w:val="0"/>
      <w:divBdr>
        <w:top w:val="none" w:sz="0" w:space="0" w:color="auto"/>
        <w:left w:val="none" w:sz="0" w:space="0" w:color="auto"/>
        <w:bottom w:val="none" w:sz="0" w:space="0" w:color="auto"/>
        <w:right w:val="none" w:sz="0" w:space="0" w:color="auto"/>
      </w:divBdr>
    </w:div>
    <w:div w:id="1824274227">
      <w:bodyDiv w:val="1"/>
      <w:marLeft w:val="0"/>
      <w:marRight w:val="0"/>
      <w:marTop w:val="0"/>
      <w:marBottom w:val="0"/>
      <w:divBdr>
        <w:top w:val="none" w:sz="0" w:space="0" w:color="auto"/>
        <w:left w:val="none" w:sz="0" w:space="0" w:color="auto"/>
        <w:bottom w:val="none" w:sz="0" w:space="0" w:color="auto"/>
        <w:right w:val="none" w:sz="0" w:space="0" w:color="auto"/>
      </w:divBdr>
    </w:div>
    <w:div w:id="1867062118">
      <w:bodyDiv w:val="1"/>
      <w:marLeft w:val="0"/>
      <w:marRight w:val="0"/>
      <w:marTop w:val="0"/>
      <w:marBottom w:val="0"/>
      <w:divBdr>
        <w:top w:val="none" w:sz="0" w:space="0" w:color="auto"/>
        <w:left w:val="none" w:sz="0" w:space="0" w:color="auto"/>
        <w:bottom w:val="none" w:sz="0" w:space="0" w:color="auto"/>
        <w:right w:val="none" w:sz="0" w:space="0" w:color="auto"/>
      </w:divBdr>
    </w:div>
    <w:div w:id="1900625098">
      <w:bodyDiv w:val="1"/>
      <w:marLeft w:val="0"/>
      <w:marRight w:val="0"/>
      <w:marTop w:val="0"/>
      <w:marBottom w:val="0"/>
      <w:divBdr>
        <w:top w:val="none" w:sz="0" w:space="0" w:color="auto"/>
        <w:left w:val="none" w:sz="0" w:space="0" w:color="auto"/>
        <w:bottom w:val="none" w:sz="0" w:space="0" w:color="auto"/>
        <w:right w:val="none" w:sz="0" w:space="0" w:color="auto"/>
      </w:divBdr>
    </w:div>
    <w:div w:id="1907765960">
      <w:bodyDiv w:val="1"/>
      <w:marLeft w:val="0"/>
      <w:marRight w:val="0"/>
      <w:marTop w:val="0"/>
      <w:marBottom w:val="0"/>
      <w:divBdr>
        <w:top w:val="none" w:sz="0" w:space="0" w:color="auto"/>
        <w:left w:val="none" w:sz="0" w:space="0" w:color="auto"/>
        <w:bottom w:val="none" w:sz="0" w:space="0" w:color="auto"/>
        <w:right w:val="none" w:sz="0" w:space="0" w:color="auto"/>
      </w:divBdr>
    </w:div>
    <w:div w:id="1966502061">
      <w:bodyDiv w:val="1"/>
      <w:marLeft w:val="0"/>
      <w:marRight w:val="0"/>
      <w:marTop w:val="0"/>
      <w:marBottom w:val="0"/>
      <w:divBdr>
        <w:top w:val="none" w:sz="0" w:space="0" w:color="auto"/>
        <w:left w:val="none" w:sz="0" w:space="0" w:color="auto"/>
        <w:bottom w:val="none" w:sz="0" w:space="0" w:color="auto"/>
        <w:right w:val="none" w:sz="0" w:space="0" w:color="auto"/>
      </w:divBdr>
    </w:div>
    <w:div w:id="2004814313">
      <w:bodyDiv w:val="1"/>
      <w:marLeft w:val="0"/>
      <w:marRight w:val="0"/>
      <w:marTop w:val="0"/>
      <w:marBottom w:val="0"/>
      <w:divBdr>
        <w:top w:val="none" w:sz="0" w:space="0" w:color="auto"/>
        <w:left w:val="none" w:sz="0" w:space="0" w:color="auto"/>
        <w:bottom w:val="none" w:sz="0" w:space="0" w:color="auto"/>
        <w:right w:val="none" w:sz="0" w:space="0" w:color="auto"/>
      </w:divBdr>
    </w:div>
    <w:div w:id="2069451105">
      <w:bodyDiv w:val="1"/>
      <w:marLeft w:val="0"/>
      <w:marRight w:val="0"/>
      <w:marTop w:val="0"/>
      <w:marBottom w:val="0"/>
      <w:divBdr>
        <w:top w:val="none" w:sz="0" w:space="0" w:color="auto"/>
        <w:left w:val="none" w:sz="0" w:space="0" w:color="auto"/>
        <w:bottom w:val="none" w:sz="0" w:space="0" w:color="auto"/>
        <w:right w:val="none" w:sz="0" w:space="0" w:color="auto"/>
      </w:divBdr>
    </w:div>
    <w:div w:id="2083988099">
      <w:bodyDiv w:val="1"/>
      <w:marLeft w:val="0"/>
      <w:marRight w:val="0"/>
      <w:marTop w:val="0"/>
      <w:marBottom w:val="0"/>
      <w:divBdr>
        <w:top w:val="none" w:sz="0" w:space="0" w:color="auto"/>
        <w:left w:val="none" w:sz="0" w:space="0" w:color="auto"/>
        <w:bottom w:val="none" w:sz="0" w:space="0" w:color="auto"/>
        <w:right w:val="none" w:sz="0" w:space="0" w:color="auto"/>
      </w:divBdr>
    </w:div>
    <w:div w:id="21393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hyperlink" Target="https://remontnenskoe.ru" TargetMode="External"/><Relationship Id="rId26" Type="http://schemas.openxmlformats.org/officeDocument/2006/relationships/hyperlink" Target="consultantplus://offline/ref=EB999784B1241BEB3D77106CEEDB75DA4450D75443BC18F361C4DB3C4299C72DDFEE33F1B80C2299F026F678DCV0DAH"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EB999784B1241BEB3D77106CEEDB75DA4450D75443BC18F361C4DB3C4299C72DDFEE33F1B80C2299F026F678DCV0DAH" TargetMode="External"/><Relationship Id="rId34"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consultantplus://offline/ref=D6893BC30E4FA44C02BFC9CA1964E73C85064487B2D390420E4EFAEE12C5063752E5772169E333C7cCF9I" TargetMode="External"/><Relationship Id="rId17" Type="http://schemas.openxmlformats.org/officeDocument/2006/relationships/hyperlink" Target="mailto:sp32342@donpac.ru" TargetMode="External"/><Relationship Id="rId25" Type="http://schemas.openxmlformats.org/officeDocument/2006/relationships/footer" Target="footer1.xml"/><Relationship Id="rId33" Type="http://schemas.openxmlformats.org/officeDocument/2006/relationships/hyperlink" Target="consultantplus://offline/ref=EB05B4854356E9376B9313EA0659F62994B26282B763DC5F7FB48DB1EE49492A672F0E6C5F96935FEE5C9A2567bAWDI"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https://remontnoe.mfc61.ru" TargetMode="External"/><Relationship Id="rId29" Type="http://schemas.openxmlformats.org/officeDocument/2006/relationships/hyperlink" Target="consultantplus://offline/ref=EB999784B1241BEB3D77106CEEDB75DA4450D75B44B818F361C4DB3C4299C72DDFEE33F1B80C2299F026F678DCV0DA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E95EC7FFBA50A91A379B132AFA0B427FBBC0108CB05BF933DD6E9107B005B28480CE99454A90028B845548DE68A89D7F063025QFhAM" TargetMode="External"/><Relationship Id="rId24" Type="http://schemas.openxmlformats.org/officeDocument/2006/relationships/hyperlink" Target="consultantplus://offline/ref=EB999784B1241BEB3D77106CEEDB75DA4450D75B44B818F361C4DB3C4299C72DDFEE33F1B80C2299F026F678DCV0DAH" TargetMode="External"/><Relationship Id="rId32" Type="http://schemas.openxmlformats.org/officeDocument/2006/relationships/hyperlink" Target="consultantplus://offline/ref=EB05B4854356E9376B9313EA0659F62994B26282B763DC5F7FB48DB1EE49492A672F0E6C5F96935FEE5C9A2567bAWDI"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555F87EEE3D081121F3A0C06BC32333E96723901DBFEB23BD6A44B282E0D3724CF416228BE97C2FV7n6J" TargetMode="External"/><Relationship Id="rId23" Type="http://schemas.openxmlformats.org/officeDocument/2006/relationships/hyperlink" Target="consultantplus://offline/ref=EB999784B1241BEB3D77106CEEDB75DA4450D35542B818F361C4DB3C4299C72DCDEE6BFDB90A3C98F633A0299A5DA089BB718BCE8C3C065BV9DCH" TargetMode="External"/><Relationship Id="rId28" Type="http://schemas.openxmlformats.org/officeDocument/2006/relationships/hyperlink" Target="consultantplus://offline/ref=EB999784B1241BEB3D77106CEEDB75DA4450D35542B818F361C4DB3C4299C72DCDEE6BFDB90A3C98F633A0299A5DA089BB718BCE8C3C065BV9DCH" TargetMode="External"/><Relationship Id="rId36" Type="http://schemas.openxmlformats.org/officeDocument/2006/relationships/footer" Target="footer2.xml"/><Relationship Id="rId10" Type="http://schemas.openxmlformats.org/officeDocument/2006/relationships/hyperlink" Target="consultantplus://offline/ref=53E95EC7FFBA50A91A379B132AFA0B427FBBC0108CB05BF933DD6E9107B005B28480CE99454A90028B845548DE68A89D7F063025QFhAM" TargetMode="External"/><Relationship Id="rId19" Type="http://schemas.openxmlformats.org/officeDocument/2006/relationships/hyperlink" Target="mailto:mfc.remont@yandex.ru" TargetMode="External"/><Relationship Id="rId31" Type="http://schemas.openxmlformats.org/officeDocument/2006/relationships/hyperlink" Target="consultantplus://offline/ref=EB05B4854356E9376B9313EA0659F62994B26282B763DC5F7FB48DB1EE49492A672F0E6C5F96935FEE5C9A2567bAWDI" TargetMode="Externa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consultantplus://offline/ref=8F6EFCEBD78D73945BB09737A027B4142E33081DC130F502F77E0E3DD8F195EB1B53B1CE58D9EE82C8o9N" TargetMode="External"/><Relationship Id="rId22" Type="http://schemas.openxmlformats.org/officeDocument/2006/relationships/hyperlink" Target="consultantplus://offline/ref=EB999784B1241BEB3D77106CEEDB75DA4450D75B44B818F361C4DB3C4299C72DDFEE33F1B80C2299F026F678DCV0DAH" TargetMode="External"/><Relationship Id="rId27" Type="http://schemas.openxmlformats.org/officeDocument/2006/relationships/hyperlink" Target="consultantplus://offline/ref=EB999784B1241BEB3D77106CEEDB75DA4450D75B44B818F361C4DB3C4299C72DDFEE33F1B80C2299F026F678DCV0DAH" TargetMode="External"/><Relationship Id="rId30" Type="http://schemas.openxmlformats.org/officeDocument/2006/relationships/hyperlink" Target="consultantplus://offline/ref=EB05B4854356E9376B9313EA0659F62994B46587B767DC5F7FB48DB1EE49492A672F0E6C5F96935FEE5C9A2567bAWDI" TargetMode="External"/><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44</Pages>
  <Words>16797</Words>
  <Characters>95749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Kraftway</Company>
  <LinksUpToDate>false</LinksUpToDate>
  <CharactersWithSpaces>112322</CharactersWithSpaces>
  <SharedDoc>false</SharedDoc>
  <HLinks>
    <vt:vector size="150" baseType="variant">
      <vt:variant>
        <vt:i4>851977</vt:i4>
      </vt:variant>
      <vt:variant>
        <vt:i4>72</vt:i4>
      </vt:variant>
      <vt:variant>
        <vt:i4>0</vt:i4>
      </vt:variant>
      <vt:variant>
        <vt:i4>5</vt:i4>
      </vt:variant>
      <vt:variant>
        <vt:lpwstr>consultantplus://offline/ref=EB05B4854356E9376B9313EA0659F62994B26282B763DC5F7FB48DB1EE49492A672F0E6C5F96935FEE5C9A2567bAWDI</vt:lpwstr>
      </vt:variant>
      <vt:variant>
        <vt:lpwstr/>
      </vt:variant>
      <vt:variant>
        <vt:i4>851977</vt:i4>
      </vt:variant>
      <vt:variant>
        <vt:i4>69</vt:i4>
      </vt:variant>
      <vt:variant>
        <vt:i4>0</vt:i4>
      </vt:variant>
      <vt:variant>
        <vt:i4>5</vt:i4>
      </vt:variant>
      <vt:variant>
        <vt:lpwstr>consultantplus://offline/ref=EB05B4854356E9376B9313EA0659F62994B26282B763DC5F7FB48DB1EE49492A672F0E6C5F96935FEE5C9A2567bAWDI</vt:lpwstr>
      </vt:variant>
      <vt:variant>
        <vt:lpwstr/>
      </vt:variant>
      <vt:variant>
        <vt:i4>851977</vt:i4>
      </vt:variant>
      <vt:variant>
        <vt:i4>66</vt:i4>
      </vt:variant>
      <vt:variant>
        <vt:i4>0</vt:i4>
      </vt:variant>
      <vt:variant>
        <vt:i4>5</vt:i4>
      </vt:variant>
      <vt:variant>
        <vt:lpwstr>consultantplus://offline/ref=EB05B4854356E9376B9313EA0659F62994B26282B763DC5F7FB48DB1EE49492A672F0E6C5F96935FEE5C9A2567bAWDI</vt:lpwstr>
      </vt:variant>
      <vt:variant>
        <vt:lpwstr/>
      </vt:variant>
      <vt:variant>
        <vt:i4>851977</vt:i4>
      </vt:variant>
      <vt:variant>
        <vt:i4>63</vt:i4>
      </vt:variant>
      <vt:variant>
        <vt:i4>0</vt:i4>
      </vt:variant>
      <vt:variant>
        <vt:i4>5</vt:i4>
      </vt:variant>
      <vt:variant>
        <vt:lpwstr>consultantplus://offline/ref=EB05B4854356E9376B9313EA0659F62994B46587B767DC5F7FB48DB1EE49492A672F0E6C5F96935FEE5C9A2567bAWDI</vt:lpwstr>
      </vt:variant>
      <vt:variant>
        <vt:lpwstr/>
      </vt:variant>
      <vt:variant>
        <vt:i4>5570574</vt:i4>
      </vt:variant>
      <vt:variant>
        <vt:i4>60</vt:i4>
      </vt:variant>
      <vt:variant>
        <vt:i4>0</vt:i4>
      </vt:variant>
      <vt:variant>
        <vt:i4>5</vt:i4>
      </vt:variant>
      <vt:variant>
        <vt:lpwstr>consultantplus://offline/ref=EB999784B1241BEB3D77106CEEDB75DA4450D75B44B818F361C4DB3C4299C72DDFEE33F1B80C2299F026F678DCV0DAH</vt:lpwstr>
      </vt:variant>
      <vt:variant>
        <vt:lpwstr/>
      </vt:variant>
      <vt:variant>
        <vt:i4>6553710</vt:i4>
      </vt:variant>
      <vt:variant>
        <vt:i4>57</vt:i4>
      </vt:variant>
      <vt:variant>
        <vt:i4>0</vt:i4>
      </vt:variant>
      <vt:variant>
        <vt:i4>5</vt:i4>
      </vt:variant>
      <vt:variant>
        <vt:lpwstr>consultantplus://offline/ref=EB999784B1241BEB3D77106CEEDB75DA4450D35542B818F361C4DB3C4299C72DCDEE6BFDB90A3C98F633A0299A5DA089BB718BCE8C3C065BV9DCH</vt:lpwstr>
      </vt:variant>
      <vt:variant>
        <vt:lpwstr/>
      </vt:variant>
      <vt:variant>
        <vt:i4>5570574</vt:i4>
      </vt:variant>
      <vt:variant>
        <vt:i4>54</vt:i4>
      </vt:variant>
      <vt:variant>
        <vt:i4>0</vt:i4>
      </vt:variant>
      <vt:variant>
        <vt:i4>5</vt:i4>
      </vt:variant>
      <vt:variant>
        <vt:lpwstr>consultantplus://offline/ref=EB999784B1241BEB3D77106CEEDB75DA4450D75B44B818F361C4DB3C4299C72DDFEE33F1B80C2299F026F678DCV0DAH</vt:lpwstr>
      </vt:variant>
      <vt:variant>
        <vt:lpwstr/>
      </vt:variant>
      <vt:variant>
        <vt:i4>5570564</vt:i4>
      </vt:variant>
      <vt:variant>
        <vt:i4>51</vt:i4>
      </vt:variant>
      <vt:variant>
        <vt:i4>0</vt:i4>
      </vt:variant>
      <vt:variant>
        <vt:i4>5</vt:i4>
      </vt:variant>
      <vt:variant>
        <vt:lpwstr>consultantplus://offline/ref=EB999784B1241BEB3D77106CEEDB75DA4450D75443BC18F361C4DB3C4299C72DDFEE33F1B80C2299F026F678DCV0DAH</vt:lpwstr>
      </vt:variant>
      <vt:variant>
        <vt:lpwstr/>
      </vt:variant>
      <vt:variant>
        <vt:i4>5570574</vt:i4>
      </vt:variant>
      <vt:variant>
        <vt:i4>48</vt:i4>
      </vt:variant>
      <vt:variant>
        <vt:i4>0</vt:i4>
      </vt:variant>
      <vt:variant>
        <vt:i4>5</vt:i4>
      </vt:variant>
      <vt:variant>
        <vt:lpwstr>consultantplus://offline/ref=EB999784B1241BEB3D77106CEEDB75DA4450D75B44B818F361C4DB3C4299C72DDFEE33F1B80C2299F026F678DCV0DAH</vt:lpwstr>
      </vt:variant>
      <vt:variant>
        <vt:lpwstr/>
      </vt:variant>
      <vt:variant>
        <vt:i4>6553710</vt:i4>
      </vt:variant>
      <vt:variant>
        <vt:i4>45</vt:i4>
      </vt:variant>
      <vt:variant>
        <vt:i4>0</vt:i4>
      </vt:variant>
      <vt:variant>
        <vt:i4>5</vt:i4>
      </vt:variant>
      <vt:variant>
        <vt:lpwstr>consultantplus://offline/ref=EB999784B1241BEB3D77106CEEDB75DA4450D35542B818F361C4DB3C4299C72DCDEE6BFDB90A3C98F633A0299A5DA089BB718BCE8C3C065BV9DCH</vt:lpwstr>
      </vt:variant>
      <vt:variant>
        <vt:lpwstr/>
      </vt:variant>
      <vt:variant>
        <vt:i4>5570574</vt:i4>
      </vt:variant>
      <vt:variant>
        <vt:i4>42</vt:i4>
      </vt:variant>
      <vt:variant>
        <vt:i4>0</vt:i4>
      </vt:variant>
      <vt:variant>
        <vt:i4>5</vt:i4>
      </vt:variant>
      <vt:variant>
        <vt:lpwstr>consultantplus://offline/ref=EB999784B1241BEB3D77106CEEDB75DA4450D75B44B818F361C4DB3C4299C72DDFEE33F1B80C2299F026F678DCV0DAH</vt:lpwstr>
      </vt:variant>
      <vt:variant>
        <vt:lpwstr/>
      </vt:variant>
      <vt:variant>
        <vt:i4>5570564</vt:i4>
      </vt:variant>
      <vt:variant>
        <vt:i4>39</vt:i4>
      </vt:variant>
      <vt:variant>
        <vt:i4>0</vt:i4>
      </vt:variant>
      <vt:variant>
        <vt:i4>5</vt:i4>
      </vt:variant>
      <vt:variant>
        <vt:lpwstr>consultantplus://offline/ref=EB999784B1241BEB3D77106CEEDB75DA4450D75443BC18F361C4DB3C4299C72DDFEE33F1B80C2299F026F678DCV0DAH</vt:lpwstr>
      </vt:variant>
      <vt:variant>
        <vt:lpwstr/>
      </vt:variant>
      <vt:variant>
        <vt:i4>2424951</vt:i4>
      </vt:variant>
      <vt:variant>
        <vt:i4>36</vt:i4>
      </vt:variant>
      <vt:variant>
        <vt:i4>0</vt:i4>
      </vt:variant>
      <vt:variant>
        <vt:i4>5</vt:i4>
      </vt:variant>
      <vt:variant>
        <vt:lpwstr>https://remontnoe.mfc61.ru/</vt:lpwstr>
      </vt:variant>
      <vt:variant>
        <vt:lpwstr/>
      </vt:variant>
      <vt:variant>
        <vt:i4>5373984</vt:i4>
      </vt:variant>
      <vt:variant>
        <vt:i4>33</vt:i4>
      </vt:variant>
      <vt:variant>
        <vt:i4>0</vt:i4>
      </vt:variant>
      <vt:variant>
        <vt:i4>5</vt:i4>
      </vt:variant>
      <vt:variant>
        <vt:lpwstr>mailto:mfc.remont@yandex.ru</vt:lpwstr>
      </vt:variant>
      <vt:variant>
        <vt:lpwstr/>
      </vt:variant>
      <vt:variant>
        <vt:i4>5046349</vt:i4>
      </vt:variant>
      <vt:variant>
        <vt:i4>30</vt:i4>
      </vt:variant>
      <vt:variant>
        <vt:i4>0</vt:i4>
      </vt:variant>
      <vt:variant>
        <vt:i4>5</vt:i4>
      </vt:variant>
      <vt:variant>
        <vt:lpwstr>https://remontnenskoe.ru/</vt:lpwstr>
      </vt:variant>
      <vt:variant>
        <vt:lpwstr/>
      </vt:variant>
      <vt:variant>
        <vt:i4>1245298</vt:i4>
      </vt:variant>
      <vt:variant>
        <vt:i4>27</vt:i4>
      </vt:variant>
      <vt:variant>
        <vt:i4>0</vt:i4>
      </vt:variant>
      <vt:variant>
        <vt:i4>5</vt:i4>
      </vt:variant>
      <vt:variant>
        <vt:lpwstr>mailto:sp32342@donpac.ru</vt:lpwstr>
      </vt:variant>
      <vt:variant>
        <vt:lpwstr/>
      </vt:variant>
      <vt:variant>
        <vt:i4>1900559</vt:i4>
      </vt:variant>
      <vt:variant>
        <vt:i4>24</vt:i4>
      </vt:variant>
      <vt:variant>
        <vt:i4>0</vt:i4>
      </vt:variant>
      <vt:variant>
        <vt:i4>5</vt:i4>
      </vt:variant>
      <vt:variant>
        <vt:lpwstr>consultantplus://offline/ref=3FF3696CC0E72D30E85EBEEAAA3143DAF3E21AFADAAFBAF6A9CE31AAB438CFC3EDD6F931E2FC16FDA45070cACAI</vt:lpwstr>
      </vt:variant>
      <vt:variant>
        <vt:lpwstr/>
      </vt:variant>
      <vt:variant>
        <vt:i4>6684725</vt:i4>
      </vt:variant>
      <vt:variant>
        <vt:i4>21</vt:i4>
      </vt:variant>
      <vt:variant>
        <vt:i4>0</vt:i4>
      </vt:variant>
      <vt:variant>
        <vt:i4>5</vt:i4>
      </vt:variant>
      <vt:variant>
        <vt:lpwstr>consultantplus://offline/ref=8555F87EEE3D081121F3A0C06BC32333E96723901DBFEB23BD6A44B282E0D3724CF416228BE97C2FV7n6J</vt:lpwstr>
      </vt:variant>
      <vt:variant>
        <vt:lpwstr/>
      </vt:variant>
      <vt:variant>
        <vt:i4>2555953</vt:i4>
      </vt:variant>
      <vt:variant>
        <vt:i4>18</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15</vt:i4>
      </vt:variant>
      <vt:variant>
        <vt:i4>0</vt:i4>
      </vt:variant>
      <vt:variant>
        <vt:i4>5</vt:i4>
      </vt:variant>
      <vt:variant>
        <vt:lpwstr>consultantplus://offline/ref=16FF902BDFE25612FA4EB7B7F2CC3DD866E795FBBD4973CF464A4C1BC177F5EEF6178D0973E1DF18nECCO</vt:lpwstr>
      </vt:variant>
      <vt:variant>
        <vt:lpwstr/>
      </vt:variant>
      <vt:variant>
        <vt:i4>7929962</vt:i4>
      </vt:variant>
      <vt:variant>
        <vt:i4>12</vt:i4>
      </vt:variant>
      <vt:variant>
        <vt:i4>0</vt:i4>
      </vt:variant>
      <vt:variant>
        <vt:i4>5</vt:i4>
      </vt:variant>
      <vt:variant>
        <vt:lpwstr>consultantplus://offline/ref=D6893BC30E4FA44C02BFC9CA1964E73C85064487B2D390420E4EFAEE12C5063752E5772169E333C7cCF9I</vt:lpwstr>
      </vt:variant>
      <vt:variant>
        <vt:lpwstr/>
      </vt:variant>
      <vt:variant>
        <vt:i4>3407977</vt:i4>
      </vt:variant>
      <vt:variant>
        <vt:i4>9</vt:i4>
      </vt:variant>
      <vt:variant>
        <vt:i4>0</vt:i4>
      </vt:variant>
      <vt:variant>
        <vt:i4>5</vt:i4>
      </vt:variant>
      <vt:variant>
        <vt:lpwstr>consultantplus://offline/ref=53E95EC7FFBA50A91A379B132AFA0B427FBBC0108CB05BF933DD6E9107B005B28480CE99454A90028B845548DE68A89D7F063025QFhAM</vt:lpwstr>
      </vt:variant>
      <vt:variant>
        <vt:lpwstr/>
      </vt:variant>
      <vt:variant>
        <vt:i4>3407977</vt:i4>
      </vt:variant>
      <vt:variant>
        <vt:i4>6</vt:i4>
      </vt:variant>
      <vt:variant>
        <vt:i4>0</vt:i4>
      </vt:variant>
      <vt:variant>
        <vt:i4>5</vt:i4>
      </vt:variant>
      <vt:variant>
        <vt:lpwstr>consultantplus://offline/ref=53E95EC7FFBA50A91A379B132AFA0B427FBBC0108CB05BF933DD6E9107B005B28480CE99454A90028B845548DE68A89D7F063025QFhAM</vt:lpwstr>
      </vt:variant>
      <vt:variant>
        <vt:lpwstr/>
      </vt:variant>
      <vt:variant>
        <vt:i4>3342397</vt:i4>
      </vt:variant>
      <vt:variant>
        <vt:i4>3</vt:i4>
      </vt:variant>
      <vt:variant>
        <vt:i4>0</vt:i4>
      </vt:variant>
      <vt:variant>
        <vt:i4>5</vt:i4>
      </vt:variant>
      <vt:variant>
        <vt:lpwstr>http://remontnoe.mfc61.ru/</vt:lpwstr>
      </vt:variant>
      <vt:variant>
        <vt:lpwstr/>
      </vt:variant>
      <vt:variant>
        <vt:i4>589909</vt:i4>
      </vt:variant>
      <vt:variant>
        <vt:i4>0</vt:i4>
      </vt:variant>
      <vt:variant>
        <vt:i4>0</vt:i4>
      </vt:variant>
      <vt:variant>
        <vt:i4>5</vt:i4>
      </vt:variant>
      <vt:variant>
        <vt:lpwstr>http://remontnenskoe.ru/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subject/>
  <dc:creator>111</dc:creator>
  <cp:keywords/>
  <dc:description>Äîêóìåíò ýêñïîðòèðîâàí èç ñèñòåìû ÃÀÐÀÍÒ</dc:description>
  <cp:lastModifiedBy>User</cp:lastModifiedBy>
  <cp:revision>4</cp:revision>
  <cp:lastPrinted>2023-11-10T09:31:00Z</cp:lastPrinted>
  <dcterms:created xsi:type="dcterms:W3CDTF">2023-11-10T12:43:00Z</dcterms:created>
  <dcterms:modified xsi:type="dcterms:W3CDTF">2024-04-04T08:11:00Z</dcterms:modified>
</cp:coreProperties>
</file>